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Divine Comedy, Cary's Translation, Paradise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Divine Comedy, Cary's Translation, Paradise by Dante Alighieri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222886356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PARADISE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CANTO 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CANTO 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CANTO III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CANTO IV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CANTO V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CANTO VI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CANTO VII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CANTO VIII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CANTO IX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CANTO X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CANTO XI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CANTO XII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CANTO XIII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CANTO XIV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CANTO XV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CANTO XVI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CANTO XVII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CANTO XVIII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CANTO XIX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CANTO XX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CANTO XXI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CANTO XXII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CANTO XXIII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CANTO XXIV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CANTO XXV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CANTO XXVI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CANTO XXVII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CANTO XXVII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CANTO XXIX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CANTO XXX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CANTO XXXI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CANTO XXXII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CANTO XXXIII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70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PARADISE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Canto 1 — 33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CANTO 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 glory, by whose might all things are mov’d,</w:t>
      </w:r>
      <w:r>
        <w:rPr>
          <w:color w:val="000000"/>
          <w:sz w:val="24"/>
          <w:szCs w:val="24"/>
        </w:rPr>
        <w:br/>
        <w:t xml:space="preserve">Pierces the universe, and in one part</w:t>
      </w:r>
      <w:r>
        <w:rPr>
          <w:color w:val="000000"/>
          <w:sz w:val="24"/>
          <w:szCs w:val="24"/>
        </w:rPr>
        <w:br/>
        <w:t xml:space="preserve">Sheds more resplendence, elsewhere less.  In heav’n,</w:t>
      </w:r>
      <w:r>
        <w:rPr>
          <w:color w:val="000000"/>
          <w:sz w:val="24"/>
          <w:szCs w:val="24"/>
        </w:rPr>
        <w:br/>
        <w:t xml:space="preserve">That largeliest of his light partakes, was I,</w:t>
      </w:r>
      <w:r>
        <w:rPr>
          <w:color w:val="000000"/>
          <w:sz w:val="24"/>
          <w:szCs w:val="24"/>
        </w:rPr>
        <w:br/>
        <w:t xml:space="preserve">Witness of things, which to relate again</w:t>
      </w:r>
      <w:r>
        <w:rPr>
          <w:color w:val="000000"/>
          <w:sz w:val="24"/>
          <w:szCs w:val="24"/>
        </w:rPr>
        <w:br/>
        <w:t xml:space="preserve">Surpasseth power of him who comes from thence;</w:t>
      </w:r>
      <w:r>
        <w:rPr>
          <w:color w:val="000000"/>
          <w:sz w:val="24"/>
          <w:szCs w:val="24"/>
        </w:rPr>
        <w:br/>
        <w:t xml:space="preserve">For that, so near approaching its desire</w:t>
      </w:r>
      <w:r>
        <w:rPr>
          <w:color w:val="000000"/>
          <w:sz w:val="24"/>
          <w:szCs w:val="24"/>
        </w:rPr>
        <w:br/>
        <w:t xml:space="preserve">Our intellect is to such depth absorb’d,</w:t>
      </w:r>
      <w:r>
        <w:rPr>
          <w:color w:val="000000"/>
          <w:sz w:val="24"/>
          <w:szCs w:val="24"/>
        </w:rPr>
        <w:br/>
        <w:t xml:space="preserve">That memory cannot follow.  Nathless all,</w:t>
      </w:r>
      <w:r>
        <w:rPr>
          <w:color w:val="000000"/>
          <w:sz w:val="24"/>
          <w:szCs w:val="24"/>
        </w:rPr>
        <w:br/>
        <w:t xml:space="preserve">That in my thoughts I of that sacred realm</w:t>
      </w:r>
      <w:r>
        <w:rPr>
          <w:color w:val="000000"/>
          <w:sz w:val="24"/>
          <w:szCs w:val="24"/>
        </w:rPr>
        <w:br/>
        <w:t xml:space="preserve">Could store, shall now be matter of my song.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Benign Apollo! this last labour aid,</w:t>
      </w:r>
      <w:r>
        <w:rPr>
          <w:color w:val="000000"/>
          <w:sz w:val="24"/>
          <w:szCs w:val="24"/>
        </w:rPr>
        <w:br/>
        <w:t xml:space="preserve">And make me such a vessel of thy worth,</w:t>
      </w:r>
      <w:r>
        <w:rPr>
          <w:color w:val="000000"/>
          <w:sz w:val="24"/>
          <w:szCs w:val="24"/>
        </w:rPr>
        <w:br/>
        <w:t xml:space="preserve">As thy own laurel claims of me belov’d. </w:t>
      </w:r>
      <w:r>
        <w:rPr>
          <w:color w:val="000000"/>
          <w:sz w:val="24"/>
          <w:szCs w:val="24"/>
        </w:rPr>
        <w:br/>
        <w:t xml:space="preserve">Thus far hath one of steep Parnassus’ brows</w:t>
      </w:r>
      <w:r>
        <w:rPr>
          <w:color w:val="000000"/>
          <w:sz w:val="24"/>
          <w:szCs w:val="24"/>
        </w:rPr>
        <w:br/>
        <w:t xml:space="preserve">Suffic’d me; henceforth there is need of both</w:t>
      </w:r>
      <w:r>
        <w:rPr>
          <w:color w:val="000000"/>
          <w:sz w:val="24"/>
          <w:szCs w:val="24"/>
        </w:rPr>
        <w:br/>
        <w:t xml:space="preserve">For my remaining enterprise Do thou</w:t>
      </w:r>
      <w:r>
        <w:rPr>
          <w:color w:val="000000"/>
          <w:sz w:val="24"/>
          <w:szCs w:val="24"/>
        </w:rPr>
        <w:br/>
        <w:t xml:space="preserve">Enter into my bosom, and there breathe</w:t>
      </w:r>
      <w:r>
        <w:rPr>
          <w:color w:val="000000"/>
          <w:sz w:val="24"/>
          <w:szCs w:val="24"/>
        </w:rPr>
        <w:br/>
        <w:t xml:space="preserve">So, as when Marsyas by thy hand was dragg’d</w:t>
      </w:r>
      <w:r>
        <w:rPr>
          <w:color w:val="000000"/>
          <w:sz w:val="24"/>
          <w:szCs w:val="24"/>
        </w:rPr>
        <w:br/>
        <w:t xml:space="preserve">Forth from his limbs unsheath’d.  O power divine! </w:t>
      </w:r>
      <w:r>
        <w:rPr>
          <w:color w:val="000000"/>
          <w:sz w:val="24"/>
          <w:szCs w:val="24"/>
        </w:rPr>
        <w:br/>
        <w:t xml:space="preserve">If thou to me of shine impart so much,</w:t>
      </w:r>
      <w:r>
        <w:rPr>
          <w:color w:val="000000"/>
          <w:sz w:val="24"/>
          <w:szCs w:val="24"/>
        </w:rPr>
        <w:br/>
        <w:t xml:space="preserve">That of that happy realm the shadow’d form</w:t>
      </w:r>
      <w:r>
        <w:rPr>
          <w:color w:val="000000"/>
          <w:sz w:val="24"/>
          <w:szCs w:val="24"/>
        </w:rPr>
        <w:br/>
        <w:t xml:space="preserve">Trac’d in my thoughts I may set forth to view,</w:t>
      </w:r>
      <w:r>
        <w:rPr>
          <w:color w:val="000000"/>
          <w:sz w:val="24"/>
          <w:szCs w:val="24"/>
        </w:rPr>
        <w:br/>
        <w:t xml:space="preserve">Thou shalt behold me of thy favour’d tree</w:t>
      </w:r>
      <w:r>
        <w:rPr>
          <w:color w:val="000000"/>
          <w:sz w:val="24"/>
          <w:szCs w:val="24"/>
        </w:rPr>
        <w:br/>
        <w:t xml:space="preserve">Come to the foot, and crown myself with leaves;</w:t>
      </w:r>
      <w:r>
        <w:rPr>
          <w:color w:val="000000"/>
          <w:sz w:val="24"/>
          <w:szCs w:val="24"/>
        </w:rPr>
        <w:br/>
        <w:t xml:space="preserve">For to that honour thou, and my high theme</w:t>
      </w:r>
      <w:r>
        <w:rPr>
          <w:color w:val="000000"/>
          <w:sz w:val="24"/>
          <w:szCs w:val="24"/>
        </w:rPr>
        <w:br/>
        <w:t xml:space="preserve">Will fit me.  If but seldom, mighty Sire! </w:t>
      </w:r>
      <w:r>
        <w:rPr>
          <w:color w:val="000000"/>
          <w:sz w:val="24"/>
          <w:szCs w:val="24"/>
        </w:rPr>
        <w:br/>
        <w:t xml:space="preserve">To grace his triumph gathers thence a wreath</w:t>
      </w:r>
      <w:r>
        <w:rPr>
          <w:color w:val="000000"/>
          <w:sz w:val="24"/>
          <w:szCs w:val="24"/>
        </w:rPr>
        <w:br/>
        <w:t xml:space="preserve">Caesar or bard (more shame for human wills</w:t>
      </w:r>
      <w:r>
        <w:rPr>
          <w:color w:val="000000"/>
          <w:sz w:val="24"/>
          <w:szCs w:val="24"/>
        </w:rPr>
        <w:br/>
        <w:t xml:space="preserve">Deprav’d) joy to the Delphic god must spring</w:t>
      </w:r>
      <w:r>
        <w:rPr>
          <w:color w:val="000000"/>
          <w:sz w:val="24"/>
          <w:szCs w:val="24"/>
        </w:rPr>
        <w:br/>
        <w:t xml:space="preserve">From the Pierian foliage, when one breast</w:t>
      </w:r>
      <w:r>
        <w:rPr>
          <w:color w:val="000000"/>
          <w:sz w:val="24"/>
          <w:szCs w:val="24"/>
        </w:rPr>
        <w:br/>
        <w:t xml:space="preserve">Is with such thirst inspir’d.  From a small spark</w:t>
      </w:r>
      <w:r>
        <w:rPr>
          <w:color w:val="000000"/>
          <w:sz w:val="24"/>
          <w:szCs w:val="24"/>
        </w:rPr>
        <w:br/>
        <w:t xml:space="preserve">Great flame hath risen:  after me perchance</w:t>
      </w:r>
      <w:r>
        <w:rPr>
          <w:color w:val="000000"/>
          <w:sz w:val="24"/>
          <w:szCs w:val="24"/>
        </w:rPr>
        <w:br/>
        <w:t xml:space="preserve">Others with better voice may pray, and gain</w:t>
      </w:r>
      <w:r>
        <w:rPr>
          <w:color w:val="000000"/>
          <w:sz w:val="24"/>
          <w:szCs w:val="24"/>
        </w:rPr>
        <w:br/>
        <w:t xml:space="preserve">From the Cirrhaean city answer kind.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Through diver passages, the world’s bright lamp</w:t>
      </w:r>
      <w:r>
        <w:rPr>
          <w:color w:val="000000"/>
          <w:sz w:val="24"/>
          <w:szCs w:val="24"/>
        </w:rPr>
        <w:br/>
        <w:t xml:space="preserve">Rises to mortals, but through that which joins</w:t>
      </w:r>
      <w:r>
        <w:rPr>
          <w:color w:val="000000"/>
          <w:sz w:val="24"/>
          <w:szCs w:val="24"/>
        </w:rPr>
        <w:br/>
        <w:t xml:space="preserve">Four circles with the threefold cross, in best</w:t>
      </w:r>
      <w:r>
        <w:rPr>
          <w:color w:val="000000"/>
          <w:sz w:val="24"/>
          <w:szCs w:val="24"/>
        </w:rPr>
        <w:br/>
        <w:t xml:space="preserve">Course, and in happiest constellation set</w:t>
      </w:r>
      <w:r>
        <w:rPr>
          <w:color w:val="000000"/>
          <w:sz w:val="24"/>
          <w:szCs w:val="24"/>
        </w:rPr>
        <w:br/>
        <w:t xml:space="preserve">He comes, and to the worldly wax best gives</w:t>
      </w:r>
      <w:r>
        <w:rPr>
          <w:color w:val="000000"/>
          <w:sz w:val="24"/>
          <w:szCs w:val="24"/>
        </w:rPr>
        <w:br/>
        <w:t xml:space="preserve">Its temper and impression.  Morning there,</w:t>
      </w:r>
      <w:r>
        <w:rPr>
          <w:color w:val="000000"/>
          <w:sz w:val="24"/>
          <w:szCs w:val="24"/>
        </w:rPr>
        <w:br/>
        <w:t xml:space="preserve">Here eve was by almost such passage made;</w:t>
      </w:r>
      <w:r>
        <w:rPr>
          <w:color w:val="000000"/>
          <w:sz w:val="24"/>
          <w:szCs w:val="24"/>
        </w:rPr>
        <w:br/>
        <w:t xml:space="preserve">And whiteness had o’erspread that hemisphere,</w:t>
      </w:r>
      <w:r>
        <w:rPr>
          <w:color w:val="000000"/>
          <w:sz w:val="24"/>
          <w:szCs w:val="24"/>
        </w:rPr>
        <w:br/>
        <w:t xml:space="preserve">Blackness the other part; when to the left</w:t>
      </w:r>
      <w:r>
        <w:rPr>
          <w:color w:val="000000"/>
          <w:sz w:val="24"/>
          <w:szCs w:val="24"/>
        </w:rPr>
        <w:br/>
        <w:t xml:space="preserve">I saw Beatrice turn’d, and on the sun</w:t>
      </w:r>
      <w:r>
        <w:rPr>
          <w:color w:val="000000"/>
          <w:sz w:val="24"/>
          <w:szCs w:val="24"/>
        </w:rPr>
        <w:br/>
        <w:t xml:space="preserve">Gazing, as never eagle fix’d his ken. </w:t>
      </w:r>
      <w:r>
        <w:rPr>
          <w:color w:val="000000"/>
          <w:sz w:val="24"/>
          <w:szCs w:val="24"/>
        </w:rPr>
        <w:br/>
        <w:t xml:space="preserve">As from the first a second beam is wont</w:t>
      </w:r>
      <w:r>
        <w:rPr>
          <w:color w:val="000000"/>
          <w:sz w:val="24"/>
          <w:szCs w:val="24"/>
        </w:rPr>
        <w:br/>
        <w:t xml:space="preserve">To issue, and reflected upwards rise,</w:t>
      </w:r>
      <w:r>
        <w:rPr>
          <w:color w:val="000000"/>
          <w:sz w:val="24"/>
          <w:szCs w:val="24"/>
        </w:rPr>
        <w:br/>
        <w:t xml:space="preserve">E’en as a pilgrim bent on his return,</w:t>
      </w:r>
      <w:r>
        <w:rPr>
          <w:color w:val="000000"/>
          <w:sz w:val="24"/>
          <w:szCs w:val="24"/>
        </w:rPr>
        <w:br/>
        <w:t xml:space="preserve">So of her act, that through the eyesight pass’d</w:t>
      </w:r>
      <w:r>
        <w:rPr>
          <w:color w:val="000000"/>
          <w:sz w:val="24"/>
          <w:szCs w:val="24"/>
        </w:rPr>
        <w:br/>
        <w:t xml:space="preserve">Into my fancy, mine was form’d; and straight,</w:t>
      </w:r>
      <w:r>
        <w:rPr>
          <w:color w:val="000000"/>
          <w:sz w:val="24"/>
          <w:szCs w:val="24"/>
        </w:rPr>
        <w:br/>
        <w:t xml:space="preserve">Beyond our mortal wont, I fix’d mine eyes</w:t>
      </w:r>
      <w:r>
        <w:rPr>
          <w:color w:val="000000"/>
          <w:sz w:val="24"/>
          <w:szCs w:val="24"/>
        </w:rPr>
        <w:br/>
        <w:t xml:space="preserve">Upon the sun.  Much is allowed us there,</w:t>
      </w:r>
      <w:r>
        <w:rPr>
          <w:color w:val="000000"/>
          <w:sz w:val="24"/>
          <w:szCs w:val="24"/>
        </w:rPr>
        <w:br/>
        <w:t xml:space="preserve">That here exceeds our pow’r; thanks to the place</w:t>
      </w:r>
      <w:r>
        <w:rPr>
          <w:color w:val="000000"/>
          <w:sz w:val="24"/>
          <w:szCs w:val="24"/>
        </w:rPr>
        <w:br/>
        <w:t xml:space="preserve">Made for the dwelling of the human kind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suffer’d it not long, and yet so long</w:t>
      </w:r>
      <w:r>
        <w:rPr>
          <w:color w:val="000000"/>
          <w:sz w:val="24"/>
          <w:szCs w:val="24"/>
        </w:rPr>
        <w:br/>
        <w:t xml:space="preserve">That I beheld it bick’ring sparks around,</w:t>
      </w:r>
      <w:r>
        <w:rPr>
          <w:color w:val="000000"/>
          <w:sz w:val="24"/>
          <w:szCs w:val="24"/>
        </w:rPr>
        <w:br/>
        <w:t xml:space="preserve">As iron that comes boiling from the fire. </w:t>
      </w:r>
      <w:r>
        <w:rPr>
          <w:color w:val="000000"/>
          <w:sz w:val="24"/>
          <w:szCs w:val="24"/>
        </w:rPr>
        <w:br/>
        <w:t xml:space="preserve">And suddenly upon the day appear’d</w:t>
      </w:r>
      <w:r>
        <w:rPr>
          <w:color w:val="000000"/>
          <w:sz w:val="24"/>
          <w:szCs w:val="24"/>
        </w:rPr>
        <w:br/>
        <w:t xml:space="preserve">A day new-ris’n, as he, who hath the power,</w:t>
      </w:r>
      <w:r>
        <w:rPr>
          <w:color w:val="000000"/>
          <w:sz w:val="24"/>
          <w:szCs w:val="24"/>
        </w:rPr>
        <w:br/>
        <w:t xml:space="preserve">Had with another sun bedeck’d the sky.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 eyes fast fix’d on the eternal wheels,</w:t>
      </w:r>
      <w:r>
        <w:rPr>
          <w:color w:val="000000"/>
          <w:sz w:val="24"/>
          <w:szCs w:val="24"/>
        </w:rPr>
        <w:br/>
        <w:t xml:space="preserve">Beatrice stood unmov’d; and I with ken</w:t>
      </w:r>
      <w:r>
        <w:rPr>
          <w:color w:val="000000"/>
          <w:sz w:val="24"/>
          <w:szCs w:val="24"/>
        </w:rPr>
        <w:br/>
        <w:t xml:space="preserve">Fix’d upon her, from upward gaze remov’d</w:t>
      </w:r>
      <w:r>
        <w:rPr>
          <w:color w:val="000000"/>
          <w:sz w:val="24"/>
          <w:szCs w:val="24"/>
        </w:rPr>
        <w:br/>
        <w:t xml:space="preserve">At her aspect, such inwardly became</w:t>
      </w:r>
      <w:r>
        <w:rPr>
          <w:color w:val="000000"/>
          <w:sz w:val="24"/>
          <w:szCs w:val="24"/>
        </w:rPr>
        <w:br/>
        <w:t xml:space="preserve">As Glaucus, when he tasted of the herb,</w:t>
      </w:r>
      <w:r>
        <w:rPr>
          <w:color w:val="000000"/>
          <w:sz w:val="24"/>
          <w:szCs w:val="24"/>
        </w:rPr>
        <w:br/>
        <w:t xml:space="preserve">That made him peer among the ocean gods;</w:t>
      </w:r>
      <w:r>
        <w:rPr>
          <w:color w:val="000000"/>
          <w:sz w:val="24"/>
          <w:szCs w:val="24"/>
        </w:rPr>
        <w:br/>
        <w:t xml:space="preserve">Words may not tell of that transhuman change: </w:t>
      </w:r>
      <w:r>
        <w:rPr>
          <w:color w:val="000000"/>
          <w:sz w:val="24"/>
          <w:szCs w:val="24"/>
        </w:rPr>
        <w:br/>
        <w:t xml:space="preserve">And therefore let the example serve, though weak,</w:t>
      </w:r>
      <w:r>
        <w:rPr>
          <w:color w:val="000000"/>
          <w:sz w:val="24"/>
          <w:szCs w:val="24"/>
        </w:rPr>
        <w:br/>
        <w:t xml:space="preserve">For those whom grace hath better proof in store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I were only what thou didst create,</w:t>
      </w:r>
      <w:r>
        <w:rPr>
          <w:color w:val="000000"/>
          <w:sz w:val="24"/>
          <w:szCs w:val="24"/>
        </w:rPr>
        <w:br/>
        <w:t xml:space="preserve">Then newly, Love! by whom the heav’n is rul’d,</w:t>
      </w:r>
      <w:r>
        <w:rPr>
          <w:color w:val="000000"/>
          <w:sz w:val="24"/>
          <w:szCs w:val="24"/>
        </w:rPr>
        <w:br/>
        <w:t xml:space="preserve">Thou know’st, who by thy light didst bear me up. </w:t>
      </w:r>
      <w:r>
        <w:rPr>
          <w:color w:val="000000"/>
          <w:sz w:val="24"/>
          <w:szCs w:val="24"/>
        </w:rPr>
        <w:br/>
        <w:t xml:space="preserve">Whenas the wheel which thou dost ever guide,</w:t>
      </w:r>
      <w:r>
        <w:rPr>
          <w:color w:val="000000"/>
          <w:sz w:val="24"/>
          <w:szCs w:val="24"/>
        </w:rPr>
        <w:br/>
        <w:t xml:space="preserve">Desired Spirit! with its harmony</w:t>
      </w:r>
      <w:r>
        <w:rPr>
          <w:color w:val="000000"/>
          <w:sz w:val="24"/>
          <w:szCs w:val="24"/>
        </w:rPr>
        <w:br/>
        <w:t xml:space="preserve">Temper’d of thee and measur’d, charm’d mine ear,</w:t>
      </w:r>
      <w:r>
        <w:rPr>
          <w:color w:val="000000"/>
          <w:sz w:val="24"/>
          <w:szCs w:val="24"/>
        </w:rPr>
        <w:br/>
        <w:t xml:space="preserve">Then seem’d to me so much of heav’n to blaze</w:t>
      </w:r>
      <w:r>
        <w:rPr>
          <w:color w:val="000000"/>
          <w:sz w:val="24"/>
          <w:szCs w:val="24"/>
        </w:rPr>
        <w:br/>
        <w:t xml:space="preserve">With the sun’s flame, that rain or flood ne’er made</w:t>
      </w:r>
      <w:r>
        <w:rPr>
          <w:color w:val="000000"/>
          <w:sz w:val="24"/>
          <w:szCs w:val="24"/>
        </w:rPr>
        <w:br/>
        <w:t xml:space="preserve">A lake so broad.  The newness of the sound,</w:t>
      </w:r>
      <w:r>
        <w:rPr>
          <w:color w:val="000000"/>
          <w:sz w:val="24"/>
          <w:szCs w:val="24"/>
        </w:rPr>
        <w:br/>
        <w:t xml:space="preserve">And that great light, inflam’d me with desire,</w:t>
      </w:r>
      <w:r>
        <w:rPr>
          <w:color w:val="000000"/>
          <w:sz w:val="24"/>
          <w:szCs w:val="24"/>
        </w:rPr>
        <w:br/>
        <w:t xml:space="preserve">Keener than e’er was felt, to know their cause.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Whence she who saw me, clearly as myself,</w:t>
      </w:r>
      <w:r>
        <w:rPr>
          <w:color w:val="000000"/>
          <w:sz w:val="24"/>
          <w:szCs w:val="24"/>
        </w:rPr>
        <w:br/>
        <w:t xml:space="preserve">To calm my troubled mind, before I ask’d,</w:t>
      </w:r>
      <w:r>
        <w:rPr>
          <w:color w:val="000000"/>
          <w:sz w:val="24"/>
          <w:szCs w:val="24"/>
        </w:rPr>
        <w:br/>
        <w:t xml:space="preserve">Open’d her lips, and gracious thus began: </w:t>
      </w:r>
      <w:r>
        <w:rPr>
          <w:color w:val="000000"/>
          <w:sz w:val="24"/>
          <w:szCs w:val="24"/>
        </w:rPr>
        <w:br/>
        <w:t xml:space="preserve">“With false imagination thou thyself</w:t>
      </w:r>
      <w:r>
        <w:rPr>
          <w:color w:val="000000"/>
          <w:sz w:val="24"/>
          <w:szCs w:val="24"/>
        </w:rPr>
        <w:br/>
        <w:t xml:space="preserve">Mak’st dull, so that thou seest not the thing,</w:t>
      </w:r>
      <w:r>
        <w:rPr>
          <w:color w:val="000000"/>
          <w:sz w:val="24"/>
          <w:szCs w:val="24"/>
        </w:rPr>
        <w:br/>
        <w:t xml:space="preserve">Which thou hadst seen, had that been shaken off. </w:t>
      </w:r>
      <w:r>
        <w:rPr>
          <w:color w:val="000000"/>
          <w:sz w:val="24"/>
          <w:szCs w:val="24"/>
        </w:rPr>
        <w:br/>
        <w:t xml:space="preserve">Thou art not on the earth as thou believ’st;</w:t>
      </w:r>
      <w:r>
        <w:rPr>
          <w:color w:val="000000"/>
          <w:sz w:val="24"/>
          <w:szCs w:val="24"/>
        </w:rPr>
        <w:br/>
        <w:t xml:space="preserve">For light’ning scap’d from its own proper place</w:t>
      </w:r>
      <w:r>
        <w:rPr>
          <w:color w:val="000000"/>
          <w:sz w:val="24"/>
          <w:szCs w:val="24"/>
        </w:rPr>
        <w:br/>
        <w:t xml:space="preserve">Ne’er ran, as thou hast hither now return’d.”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Although divested of my first-rais’d doubt,</w:t>
      </w:r>
      <w:r>
        <w:rPr>
          <w:color w:val="000000"/>
          <w:sz w:val="24"/>
          <w:szCs w:val="24"/>
        </w:rPr>
        <w:br/>
        <w:t xml:space="preserve">By those brief words, accompanied with smiles,</w:t>
      </w:r>
      <w:r>
        <w:rPr>
          <w:color w:val="000000"/>
          <w:sz w:val="24"/>
          <w:szCs w:val="24"/>
        </w:rPr>
        <w:br/>
        <w:t xml:space="preserve">Yet in new doubt was I entangled more,</w:t>
      </w:r>
      <w:r>
        <w:rPr>
          <w:color w:val="000000"/>
          <w:sz w:val="24"/>
          <w:szCs w:val="24"/>
        </w:rPr>
        <w:br/>
        <w:t xml:space="preserve">And said:  “Already satisfied, I rest</w:t>
      </w:r>
      <w:r>
        <w:rPr>
          <w:color w:val="000000"/>
          <w:sz w:val="24"/>
          <w:szCs w:val="24"/>
        </w:rPr>
        <w:br/>
        <w:t xml:space="preserve">From admiration deep, but now admire</w:t>
      </w:r>
      <w:r>
        <w:rPr>
          <w:color w:val="000000"/>
          <w:sz w:val="24"/>
          <w:szCs w:val="24"/>
        </w:rPr>
        <w:br/>
        <w:t xml:space="preserve">How I above those lighter bodies rise.”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Whence, after utt’rance of a piteous sigh,</w:t>
      </w:r>
      <w:r>
        <w:rPr>
          <w:color w:val="000000"/>
          <w:sz w:val="24"/>
          <w:szCs w:val="24"/>
        </w:rPr>
        <w:br/>
        <w:t xml:space="preserve">She tow’rds me bent her eyes, with such a look,</w:t>
      </w:r>
      <w:r>
        <w:rPr>
          <w:color w:val="000000"/>
          <w:sz w:val="24"/>
          <w:szCs w:val="24"/>
        </w:rPr>
        <w:br/>
        <w:t xml:space="preserve">As on her frenzied child a mother casts;</w:t>
      </w:r>
      <w:r>
        <w:rPr>
          <w:color w:val="000000"/>
          <w:sz w:val="24"/>
          <w:szCs w:val="24"/>
        </w:rPr>
        <w:br/>
        <w:t xml:space="preserve">Then thus began:  “Among themselves all things</w:t>
      </w:r>
      <w:r>
        <w:rPr>
          <w:color w:val="000000"/>
          <w:sz w:val="24"/>
          <w:szCs w:val="24"/>
        </w:rPr>
        <w:br/>
        <w:t xml:space="preserve">Have order; and from hence the form, which makes</w:t>
      </w:r>
      <w:r>
        <w:rPr>
          <w:color w:val="000000"/>
          <w:sz w:val="24"/>
          <w:szCs w:val="24"/>
        </w:rPr>
        <w:br/>
        <w:t xml:space="preserve">The universe resemble God.  In this</w:t>
      </w:r>
      <w:r>
        <w:rPr>
          <w:color w:val="000000"/>
          <w:sz w:val="24"/>
          <w:szCs w:val="24"/>
        </w:rPr>
        <w:br/>
        <w:t xml:space="preserve">The higher creatures see the printed steps</w:t>
      </w:r>
      <w:r>
        <w:rPr>
          <w:color w:val="000000"/>
          <w:sz w:val="24"/>
          <w:szCs w:val="24"/>
        </w:rPr>
        <w:br/>
        <w:t xml:space="preserve">Of that eternal worth, which is the end</w:t>
      </w:r>
      <w:r>
        <w:rPr>
          <w:color w:val="000000"/>
          <w:sz w:val="24"/>
          <w:szCs w:val="24"/>
        </w:rPr>
        <w:br/>
        <w:t xml:space="preserve">Whither the line is drawn.  All natures lean,</w:t>
      </w:r>
      <w:r>
        <w:rPr>
          <w:color w:val="000000"/>
          <w:sz w:val="24"/>
          <w:szCs w:val="24"/>
        </w:rPr>
        <w:br/>
        <w:t xml:space="preserve">In this their order, diversely, some more,</w:t>
      </w:r>
      <w:r>
        <w:rPr>
          <w:color w:val="000000"/>
          <w:sz w:val="24"/>
          <w:szCs w:val="24"/>
        </w:rPr>
        <w:br/>
        <w:t xml:space="preserve">Some less approaching to their primal source. </w:t>
      </w:r>
      <w:r>
        <w:rPr>
          <w:color w:val="000000"/>
          <w:sz w:val="24"/>
          <w:szCs w:val="24"/>
        </w:rPr>
        <w:br/>
        <w:t xml:space="preserve">Thus they to different havens are mov’d on</w:t>
      </w:r>
      <w:r>
        <w:rPr>
          <w:color w:val="000000"/>
          <w:sz w:val="24"/>
          <w:szCs w:val="24"/>
        </w:rPr>
        <w:br/>
        <w:t xml:space="preserve">Through the vast sea of being, and each one</w:t>
      </w:r>
      <w:r>
        <w:rPr>
          <w:color w:val="000000"/>
          <w:sz w:val="24"/>
          <w:szCs w:val="24"/>
        </w:rPr>
        <w:br/>
        <w:t xml:space="preserve">With instinct giv’n, that bears it in its course;</w:t>
      </w:r>
      <w:r>
        <w:rPr>
          <w:color w:val="000000"/>
          <w:sz w:val="24"/>
          <w:szCs w:val="24"/>
        </w:rPr>
        <w:br/>
        <w:t xml:space="preserve">This to the lunar sphere directs the fire,</w:t>
      </w:r>
      <w:r>
        <w:rPr>
          <w:color w:val="000000"/>
          <w:sz w:val="24"/>
          <w:szCs w:val="24"/>
        </w:rPr>
        <w:br/>
        <w:t xml:space="preserve">This prompts the hearts of mortal animals,</w:t>
      </w:r>
      <w:r>
        <w:rPr>
          <w:color w:val="000000"/>
          <w:sz w:val="24"/>
          <w:szCs w:val="24"/>
        </w:rPr>
        <w:br/>
        <w:t xml:space="preserve">This the brute earth together knits, and binds. </w:t>
      </w:r>
      <w:r>
        <w:rPr>
          <w:color w:val="000000"/>
          <w:sz w:val="24"/>
          <w:szCs w:val="24"/>
        </w:rPr>
        <w:br/>
        <w:t xml:space="preserve">Nor only creatures, void of intellect,</w:t>
      </w:r>
      <w:r>
        <w:rPr>
          <w:color w:val="000000"/>
          <w:sz w:val="24"/>
          <w:szCs w:val="24"/>
        </w:rPr>
        <w:br/>
        <w:t xml:space="preserve">Are aim’d at by this bow; but even those,</w:t>
      </w:r>
      <w:r>
        <w:rPr>
          <w:color w:val="000000"/>
          <w:sz w:val="24"/>
          <w:szCs w:val="24"/>
        </w:rPr>
        <w:br/>
        <w:t xml:space="preserve">That have intelligence and love, are pierc’d. </w:t>
      </w:r>
      <w:r>
        <w:rPr>
          <w:color w:val="000000"/>
          <w:sz w:val="24"/>
          <w:szCs w:val="24"/>
        </w:rPr>
        <w:br/>
        <w:t xml:space="preserve">That Providence, who so well orders all,</w:t>
      </w:r>
      <w:r>
        <w:rPr>
          <w:color w:val="000000"/>
          <w:sz w:val="24"/>
          <w:szCs w:val="24"/>
        </w:rPr>
        <w:br/>
        <w:t xml:space="preserve">With her own light makes ever calm the heaven,</w:t>
      </w:r>
      <w:r>
        <w:rPr>
          <w:color w:val="000000"/>
          <w:sz w:val="24"/>
          <w:szCs w:val="24"/>
        </w:rPr>
        <w:br/>
        <w:t xml:space="preserve">In which the substance, that hath greatest speed,</w:t>
      </w:r>
      <w:r>
        <w:rPr>
          <w:color w:val="000000"/>
          <w:sz w:val="24"/>
          <w:szCs w:val="24"/>
        </w:rPr>
        <w:br/>
        <w:t xml:space="preserve">Is turn’d:  and thither now, as to our seat</w:t>
      </w:r>
      <w:r>
        <w:rPr>
          <w:color w:val="000000"/>
          <w:sz w:val="24"/>
          <w:szCs w:val="24"/>
        </w:rPr>
        <w:br/>
        <w:t xml:space="preserve">Predestin’d, we are carried by the force</w:t>
      </w:r>
      <w:r>
        <w:rPr>
          <w:color w:val="000000"/>
          <w:sz w:val="24"/>
          <w:szCs w:val="24"/>
        </w:rPr>
        <w:br/>
        <w:t xml:space="preserve">Of that strong cord, that never looses dart,</w:t>
      </w:r>
      <w:r>
        <w:rPr>
          <w:color w:val="000000"/>
          <w:sz w:val="24"/>
          <w:szCs w:val="24"/>
        </w:rPr>
        <w:br/>
        <w:t xml:space="preserve">But at fair aim and glad.  Yet is it true,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3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That as ofttimes but ill accords the form</w:t>
      </w:r>
      <w:r>
        <w:rPr>
          <w:color w:val="000000"/>
          <w:sz w:val="24"/>
          <w:szCs w:val="24"/>
        </w:rPr>
        <w:br/>
        <w:t xml:space="preserve">To the design of art, through sluggishness</w:t>
      </w:r>
      <w:r>
        <w:rPr>
          <w:color w:val="000000"/>
          <w:sz w:val="24"/>
          <w:szCs w:val="24"/>
        </w:rPr>
        <w:br/>
        <w:t xml:space="preserve">Of unreplying matter, so this course</w:t>
      </w:r>
      <w:r>
        <w:rPr>
          <w:color w:val="000000"/>
          <w:sz w:val="24"/>
          <w:szCs w:val="24"/>
        </w:rPr>
        <w:br/>
        <w:t xml:space="preserve">Is sometimes quitted by the creature, who</w:t>
      </w:r>
      <w:r>
        <w:rPr>
          <w:color w:val="000000"/>
          <w:sz w:val="24"/>
          <w:szCs w:val="24"/>
        </w:rPr>
        <w:br/>
        <w:t xml:space="preserve">Hath power, directed thus, to bend elsewhere;</w:t>
      </w:r>
      <w:r>
        <w:rPr>
          <w:color w:val="000000"/>
          <w:sz w:val="24"/>
          <w:szCs w:val="24"/>
        </w:rPr>
        <w:br/>
        <w:t xml:space="preserve">As from a cloud the fire is seen to fall,</w:t>
      </w:r>
      <w:r>
        <w:rPr>
          <w:color w:val="000000"/>
          <w:sz w:val="24"/>
          <w:szCs w:val="24"/>
        </w:rPr>
        <w:br/>
        <w:t xml:space="preserve">From its original impulse warp’d, to earth,</w:t>
      </w:r>
      <w:r>
        <w:rPr>
          <w:color w:val="000000"/>
          <w:sz w:val="24"/>
          <w:szCs w:val="24"/>
        </w:rPr>
        <w:br/>
        <w:t xml:space="preserve">By vicious fondness.  Thou no more admire</w:t>
      </w:r>
      <w:r>
        <w:rPr>
          <w:color w:val="000000"/>
          <w:sz w:val="24"/>
          <w:szCs w:val="24"/>
        </w:rPr>
        <w:br/>
        <w:t xml:space="preserve">Thy soaring, (if I rightly deem,) than lapse</w:t>
      </w:r>
      <w:r>
        <w:rPr>
          <w:color w:val="000000"/>
          <w:sz w:val="24"/>
          <w:szCs w:val="24"/>
        </w:rPr>
        <w:br/>
        <w:t xml:space="preserve">Of torrent downwards from a mountain’s height. </w:t>
      </w:r>
      <w:r>
        <w:rPr>
          <w:color w:val="000000"/>
          <w:sz w:val="24"/>
          <w:szCs w:val="24"/>
        </w:rPr>
        <w:br/>
        <w:t xml:space="preserve">There would in thee for wonder be more cause,</w:t>
      </w:r>
      <w:r>
        <w:rPr>
          <w:color w:val="000000"/>
          <w:sz w:val="24"/>
          <w:szCs w:val="24"/>
        </w:rPr>
        <w:br/>
        <w:t xml:space="preserve">If, free of hind’rance, thou hadst fix’d thyself</w:t>
      </w:r>
      <w:r>
        <w:rPr>
          <w:color w:val="000000"/>
          <w:sz w:val="24"/>
          <w:szCs w:val="24"/>
        </w:rPr>
        <w:br/>
        <w:t xml:space="preserve">Below, like fire unmoving on the earth.”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said, she turn’d toward the heav’n her face.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CANTO 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ye, who in small bark have following sail’d,</w:t>
      </w:r>
      <w:r>
        <w:rPr>
          <w:color w:val="000000"/>
          <w:sz w:val="24"/>
          <w:szCs w:val="24"/>
        </w:rPr>
        <w:br/>
        <w:t xml:space="preserve">Eager to listen, on the advent’rous track</w:t>
      </w:r>
      <w:r>
        <w:rPr>
          <w:color w:val="000000"/>
          <w:sz w:val="24"/>
          <w:szCs w:val="24"/>
        </w:rPr>
        <w:br/>
        <w:t xml:space="preserve">Of my proud keel, that singing cuts its way,</w:t>
      </w:r>
      <w:r>
        <w:rPr>
          <w:color w:val="000000"/>
          <w:sz w:val="24"/>
          <w:szCs w:val="24"/>
        </w:rPr>
        <w:br/>
        <w:t xml:space="preserve">Backward return with speed, and your own shores</w:t>
      </w:r>
      <w:r>
        <w:rPr>
          <w:color w:val="000000"/>
          <w:sz w:val="24"/>
          <w:szCs w:val="24"/>
        </w:rPr>
        <w:br/>
        <w:t xml:space="preserve">Revisit, nor put out to open sea,</w:t>
      </w:r>
      <w:r>
        <w:rPr>
          <w:color w:val="000000"/>
          <w:sz w:val="24"/>
          <w:szCs w:val="24"/>
        </w:rPr>
        <w:br/>
        <w:t xml:space="preserve">Where losing me, perchance ye may remain</w:t>
      </w:r>
      <w:r>
        <w:rPr>
          <w:color w:val="000000"/>
          <w:sz w:val="24"/>
          <w:szCs w:val="24"/>
        </w:rPr>
        <w:br/>
        <w:t xml:space="preserve">Bewilder’d in deep maze.  The way I pass</w:t>
      </w:r>
      <w:r>
        <w:rPr>
          <w:color w:val="000000"/>
          <w:sz w:val="24"/>
          <w:szCs w:val="24"/>
        </w:rPr>
        <w:br/>
        <w:t xml:space="preserve">Ne’er yet was run:  Minerva breathes the gale,</w:t>
      </w:r>
      <w:r>
        <w:rPr>
          <w:color w:val="000000"/>
          <w:sz w:val="24"/>
          <w:szCs w:val="24"/>
        </w:rPr>
        <w:br/>
        <w:t xml:space="preserve">Apollo guides me, and another Nine</w:t>
      </w:r>
      <w:r>
        <w:rPr>
          <w:color w:val="000000"/>
          <w:sz w:val="24"/>
          <w:szCs w:val="24"/>
        </w:rPr>
        <w:br/>
        <w:t xml:space="preserve">To my rapt sight the arctic beams reveal. </w:t>
      </w:r>
      <w:r>
        <w:rPr>
          <w:color w:val="000000"/>
          <w:sz w:val="24"/>
          <w:szCs w:val="24"/>
        </w:rPr>
        <w:br/>
        <w:t xml:space="preserve">Ye other few, who have outstretch’d the neck. </w:t>
      </w:r>
      <w:r>
        <w:rPr>
          <w:color w:val="000000"/>
          <w:sz w:val="24"/>
          <w:szCs w:val="24"/>
        </w:rPr>
        <w:br/>
        <w:t xml:space="preserve">Timely for food of angels, on which here</w:t>
      </w:r>
      <w:r>
        <w:rPr>
          <w:color w:val="000000"/>
          <w:sz w:val="24"/>
          <w:szCs w:val="24"/>
        </w:rPr>
        <w:br/>
        <w:t xml:space="preserve">They live, yet never know satiety,</w:t>
      </w:r>
      <w:r>
        <w:rPr>
          <w:color w:val="000000"/>
          <w:sz w:val="24"/>
          <w:szCs w:val="24"/>
        </w:rPr>
        <w:br/>
        <w:t xml:space="preserve">Through the deep brine ye fearless may put out</w:t>
      </w:r>
      <w:r>
        <w:rPr>
          <w:color w:val="000000"/>
          <w:sz w:val="24"/>
          <w:szCs w:val="24"/>
        </w:rPr>
        <w:br/>
        <w:t xml:space="preserve">Your vessel, marking, well the furrow broad</w:t>
      </w:r>
      <w:r>
        <w:rPr>
          <w:color w:val="000000"/>
          <w:sz w:val="24"/>
          <w:szCs w:val="24"/>
        </w:rPr>
        <w:br/>
        <w:t xml:space="preserve">Before you in the wave, that on both sides</w:t>
      </w:r>
      <w:r>
        <w:rPr>
          <w:color w:val="000000"/>
          <w:sz w:val="24"/>
          <w:szCs w:val="24"/>
        </w:rPr>
        <w:br/>
        <w:t xml:space="preserve">Equal returns.  Those, glorious, who pass’d o’er</w:t>
      </w:r>
      <w:r>
        <w:rPr>
          <w:color w:val="000000"/>
          <w:sz w:val="24"/>
          <w:szCs w:val="24"/>
        </w:rPr>
        <w:br/>
        <w:t xml:space="preserve">To Colchos, wonder’d not as ye will do,</w:t>
      </w:r>
      <w:r>
        <w:rPr>
          <w:color w:val="000000"/>
          <w:sz w:val="24"/>
          <w:szCs w:val="24"/>
        </w:rPr>
        <w:br/>
        <w:t xml:space="preserve">When they saw Jason following the plough.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increate perpetual thirst, that draws</w:t>
      </w:r>
      <w:r>
        <w:rPr>
          <w:color w:val="000000"/>
          <w:sz w:val="24"/>
          <w:szCs w:val="24"/>
        </w:rPr>
        <w:br/>
        <w:t xml:space="preserve">Toward the realm of God’s own form, bore us</w:t>
      </w:r>
      <w:r>
        <w:rPr>
          <w:color w:val="000000"/>
          <w:sz w:val="24"/>
          <w:szCs w:val="24"/>
        </w:rPr>
        <w:br/>
        <w:t xml:space="preserve">Swift almost as the heaven ye behold.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Beatrice upward gaz’d, and I on her,</w:t>
      </w:r>
      <w:r>
        <w:rPr>
          <w:color w:val="000000"/>
          <w:sz w:val="24"/>
          <w:szCs w:val="24"/>
        </w:rPr>
        <w:br/>
        <w:t xml:space="preserve">And in such space as on the notch a dart</w:t>
      </w:r>
      <w:r>
        <w:rPr>
          <w:color w:val="000000"/>
          <w:sz w:val="24"/>
          <w:szCs w:val="24"/>
        </w:rPr>
        <w:br/>
        <w:t xml:space="preserve">Is plac’d, then loosen’d flies, I saw myself</w:t>
      </w:r>
      <w:r>
        <w:rPr>
          <w:color w:val="000000"/>
          <w:sz w:val="24"/>
          <w:szCs w:val="24"/>
        </w:rPr>
        <w:br/>
        <w:t xml:space="preserve">Arriv’d, where wond’rous thing engag’d my sight. </w:t>
      </w:r>
      <w:r>
        <w:rPr>
          <w:color w:val="000000"/>
          <w:sz w:val="24"/>
          <w:szCs w:val="24"/>
        </w:rPr>
        <w:br/>
        <w:t xml:space="preserve">Whence she, to whom no work of mine was hid,</w:t>
      </w:r>
      <w:r>
        <w:rPr>
          <w:color w:val="000000"/>
          <w:sz w:val="24"/>
          <w:szCs w:val="24"/>
        </w:rPr>
        <w:br/>
        <w:t xml:space="preserve">Turning to me, with aspect glad as fair,</w:t>
      </w:r>
      <w:r>
        <w:rPr>
          <w:color w:val="000000"/>
          <w:sz w:val="24"/>
          <w:szCs w:val="24"/>
        </w:rPr>
        <w:br/>
        <w:t xml:space="preserve">Bespake me:  “Gratefully direct thy mind</w:t>
      </w:r>
      <w:r>
        <w:rPr>
          <w:color w:val="000000"/>
          <w:sz w:val="24"/>
          <w:szCs w:val="24"/>
        </w:rPr>
        <w:br/>
        <w:t xml:space="preserve">To God, through whom to this first star we come.”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Me seem’d as if a cloud had cover’d us,</w:t>
      </w:r>
      <w:r>
        <w:rPr>
          <w:color w:val="000000"/>
          <w:sz w:val="24"/>
          <w:szCs w:val="24"/>
        </w:rPr>
        <w:br/>
        <w:t xml:space="preserve">Translucent, solid, firm, and polish’d bright,</w:t>
      </w:r>
      <w:r>
        <w:rPr>
          <w:color w:val="000000"/>
          <w:sz w:val="24"/>
          <w:szCs w:val="24"/>
        </w:rPr>
        <w:br/>
        <w:t xml:space="preserve">Like adamant, which the sun’s beam had smit</w:t>
      </w:r>
      <w:r>
        <w:rPr>
          <w:color w:val="000000"/>
          <w:sz w:val="24"/>
          <w:szCs w:val="24"/>
        </w:rPr>
        <w:br/>
        <w:t xml:space="preserve">Within itself the ever-during pearl</w:t>
      </w:r>
      <w:r>
        <w:rPr>
          <w:color w:val="000000"/>
          <w:sz w:val="24"/>
          <w:szCs w:val="24"/>
        </w:rPr>
        <w:br/>
        <w:t xml:space="preserve">Receiv’d us, as the wave a ray of light</w:t>
      </w:r>
      <w:r>
        <w:rPr>
          <w:color w:val="000000"/>
          <w:sz w:val="24"/>
          <w:szCs w:val="24"/>
        </w:rPr>
        <w:br/>
        <w:t xml:space="preserve">Receives, and rests unbroken.  If I then</w:t>
      </w:r>
      <w:r>
        <w:rPr>
          <w:color w:val="000000"/>
          <w:sz w:val="24"/>
          <w:szCs w:val="24"/>
        </w:rPr>
        <w:br/>
        <w:t xml:space="preserve">Was of corporeal frame, and it transcend</w:t>
      </w:r>
      <w:r>
        <w:rPr>
          <w:color w:val="000000"/>
          <w:sz w:val="24"/>
          <w:szCs w:val="24"/>
        </w:rPr>
        <w:br/>
        <w:t xml:space="preserve">Our weaker thought, how one dimension thus</w:t>
      </w:r>
      <w:r>
        <w:rPr>
          <w:color w:val="000000"/>
          <w:sz w:val="24"/>
          <w:szCs w:val="24"/>
        </w:rPr>
        <w:br/>
        <w:t xml:space="preserve">Another could endure, which needs must be</w:t>
      </w:r>
      <w:r>
        <w:rPr>
          <w:color w:val="000000"/>
          <w:sz w:val="24"/>
          <w:szCs w:val="24"/>
        </w:rPr>
        <w:br/>
        <w:t xml:space="preserve">If body enter body, how much more</w:t>
      </w:r>
      <w:r>
        <w:rPr>
          <w:color w:val="000000"/>
          <w:sz w:val="24"/>
          <w:szCs w:val="24"/>
        </w:rPr>
        <w:br/>
        <w:t xml:space="preserve">Must the desire inflame us to behold</w:t>
      </w:r>
      <w:r>
        <w:rPr>
          <w:color w:val="000000"/>
          <w:sz w:val="24"/>
          <w:szCs w:val="24"/>
        </w:rPr>
        <w:br/>
        <w:t xml:space="preserve">That essence, which discovers by what means</w:t>
      </w:r>
      <w:r>
        <w:rPr>
          <w:color w:val="000000"/>
          <w:sz w:val="24"/>
          <w:szCs w:val="24"/>
        </w:rPr>
        <w:br/>
        <w:t xml:space="preserve">God and our nature join’d!  There will be seen</w:t>
      </w:r>
      <w:r>
        <w:rPr>
          <w:color w:val="000000"/>
          <w:sz w:val="24"/>
          <w:szCs w:val="24"/>
        </w:rPr>
        <w:br/>
        <w:t xml:space="preserve">That which we hold through faith, not shown by proof,</w:t>
      </w:r>
      <w:r>
        <w:rPr>
          <w:color w:val="000000"/>
          <w:sz w:val="24"/>
          <w:szCs w:val="24"/>
        </w:rPr>
        <w:br/>
        <w:t xml:space="preserve">But in itself intelligibly plain,</w:t>
      </w:r>
      <w:r>
        <w:rPr>
          <w:color w:val="000000"/>
          <w:sz w:val="24"/>
          <w:szCs w:val="24"/>
        </w:rPr>
        <w:br/>
        <w:t xml:space="preserve">E’en as the truth that man at first believes.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answered:  “Lady!  I with thoughts devout,</w:t>
      </w:r>
      <w:r>
        <w:rPr>
          <w:color w:val="000000"/>
          <w:sz w:val="24"/>
          <w:szCs w:val="24"/>
        </w:rPr>
        <w:br/>
        <w:t xml:space="preserve">Such as I best can frame, give thanks to Him,</w:t>
      </w:r>
      <w:r>
        <w:rPr>
          <w:color w:val="000000"/>
          <w:sz w:val="24"/>
          <w:szCs w:val="24"/>
        </w:rPr>
        <w:br/>
        <w:t xml:space="preserve">Who hath remov’d me from the mortal world. </w:t>
      </w:r>
      <w:r>
        <w:rPr>
          <w:color w:val="000000"/>
          <w:sz w:val="24"/>
          <w:szCs w:val="24"/>
        </w:rPr>
        <w:br/>
        <w:t xml:space="preserve">But tell, I pray thee, whence the gloomy spots</w:t>
      </w:r>
      <w:r>
        <w:rPr>
          <w:color w:val="000000"/>
          <w:sz w:val="24"/>
          <w:szCs w:val="24"/>
        </w:rPr>
        <w:br/>
        <w:t xml:space="preserve">Upon this body, which below on earth</w:t>
      </w:r>
      <w:r>
        <w:rPr>
          <w:color w:val="000000"/>
          <w:sz w:val="24"/>
          <w:szCs w:val="24"/>
        </w:rPr>
        <w:br/>
        <w:t xml:space="preserve">Give rise to talk of Cain in fabling quaint?”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somewhat smil’d, then spake:  “If mortals err</w:t>
      </w:r>
      <w:r>
        <w:rPr>
          <w:color w:val="000000"/>
          <w:sz w:val="24"/>
          <w:szCs w:val="24"/>
        </w:rPr>
        <w:br/>
        <w:t xml:space="preserve">In their opinion, when the key of sense</w:t>
      </w:r>
      <w:r>
        <w:rPr>
          <w:color w:val="000000"/>
          <w:sz w:val="24"/>
          <w:szCs w:val="24"/>
        </w:rPr>
        <w:br/>
        <w:t xml:space="preserve">Unlocks not, surely wonder’s weapon keen</w:t>
      </w:r>
      <w:r>
        <w:rPr>
          <w:color w:val="000000"/>
          <w:sz w:val="24"/>
          <w:szCs w:val="24"/>
        </w:rPr>
        <w:br/>
        <w:t xml:space="preserve">Ought not to pierce thee; since thou find’st, the wings</w:t>
      </w:r>
      <w:r>
        <w:rPr>
          <w:color w:val="000000"/>
          <w:sz w:val="24"/>
          <w:szCs w:val="24"/>
        </w:rPr>
        <w:br/>
        <w:t xml:space="preserve">Of reason to pursue the senses’ flight</w:t>
      </w:r>
      <w:r>
        <w:rPr>
          <w:color w:val="000000"/>
          <w:sz w:val="24"/>
          <w:szCs w:val="24"/>
        </w:rPr>
        <w:br/>
        <w:t xml:space="preserve">Are short.  But what thy own thought is, declare.”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I:  “What various here above appears,</w:t>
      </w:r>
      <w:r>
        <w:rPr>
          <w:color w:val="000000"/>
          <w:sz w:val="24"/>
          <w:szCs w:val="24"/>
        </w:rPr>
        <w:br/>
        <w:t xml:space="preserve">Is caus’d, I deem, by bodies dense or rare.”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then resum’d:  “Thou certainly wilt see</w:t>
      </w:r>
      <w:r>
        <w:rPr>
          <w:color w:val="000000"/>
          <w:sz w:val="24"/>
          <w:szCs w:val="24"/>
        </w:rPr>
        <w:br/>
        <w:t xml:space="preserve">In falsehood thy belief o’erwhelm’d, if well</w:t>
      </w:r>
      <w:r>
        <w:rPr>
          <w:color w:val="000000"/>
          <w:sz w:val="24"/>
          <w:szCs w:val="24"/>
        </w:rPr>
        <w:br/>
        <w:t xml:space="preserve">Thou listen to the arguments, which I</w:t>
      </w:r>
      <w:r>
        <w:rPr>
          <w:color w:val="000000"/>
          <w:sz w:val="24"/>
          <w:szCs w:val="24"/>
        </w:rPr>
        <w:br/>
        <w:t xml:space="preserve">Shall bring to face it.  The eighth sphere displays</w:t>
      </w:r>
      <w:r>
        <w:rPr>
          <w:color w:val="000000"/>
          <w:sz w:val="24"/>
          <w:szCs w:val="24"/>
        </w:rPr>
        <w:br/>
        <w:t xml:space="preserve">Numberless lights, the which in kind and size</w:t>
      </w:r>
      <w:r>
        <w:rPr>
          <w:color w:val="000000"/>
          <w:sz w:val="24"/>
          <w:szCs w:val="24"/>
        </w:rPr>
        <w:br/>
        <w:t xml:space="preserve">May be remark’d of different aspects;</w:t>
      </w:r>
      <w:r>
        <w:rPr>
          <w:color w:val="000000"/>
          <w:sz w:val="24"/>
          <w:szCs w:val="24"/>
        </w:rPr>
        <w:br/>
        <w:t xml:space="preserve">If rare or dense of that were cause alone,</w:t>
      </w:r>
      <w:r>
        <w:rPr>
          <w:color w:val="000000"/>
          <w:sz w:val="24"/>
          <w:szCs w:val="24"/>
        </w:rPr>
        <w:br/>
        <w:t xml:space="preserve">One single virtue then would be in all,</w:t>
      </w:r>
      <w:r>
        <w:rPr>
          <w:color w:val="000000"/>
          <w:sz w:val="24"/>
          <w:szCs w:val="24"/>
        </w:rPr>
        <w:br/>
        <w:t xml:space="preserve">Alike distributed, or more, or less. </w:t>
      </w:r>
      <w:r>
        <w:rPr>
          <w:color w:val="000000"/>
          <w:sz w:val="24"/>
          <w:szCs w:val="24"/>
        </w:rPr>
        <w:br/>
        <w:t xml:space="preserve">Different virtues needs must be the fruits</w:t>
      </w:r>
      <w:r>
        <w:rPr>
          <w:color w:val="000000"/>
          <w:sz w:val="24"/>
          <w:szCs w:val="24"/>
        </w:rPr>
        <w:br/>
        <w:t xml:space="preserve">Of formal principles, and these, save one,</w:t>
      </w:r>
      <w:r>
        <w:rPr>
          <w:color w:val="000000"/>
          <w:sz w:val="24"/>
          <w:szCs w:val="24"/>
        </w:rPr>
        <w:br/>
        <w:t xml:space="preserve">Will by thy reasoning be destroy’d.  Beside,</w:t>
      </w:r>
      <w:r>
        <w:rPr>
          <w:color w:val="000000"/>
          <w:sz w:val="24"/>
          <w:szCs w:val="24"/>
        </w:rPr>
        <w:br/>
        <w:t xml:space="preserve">If rarity were of that dusk the cause,</w:t>
      </w:r>
      <w:r>
        <w:rPr>
          <w:color w:val="000000"/>
          <w:sz w:val="24"/>
          <w:szCs w:val="24"/>
        </w:rPr>
        <w:br/>
        <w:t xml:space="preserve">Which thou inquirest, either in some part</w:t>
      </w:r>
      <w:r>
        <w:rPr>
          <w:color w:val="000000"/>
          <w:sz w:val="24"/>
          <w:szCs w:val="24"/>
        </w:rPr>
        <w:br/>
        <w:t xml:space="preserve">That planet must throughout be void, nor fed</w:t>
      </w:r>
      <w:r>
        <w:rPr>
          <w:color w:val="000000"/>
          <w:sz w:val="24"/>
          <w:szCs w:val="24"/>
        </w:rPr>
        <w:br/>
        <w:t xml:space="preserve">With its own matter; or, as bodies share</w:t>
      </w:r>
      <w:r>
        <w:rPr>
          <w:color w:val="000000"/>
          <w:sz w:val="24"/>
          <w:szCs w:val="24"/>
        </w:rPr>
        <w:br/>
        <w:t xml:space="preserve">Their fat and leanness, in like manner this</w:t>
      </w:r>
      <w:r>
        <w:rPr>
          <w:color w:val="000000"/>
          <w:sz w:val="24"/>
          <w:szCs w:val="24"/>
        </w:rPr>
        <w:br/>
        <w:t xml:space="preserve">Must in its volume change the leaves.  The first,</w:t>
      </w:r>
      <w:r>
        <w:rPr>
          <w:color w:val="000000"/>
          <w:sz w:val="24"/>
          <w:szCs w:val="24"/>
        </w:rPr>
        <w:br/>
        <w:t xml:space="preserve">If it were true, had through the sun’s eclipse</w:t>
      </w:r>
      <w:r>
        <w:rPr>
          <w:color w:val="000000"/>
          <w:sz w:val="24"/>
          <w:szCs w:val="24"/>
        </w:rPr>
        <w:br/>
        <w:t xml:space="preserve">Been manifested, by transparency</w:t>
      </w:r>
      <w:r>
        <w:rPr>
          <w:color w:val="000000"/>
          <w:sz w:val="24"/>
          <w:szCs w:val="24"/>
        </w:rPr>
        <w:br/>
        <w:t xml:space="preserve">Of light, as through aught rare beside effus’d. </w:t>
      </w:r>
      <w:r>
        <w:rPr>
          <w:color w:val="000000"/>
          <w:sz w:val="24"/>
          <w:szCs w:val="24"/>
        </w:rPr>
        <w:br/>
        <w:t xml:space="preserve">But this is not.  Therefore remains to see</w:t>
      </w:r>
      <w:r>
        <w:rPr>
          <w:color w:val="000000"/>
          <w:sz w:val="24"/>
          <w:szCs w:val="24"/>
        </w:rPr>
        <w:br/>
        <w:t xml:space="preserve">The other cause:  and if the other fall,</w:t>
      </w:r>
      <w:r>
        <w:rPr>
          <w:color w:val="000000"/>
          <w:sz w:val="24"/>
          <w:szCs w:val="24"/>
        </w:rPr>
        <w:br/>
        <w:t xml:space="preserve">Erroneous so must prove what seem’d to thee. </w:t>
      </w:r>
      <w:r>
        <w:rPr>
          <w:color w:val="000000"/>
          <w:sz w:val="24"/>
          <w:szCs w:val="24"/>
        </w:rPr>
        <w:br/>
        <w:t xml:space="preserve">If not from side to side this rarity</w:t>
      </w:r>
      <w:r>
        <w:rPr>
          <w:color w:val="000000"/>
          <w:sz w:val="24"/>
          <w:szCs w:val="24"/>
        </w:rPr>
        <w:br/>
        <w:t xml:space="preserve">Pass through, there needs must be a limit, whence</w:t>
      </w:r>
      <w:r>
        <w:rPr>
          <w:color w:val="000000"/>
          <w:sz w:val="24"/>
          <w:szCs w:val="24"/>
        </w:rPr>
        <w:br/>
        <w:t xml:space="preserve">Its contrary no further lets it pass. </w:t>
      </w:r>
      <w:r>
        <w:rPr>
          <w:color w:val="000000"/>
          <w:sz w:val="24"/>
          <w:szCs w:val="24"/>
        </w:rPr>
        <w:br/>
        <w:t xml:space="preserve">And hence the beam, that from without proceeds,</w:t>
      </w:r>
      <w:r>
        <w:rPr>
          <w:color w:val="000000"/>
          <w:sz w:val="24"/>
          <w:szCs w:val="24"/>
        </w:rPr>
        <w:br/>
        <w:t xml:space="preserve">Must be pour’d back, as colour comes, through glass</w:t>
      </w:r>
      <w:r>
        <w:rPr>
          <w:color w:val="000000"/>
          <w:sz w:val="24"/>
          <w:szCs w:val="24"/>
        </w:rPr>
        <w:br/>
        <w:t xml:space="preserve">Reflected, which behind it lead conceals. </w:t>
      </w:r>
      <w:r>
        <w:rPr>
          <w:color w:val="000000"/>
          <w:sz w:val="24"/>
          <w:szCs w:val="24"/>
        </w:rPr>
        <w:br/>
        <w:t xml:space="preserve">Now wilt thou say, that there of murkier hue</w:t>
      </w:r>
      <w:r>
        <w:rPr>
          <w:color w:val="000000"/>
          <w:sz w:val="24"/>
          <w:szCs w:val="24"/>
        </w:rPr>
        <w:br/>
        <w:t xml:space="preserve">Than in the other part the ray is shown,</w:t>
      </w:r>
      <w:r>
        <w:rPr>
          <w:color w:val="000000"/>
          <w:sz w:val="24"/>
          <w:szCs w:val="24"/>
        </w:rPr>
        <w:br/>
        <w:t xml:space="preserve">By being thence refracted farther back. </w:t>
      </w:r>
      <w:r>
        <w:rPr>
          <w:color w:val="000000"/>
          <w:sz w:val="24"/>
          <w:szCs w:val="24"/>
        </w:rPr>
        <w:br/>
        <w:t xml:space="preserve">From this perplexity will free thee soon</w:t>
      </w:r>
      <w:r>
        <w:rPr>
          <w:color w:val="000000"/>
          <w:sz w:val="24"/>
          <w:szCs w:val="24"/>
        </w:rPr>
        <w:br/>
        <w:t xml:space="preserve">Experience, if thereof thou trial make,</w:t>
      </w:r>
      <w:r>
        <w:rPr>
          <w:color w:val="000000"/>
          <w:sz w:val="24"/>
          <w:szCs w:val="24"/>
        </w:rPr>
        <w:br/>
        <w:t xml:space="preserve">The fountain whence your arts derive their streame. </w:t>
      </w:r>
      <w:r>
        <w:rPr>
          <w:color w:val="000000"/>
          <w:sz w:val="24"/>
          <w:szCs w:val="24"/>
        </w:rPr>
        <w:br/>
        <w:t xml:space="preserve">Three mirrors shalt thou take, and two remove</w:t>
      </w:r>
      <w:r>
        <w:rPr>
          <w:color w:val="000000"/>
          <w:sz w:val="24"/>
          <w:szCs w:val="24"/>
        </w:rPr>
        <w:br/>
        <w:t xml:space="preserve">From thee alike, and more remote the third. </w:t>
      </w:r>
      <w:r>
        <w:rPr>
          <w:color w:val="000000"/>
          <w:sz w:val="24"/>
          <w:szCs w:val="24"/>
        </w:rPr>
        <w:br/>
        <w:t xml:space="preserve">Betwixt the former pair, shall meet thine eyes;</w:t>
      </w:r>
      <w:r>
        <w:rPr>
          <w:color w:val="000000"/>
          <w:sz w:val="24"/>
          <w:szCs w:val="24"/>
        </w:rPr>
        <w:br/>
        <w:t xml:space="preserve">Then turn’d toward them, cause behind thy back</w:t>
      </w:r>
      <w:r>
        <w:rPr>
          <w:color w:val="000000"/>
          <w:sz w:val="24"/>
          <w:szCs w:val="24"/>
        </w:rPr>
        <w:br/>
        <w:t xml:space="preserve">A light to stand, that on the three shall shine,</w:t>
      </w:r>
      <w:r>
        <w:rPr>
          <w:color w:val="000000"/>
          <w:sz w:val="24"/>
          <w:szCs w:val="24"/>
        </w:rPr>
        <w:br/>
        <w:t xml:space="preserve">And thus reflected come to thee from all. </w:t>
      </w:r>
      <w:r>
        <w:rPr>
          <w:color w:val="000000"/>
          <w:sz w:val="24"/>
          <w:szCs w:val="24"/>
        </w:rPr>
        <w:br/>
        <w:t xml:space="preserve">Though that beheld most distant do not stretch</w:t>
      </w:r>
      <w:r>
        <w:rPr>
          <w:color w:val="000000"/>
          <w:sz w:val="24"/>
          <w:szCs w:val="24"/>
        </w:rPr>
        <w:br/>
        <w:t xml:space="preserve">A space so ample, yet in brightness thou</w:t>
      </w:r>
      <w:r>
        <w:rPr>
          <w:color w:val="000000"/>
          <w:sz w:val="24"/>
          <w:szCs w:val="24"/>
        </w:rPr>
        <w:br/>
        <w:t xml:space="preserve">Will own it equaling the rest.  But now,</w:t>
      </w:r>
      <w:r>
        <w:rPr>
          <w:color w:val="000000"/>
          <w:sz w:val="24"/>
          <w:szCs w:val="24"/>
        </w:rPr>
        <w:br/>
        <w:t xml:space="preserve">As under snow the ground, if the warm ray</w:t>
      </w:r>
      <w:r>
        <w:rPr>
          <w:color w:val="000000"/>
          <w:sz w:val="24"/>
          <w:szCs w:val="24"/>
        </w:rPr>
        <w:br/>
        <w:t xml:space="preserve">Smites it, remains dismantled of the hue</w:t>
      </w:r>
      <w:r>
        <w:rPr>
          <w:color w:val="000000"/>
          <w:sz w:val="24"/>
          <w:szCs w:val="24"/>
        </w:rPr>
        <w:br/>
        <w:t xml:space="preserve">And cold, that cover’d it before, so thee,</w:t>
      </w:r>
      <w:r>
        <w:rPr>
          <w:color w:val="000000"/>
          <w:sz w:val="24"/>
          <w:szCs w:val="24"/>
        </w:rPr>
        <w:br/>
        <w:t xml:space="preserve">Dismantled in thy mind, I will inform</w:t>
      </w:r>
      <w:r>
        <w:rPr>
          <w:color w:val="000000"/>
          <w:sz w:val="24"/>
          <w:szCs w:val="24"/>
        </w:rPr>
        <w:br/>
        <w:t xml:space="preserve">With light so lively, that the tremulous beam</w:t>
      </w:r>
      <w:r>
        <w:rPr>
          <w:color w:val="000000"/>
          <w:sz w:val="24"/>
          <w:szCs w:val="24"/>
        </w:rPr>
        <w:br/>
        <w:t xml:space="preserve">Shall quiver where it falls.  Within the heaven,</w:t>
      </w:r>
      <w:r>
        <w:rPr>
          <w:color w:val="000000"/>
          <w:sz w:val="24"/>
          <w:szCs w:val="24"/>
        </w:rPr>
        <w:br/>
        <w:t xml:space="preserve">Where peace divine inhabits, circles round</w:t>
      </w:r>
      <w:r>
        <w:rPr>
          <w:color w:val="000000"/>
          <w:sz w:val="24"/>
          <w:szCs w:val="24"/>
        </w:rPr>
        <w:br/>
        <w:t xml:space="preserve">A body, in whose virtue dies the being</w:t>
      </w:r>
      <w:r>
        <w:rPr>
          <w:color w:val="000000"/>
          <w:sz w:val="24"/>
          <w:szCs w:val="24"/>
        </w:rPr>
        <w:br/>
        <w:t xml:space="preserve">Of all that it contains.  The following heaven,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5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That hath so many lights, this being divides,</w:t>
      </w:r>
      <w:r>
        <w:rPr>
          <w:color w:val="000000"/>
          <w:sz w:val="24"/>
          <w:szCs w:val="24"/>
        </w:rPr>
        <w:br/>
        <w:t xml:space="preserve">Through different essences, from it distinct,</w:t>
      </w:r>
      <w:r>
        <w:rPr>
          <w:color w:val="000000"/>
          <w:sz w:val="24"/>
          <w:szCs w:val="24"/>
        </w:rPr>
        <w:br/>
        <w:t xml:space="preserve">And yet contain’d within it.  The other orbs</w:t>
      </w:r>
      <w:r>
        <w:rPr>
          <w:color w:val="000000"/>
          <w:sz w:val="24"/>
          <w:szCs w:val="24"/>
        </w:rPr>
        <w:br/>
        <w:t xml:space="preserve">Their separate distinctions variously</w:t>
      </w:r>
      <w:r>
        <w:rPr>
          <w:color w:val="000000"/>
          <w:sz w:val="24"/>
          <w:szCs w:val="24"/>
        </w:rPr>
        <w:br/>
        <w:t xml:space="preserve">Dispose, for their own seed and produce apt. </w:t>
      </w:r>
      <w:r>
        <w:rPr>
          <w:color w:val="000000"/>
          <w:sz w:val="24"/>
          <w:szCs w:val="24"/>
        </w:rPr>
        <w:br/>
        <w:t xml:space="preserve">Thus do these organs of the world proceed,</w:t>
      </w:r>
      <w:r>
        <w:rPr>
          <w:color w:val="000000"/>
          <w:sz w:val="24"/>
          <w:szCs w:val="24"/>
        </w:rPr>
        <w:br/>
        <w:t xml:space="preserve">As thou beholdest now, from step to step,</w:t>
      </w:r>
      <w:r>
        <w:rPr>
          <w:color w:val="000000"/>
          <w:sz w:val="24"/>
          <w:szCs w:val="24"/>
        </w:rPr>
        <w:br/>
        <w:t xml:space="preserve">Their influences from above deriving,</w:t>
      </w:r>
      <w:r>
        <w:rPr>
          <w:color w:val="000000"/>
          <w:sz w:val="24"/>
          <w:szCs w:val="24"/>
        </w:rPr>
        <w:br/>
        <w:t xml:space="preserve">And thence transmitting downwards.  Mark me well,</w:t>
      </w:r>
      <w:r>
        <w:rPr>
          <w:color w:val="000000"/>
          <w:sz w:val="24"/>
          <w:szCs w:val="24"/>
        </w:rPr>
        <w:br/>
        <w:t xml:space="preserve">How through this passage to the truth I ford,</w:t>
      </w:r>
      <w:r>
        <w:rPr>
          <w:color w:val="000000"/>
          <w:sz w:val="24"/>
          <w:szCs w:val="24"/>
        </w:rPr>
        <w:br/>
        <w:t xml:space="preserve">The truth thou lov’st, that thou henceforth alone,</w:t>
      </w:r>
      <w:r>
        <w:rPr>
          <w:color w:val="000000"/>
          <w:sz w:val="24"/>
          <w:szCs w:val="24"/>
        </w:rPr>
        <w:br/>
        <w:t xml:space="preserve">May’st know to keep the shallows, safe, untold.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 virtue and motion of the sacred orbs,</w:t>
      </w:r>
      <w:r>
        <w:rPr>
          <w:color w:val="000000"/>
          <w:sz w:val="24"/>
          <w:szCs w:val="24"/>
        </w:rPr>
        <w:br/>
        <w:t xml:space="preserve">As mallet by the workman’s hand, must needs</w:t>
      </w:r>
      <w:r>
        <w:rPr>
          <w:color w:val="000000"/>
          <w:sz w:val="24"/>
          <w:szCs w:val="24"/>
        </w:rPr>
        <w:br/>
        <w:t xml:space="preserve">By blessed movers be inspir’d.  This heaven,</w:t>
      </w:r>
      <w:r>
        <w:rPr>
          <w:color w:val="000000"/>
          <w:sz w:val="24"/>
          <w:szCs w:val="24"/>
        </w:rPr>
        <w:br/>
        <w:t xml:space="preserve">Made beauteous by so many luminaries,</w:t>
      </w:r>
      <w:r>
        <w:rPr>
          <w:color w:val="000000"/>
          <w:sz w:val="24"/>
          <w:szCs w:val="24"/>
        </w:rPr>
        <w:br/>
        <w:t xml:space="preserve">From the deep spirit, that moves its circling sphere,</w:t>
      </w:r>
      <w:r>
        <w:rPr>
          <w:color w:val="000000"/>
          <w:sz w:val="24"/>
          <w:szCs w:val="24"/>
        </w:rPr>
        <w:br/>
        <w:t xml:space="preserve">Its image takes an impress as a seal: </w:t>
      </w:r>
      <w:r>
        <w:rPr>
          <w:color w:val="000000"/>
          <w:sz w:val="24"/>
          <w:szCs w:val="24"/>
        </w:rPr>
        <w:br/>
        <w:t xml:space="preserve">And as the soul, that dwells within your dust,</w:t>
      </w:r>
      <w:r>
        <w:rPr>
          <w:color w:val="000000"/>
          <w:sz w:val="24"/>
          <w:szCs w:val="24"/>
        </w:rPr>
        <w:br/>
        <w:t xml:space="preserve">Through members different, yet together form’d,</w:t>
      </w:r>
      <w:r>
        <w:rPr>
          <w:color w:val="000000"/>
          <w:sz w:val="24"/>
          <w:szCs w:val="24"/>
        </w:rPr>
        <w:br/>
        <w:t xml:space="preserve">In different pow’rs resolves itself; e’en so</w:t>
      </w:r>
      <w:r>
        <w:rPr>
          <w:color w:val="000000"/>
          <w:sz w:val="24"/>
          <w:szCs w:val="24"/>
        </w:rPr>
        <w:br/>
        <w:t xml:space="preserve">The intellectual efficacy unfolds</w:t>
      </w:r>
      <w:r>
        <w:rPr>
          <w:color w:val="000000"/>
          <w:sz w:val="24"/>
          <w:szCs w:val="24"/>
        </w:rPr>
        <w:br/>
        <w:t xml:space="preserve">Its goodness multiplied throughout the stars;</w:t>
      </w:r>
      <w:r>
        <w:rPr>
          <w:color w:val="000000"/>
          <w:sz w:val="24"/>
          <w:szCs w:val="24"/>
        </w:rPr>
        <w:br/>
        <w:t xml:space="preserve">On its own unity revolving still. </w:t>
      </w:r>
      <w:r>
        <w:rPr>
          <w:color w:val="000000"/>
          <w:sz w:val="24"/>
          <w:szCs w:val="24"/>
        </w:rPr>
        <w:br/>
        <w:t xml:space="preserve">Different virtue compact different</w:t>
      </w:r>
      <w:r>
        <w:rPr>
          <w:color w:val="000000"/>
          <w:sz w:val="24"/>
          <w:szCs w:val="24"/>
        </w:rPr>
        <w:br/>
        <w:t xml:space="preserve">Makes with the precious body it enlivens,</w:t>
      </w:r>
      <w:r>
        <w:rPr>
          <w:color w:val="000000"/>
          <w:sz w:val="24"/>
          <w:szCs w:val="24"/>
        </w:rPr>
        <w:br/>
        <w:t xml:space="preserve">With which it knits, as life in you is knit. </w:t>
      </w:r>
      <w:r>
        <w:rPr>
          <w:color w:val="000000"/>
          <w:sz w:val="24"/>
          <w:szCs w:val="24"/>
        </w:rPr>
        <w:br/>
        <w:t xml:space="preserve">From its original nature full of joy,</w:t>
      </w:r>
      <w:r>
        <w:rPr>
          <w:color w:val="000000"/>
          <w:sz w:val="24"/>
          <w:szCs w:val="24"/>
        </w:rPr>
        <w:br/>
        <w:t xml:space="preserve">The virtue mingled through the body shines,</w:t>
      </w:r>
      <w:r>
        <w:rPr>
          <w:color w:val="000000"/>
          <w:sz w:val="24"/>
          <w:szCs w:val="24"/>
        </w:rPr>
        <w:br/>
        <w:t xml:space="preserve">As joy through pupil of the living eye. </w:t>
      </w:r>
      <w:r>
        <w:rPr>
          <w:color w:val="000000"/>
          <w:sz w:val="24"/>
          <w:szCs w:val="24"/>
        </w:rPr>
        <w:br/>
        <w:t xml:space="preserve">From hence proceeds, that which from light to light</w:t>
      </w:r>
      <w:r>
        <w:rPr>
          <w:color w:val="000000"/>
          <w:sz w:val="24"/>
          <w:szCs w:val="24"/>
        </w:rPr>
        <w:br/>
        <w:t xml:space="preserve">Seems different, and not from dense or rare. </w:t>
      </w:r>
      <w:r>
        <w:rPr>
          <w:color w:val="000000"/>
          <w:sz w:val="24"/>
          <w:szCs w:val="24"/>
        </w:rPr>
        <w:br/>
        <w:t xml:space="preserve">This is the formal cause, that generates</w:t>
      </w:r>
      <w:r>
        <w:rPr>
          <w:color w:val="000000"/>
          <w:sz w:val="24"/>
          <w:szCs w:val="24"/>
        </w:rPr>
        <w:br/>
        <w:t xml:space="preserve">Proportion’d to its power, the dusk or clear.”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CANTO III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That sun, which erst with love my bosom warm’d</w:t>
      </w:r>
      <w:r>
        <w:rPr>
          <w:color w:val="000000"/>
          <w:sz w:val="24"/>
          <w:szCs w:val="24"/>
        </w:rPr>
        <w:br/>
        <w:t xml:space="preserve">Had of fair truth unveil’d the sweet aspect,</w:t>
      </w:r>
      <w:r>
        <w:rPr>
          <w:color w:val="000000"/>
          <w:sz w:val="24"/>
          <w:szCs w:val="24"/>
        </w:rPr>
        <w:br/>
        <w:t xml:space="preserve">By proof of right, and of the false reproof;</w:t>
      </w:r>
      <w:r>
        <w:rPr>
          <w:color w:val="000000"/>
          <w:sz w:val="24"/>
          <w:szCs w:val="24"/>
        </w:rPr>
        <w:br/>
        <w:t xml:space="preserve">And I, to own myself convinc’d and free</w:t>
      </w:r>
      <w:r>
        <w:rPr>
          <w:color w:val="000000"/>
          <w:sz w:val="24"/>
          <w:szCs w:val="24"/>
        </w:rPr>
        <w:br/>
        <w:t xml:space="preserve">Of doubt, as much as needed, rais’d my head</w:t>
      </w:r>
      <w:r>
        <w:rPr>
          <w:color w:val="000000"/>
          <w:sz w:val="24"/>
          <w:szCs w:val="24"/>
        </w:rPr>
        <w:br/>
        <w:t xml:space="preserve">Erect for speech.  But soon a sight appear’d,</w:t>
      </w:r>
      <w:r>
        <w:rPr>
          <w:color w:val="000000"/>
          <w:sz w:val="24"/>
          <w:szCs w:val="24"/>
        </w:rPr>
        <w:br/>
        <w:t xml:space="preserve">Which, so intent to mark it, held me fix’d,</w:t>
      </w:r>
      <w:r>
        <w:rPr>
          <w:color w:val="000000"/>
          <w:sz w:val="24"/>
          <w:szCs w:val="24"/>
        </w:rPr>
        <w:br/>
        <w:t xml:space="preserve">That of confession I no longer thought.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through translucent and smooth glass, or wave</w:t>
      </w:r>
      <w:r>
        <w:rPr>
          <w:color w:val="000000"/>
          <w:sz w:val="24"/>
          <w:szCs w:val="24"/>
        </w:rPr>
        <w:br/>
        <w:t xml:space="preserve">Clear and unmov’d, and flowing not so deep</w:t>
      </w:r>
      <w:r>
        <w:rPr>
          <w:color w:val="000000"/>
          <w:sz w:val="24"/>
          <w:szCs w:val="24"/>
        </w:rPr>
        <w:br/>
        <w:t xml:space="preserve">As that its bed is dark, the shape returns</w:t>
      </w:r>
      <w:r>
        <w:rPr>
          <w:color w:val="000000"/>
          <w:sz w:val="24"/>
          <w:szCs w:val="24"/>
        </w:rPr>
        <w:br/>
        <w:t xml:space="preserve">So faint of our impictur’d lineaments,</w:t>
      </w:r>
      <w:r>
        <w:rPr>
          <w:color w:val="000000"/>
          <w:sz w:val="24"/>
          <w:szCs w:val="24"/>
        </w:rPr>
        <w:br/>
        <w:t xml:space="preserve">That on white forehead set a pearl as strong</w:t>
      </w:r>
      <w:r>
        <w:rPr>
          <w:color w:val="000000"/>
          <w:sz w:val="24"/>
          <w:szCs w:val="24"/>
        </w:rPr>
        <w:br/>
        <w:t xml:space="preserve">Comes to the eye:  such saw I many a face,</w:t>
      </w:r>
      <w:r>
        <w:rPr>
          <w:color w:val="000000"/>
          <w:sz w:val="24"/>
          <w:szCs w:val="24"/>
        </w:rPr>
        <w:br/>
        <w:t xml:space="preserve">All stretch’d to speak, from whence I straight conceiv’d</w:t>
      </w:r>
      <w:r>
        <w:rPr>
          <w:color w:val="000000"/>
          <w:sz w:val="24"/>
          <w:szCs w:val="24"/>
        </w:rPr>
        <w:br/>
        <w:t xml:space="preserve">Delusion opposite to that, which rais’d</w:t>
      </w:r>
      <w:r>
        <w:rPr>
          <w:color w:val="000000"/>
          <w:sz w:val="24"/>
          <w:szCs w:val="24"/>
        </w:rPr>
        <w:br/>
        <w:t xml:space="preserve">Between the man and fountain, amorous flame.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Sudden, as I perceiv’d them, deeming these</w:t>
      </w:r>
      <w:r>
        <w:rPr>
          <w:color w:val="000000"/>
          <w:sz w:val="24"/>
          <w:szCs w:val="24"/>
        </w:rPr>
        <w:br/>
        <w:t xml:space="preserve">Reflected semblances to see of whom</w:t>
      </w:r>
      <w:r>
        <w:rPr>
          <w:color w:val="000000"/>
          <w:sz w:val="24"/>
          <w:szCs w:val="24"/>
        </w:rPr>
        <w:br/>
        <w:t xml:space="preserve">They were, I turn’d mine eyes, and nothing saw;</w:t>
      </w:r>
      <w:r>
        <w:rPr>
          <w:color w:val="000000"/>
          <w:sz w:val="24"/>
          <w:szCs w:val="24"/>
        </w:rPr>
        <w:br/>
        <w:t xml:space="preserve">Then turn’d them back, directed on the light</w:t>
      </w:r>
      <w:r>
        <w:rPr>
          <w:color w:val="000000"/>
          <w:sz w:val="24"/>
          <w:szCs w:val="24"/>
        </w:rPr>
        <w:br/>
        <w:t xml:space="preserve">Of my sweet guide, who smiling shot forth beams</w:t>
      </w:r>
      <w:r>
        <w:rPr>
          <w:color w:val="000000"/>
          <w:sz w:val="24"/>
          <w:szCs w:val="24"/>
        </w:rPr>
        <w:br/>
        <w:t xml:space="preserve">From her celestial eyes.  “Wonder not thou,”</w:t>
      </w:r>
      <w:r>
        <w:rPr>
          <w:color w:val="000000"/>
          <w:sz w:val="24"/>
          <w:szCs w:val="24"/>
        </w:rPr>
        <w:br/>
        <w:t xml:space="preserve">She cry’d, “at this my smiling, when I see</w:t>
      </w:r>
      <w:r>
        <w:rPr>
          <w:color w:val="000000"/>
          <w:sz w:val="24"/>
          <w:szCs w:val="24"/>
        </w:rPr>
        <w:br/>
        <w:t xml:space="preserve">Thy childish judgment; since not yet on truth</w:t>
      </w:r>
      <w:r>
        <w:rPr>
          <w:color w:val="000000"/>
          <w:sz w:val="24"/>
          <w:szCs w:val="24"/>
        </w:rPr>
        <w:br/>
        <w:t xml:space="preserve">It rests the foot, but, as it still is wont,</w:t>
      </w:r>
      <w:r>
        <w:rPr>
          <w:color w:val="000000"/>
          <w:sz w:val="24"/>
          <w:szCs w:val="24"/>
        </w:rPr>
        <w:br/>
        <w:t xml:space="preserve">Makes thee fall back in unsound vacancy. </w:t>
      </w:r>
      <w:r>
        <w:rPr>
          <w:color w:val="000000"/>
          <w:sz w:val="24"/>
          <w:szCs w:val="24"/>
        </w:rPr>
        <w:br/>
        <w:t xml:space="preserve">True substances are these, which thou behold’st,</w:t>
      </w:r>
      <w:r>
        <w:rPr>
          <w:color w:val="000000"/>
          <w:sz w:val="24"/>
          <w:szCs w:val="24"/>
        </w:rPr>
        <w:br/>
        <w:t xml:space="preserve">Hither through failure of their vow exil’d. </w:t>
      </w:r>
      <w:r>
        <w:rPr>
          <w:color w:val="000000"/>
          <w:sz w:val="24"/>
          <w:szCs w:val="24"/>
        </w:rPr>
        <w:br/>
        <w:t xml:space="preserve">But speak thou with them; listen, and believe,</w:t>
      </w:r>
      <w:r>
        <w:rPr>
          <w:color w:val="000000"/>
          <w:sz w:val="24"/>
          <w:szCs w:val="24"/>
        </w:rPr>
        <w:br/>
        <w:t xml:space="preserve">That the true light, which fills them with desire,</w:t>
      </w:r>
      <w:r>
        <w:rPr>
          <w:color w:val="000000"/>
          <w:sz w:val="24"/>
          <w:szCs w:val="24"/>
        </w:rPr>
        <w:br/>
        <w:t xml:space="preserve">Permits not from its beams their feet to stray.”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Straight to the shadow which for converse seem’d</w:t>
      </w:r>
      <w:r>
        <w:rPr>
          <w:color w:val="000000"/>
          <w:sz w:val="24"/>
          <w:szCs w:val="24"/>
        </w:rPr>
        <w:br/>
        <w:t xml:space="preserve">Most earnest, I addressed me, and began,</w:t>
      </w:r>
      <w:r>
        <w:rPr>
          <w:color w:val="000000"/>
          <w:sz w:val="24"/>
          <w:szCs w:val="24"/>
        </w:rPr>
        <w:br/>
        <w:t xml:space="preserve">As one by over-eagerness perplex’d: </w:t>
      </w:r>
      <w:r>
        <w:rPr>
          <w:color w:val="000000"/>
          <w:sz w:val="24"/>
          <w:szCs w:val="24"/>
        </w:rPr>
        <w:br/>
        <w:t xml:space="preserve">“O spirit, born for joy! who in the rays</w:t>
      </w:r>
      <w:r>
        <w:rPr>
          <w:color w:val="000000"/>
          <w:sz w:val="24"/>
          <w:szCs w:val="24"/>
        </w:rPr>
        <w:br/>
        <w:t xml:space="preserve">Of life eternal, of that sweetness know’st</w:t>
      </w:r>
      <w:r>
        <w:rPr>
          <w:color w:val="000000"/>
          <w:sz w:val="24"/>
          <w:szCs w:val="24"/>
        </w:rPr>
        <w:br/>
        <w:t xml:space="preserve">The flavour, which, not tasted, passes far</w:t>
      </w:r>
      <w:r>
        <w:rPr>
          <w:color w:val="000000"/>
          <w:sz w:val="24"/>
          <w:szCs w:val="24"/>
        </w:rPr>
        <w:br/>
        <w:t xml:space="preserve">All apprehension, me it well would please,</w:t>
      </w:r>
      <w:r>
        <w:rPr>
          <w:color w:val="000000"/>
          <w:sz w:val="24"/>
          <w:szCs w:val="24"/>
        </w:rPr>
        <w:br/>
        <w:t xml:space="preserve">If thou wouldst tell me of thy name, and this</w:t>
      </w:r>
      <w:r>
        <w:rPr>
          <w:color w:val="000000"/>
          <w:sz w:val="24"/>
          <w:szCs w:val="24"/>
        </w:rPr>
        <w:br/>
        <w:t xml:space="preserve">Your station here.”  Whence she, with kindness prompt,</w:t>
      </w:r>
      <w:r>
        <w:rPr>
          <w:color w:val="000000"/>
          <w:sz w:val="24"/>
          <w:szCs w:val="24"/>
        </w:rPr>
        <w:br/>
        <w:t xml:space="preserve">And eyes glist’ning with smiles:  “Our charity,</w:t>
      </w:r>
      <w:r>
        <w:rPr>
          <w:color w:val="000000"/>
          <w:sz w:val="24"/>
          <w:szCs w:val="24"/>
        </w:rPr>
        <w:br/>
        <w:t xml:space="preserve">To any wish by justice introduc’d,</w:t>
      </w:r>
      <w:r>
        <w:rPr>
          <w:color w:val="000000"/>
          <w:sz w:val="24"/>
          <w:szCs w:val="24"/>
        </w:rPr>
        <w:br/>
        <w:t xml:space="preserve">Bars not the door, no more than she above,</w:t>
      </w:r>
      <w:r>
        <w:rPr>
          <w:color w:val="000000"/>
          <w:sz w:val="24"/>
          <w:szCs w:val="24"/>
        </w:rPr>
        <w:br/>
        <w:t xml:space="preserve">Who would have all her court be like herself. </w:t>
      </w:r>
      <w:r>
        <w:rPr>
          <w:color w:val="000000"/>
          <w:sz w:val="24"/>
          <w:szCs w:val="24"/>
        </w:rPr>
        <w:br/>
        <w:t xml:space="preserve">I was a virgin sister in the earth;</w:t>
      </w:r>
      <w:r>
        <w:rPr>
          <w:color w:val="000000"/>
          <w:sz w:val="24"/>
          <w:szCs w:val="24"/>
        </w:rPr>
        <w:br/>
        <w:t xml:space="preserve">And if thy mind observe me well, this form,</w:t>
      </w:r>
      <w:r>
        <w:rPr>
          <w:color w:val="000000"/>
          <w:sz w:val="24"/>
          <w:szCs w:val="24"/>
        </w:rPr>
        <w:br/>
        <w:t xml:space="preserve">With such addition grac’d of loveliness,</w:t>
      </w:r>
      <w:r>
        <w:rPr>
          <w:color w:val="000000"/>
          <w:sz w:val="24"/>
          <w:szCs w:val="24"/>
        </w:rPr>
        <w:br/>
        <w:t xml:space="preserve">Will not conceal me long, but thou wilt know</w:t>
      </w:r>
      <w:r>
        <w:rPr>
          <w:color w:val="000000"/>
          <w:sz w:val="24"/>
          <w:szCs w:val="24"/>
        </w:rPr>
        <w:br/>
        <w:t xml:space="preserve">Piccarda, in the tardiest sphere thus plac’d,</w:t>
      </w:r>
      <w:r>
        <w:rPr>
          <w:color w:val="000000"/>
          <w:sz w:val="24"/>
          <w:szCs w:val="24"/>
        </w:rPr>
        <w:br/>
        <w:t xml:space="preserve">Here ’mid these other blessed also blest. </w:t>
      </w:r>
      <w:r>
        <w:rPr>
          <w:color w:val="000000"/>
          <w:sz w:val="24"/>
          <w:szCs w:val="24"/>
        </w:rPr>
        <w:br/>
        <w:t xml:space="preserve">Our hearts, whose high affections burn alone</w:t>
      </w:r>
      <w:r>
        <w:rPr>
          <w:color w:val="000000"/>
          <w:sz w:val="24"/>
          <w:szCs w:val="24"/>
        </w:rPr>
        <w:br/>
        <w:t xml:space="preserve">With pleasure, from the Holy Spirit conceiv’d,</w:t>
      </w:r>
      <w:r>
        <w:rPr>
          <w:color w:val="000000"/>
          <w:sz w:val="24"/>
          <w:szCs w:val="24"/>
        </w:rPr>
        <w:br/>
        <w:t xml:space="preserve">Admitted to his order dwell in joy. </w:t>
      </w:r>
      <w:r>
        <w:rPr>
          <w:color w:val="000000"/>
          <w:sz w:val="24"/>
          <w:szCs w:val="24"/>
        </w:rPr>
        <w:br/>
        <w:t xml:space="preserve">And this condition, which appears so low,</w:t>
      </w:r>
      <w:r>
        <w:rPr>
          <w:color w:val="000000"/>
          <w:sz w:val="24"/>
          <w:szCs w:val="24"/>
        </w:rPr>
        <w:br/>
        <w:t xml:space="preserve">Is for this cause assign’d us, that our vows</w:t>
      </w:r>
      <w:r>
        <w:rPr>
          <w:color w:val="000000"/>
          <w:sz w:val="24"/>
          <w:szCs w:val="24"/>
        </w:rPr>
        <w:br/>
        <w:t xml:space="preserve">Were in some part neglected and made void.”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Whence I to her replied:  “Something divine</w:t>
      </w:r>
      <w:r>
        <w:rPr>
          <w:color w:val="000000"/>
          <w:sz w:val="24"/>
          <w:szCs w:val="24"/>
        </w:rPr>
        <w:br/>
        <w:t xml:space="preserve">Beams in your countenance, wond’rous fair,</w:t>
      </w:r>
      <w:r>
        <w:rPr>
          <w:color w:val="000000"/>
          <w:sz w:val="24"/>
          <w:szCs w:val="24"/>
        </w:rPr>
        <w:br/>
        <w:t xml:space="preserve">From former knowledge quite transmuting you. </w:t>
      </w:r>
      <w:r>
        <w:rPr>
          <w:color w:val="000000"/>
          <w:sz w:val="24"/>
          <w:szCs w:val="24"/>
        </w:rPr>
        <w:br/>
        <w:t xml:space="preserve">Therefore to recollect was I so slow. </w:t>
      </w:r>
      <w:r>
        <w:rPr>
          <w:color w:val="000000"/>
          <w:sz w:val="24"/>
          <w:szCs w:val="24"/>
        </w:rPr>
        <w:br/>
        <w:t xml:space="preserve">But what thou sayst hath to my memory</w:t>
      </w:r>
      <w:r>
        <w:rPr>
          <w:color w:val="000000"/>
          <w:sz w:val="24"/>
          <w:szCs w:val="24"/>
        </w:rPr>
        <w:br/>
        <w:t xml:space="preserve">Given now such aid, that to retrace your forms</w:t>
      </w:r>
      <w:r>
        <w:rPr>
          <w:color w:val="000000"/>
          <w:sz w:val="24"/>
          <w:szCs w:val="24"/>
        </w:rPr>
        <w:br/>
        <w:t xml:space="preserve">Is easier.  Yet inform me, ye, who here</w:t>
      </w:r>
      <w:r>
        <w:rPr>
          <w:color w:val="000000"/>
          <w:sz w:val="24"/>
          <w:szCs w:val="24"/>
        </w:rPr>
        <w:br/>
        <w:t xml:space="preserve">Are happy, long ye for a higher place</w:t>
      </w:r>
      <w:r>
        <w:rPr>
          <w:color w:val="000000"/>
          <w:sz w:val="24"/>
          <w:szCs w:val="24"/>
        </w:rPr>
        <w:br/>
        <w:t xml:space="preserve">More to behold, and more in love to dwell?”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with those other spirits gently smil’d,</w:t>
      </w:r>
      <w:r>
        <w:rPr>
          <w:color w:val="000000"/>
          <w:sz w:val="24"/>
          <w:szCs w:val="24"/>
        </w:rPr>
        <w:br/>
        <w:t xml:space="preserve">Then answer’d with such gladness, that she seem’d</w:t>
      </w:r>
      <w:r>
        <w:rPr>
          <w:color w:val="000000"/>
          <w:sz w:val="24"/>
          <w:szCs w:val="24"/>
        </w:rPr>
        <w:br/>
        <w:t xml:space="preserve">With love’s first flame to glow:  “Brother! our will</w:t>
      </w:r>
      <w:r>
        <w:rPr>
          <w:color w:val="000000"/>
          <w:sz w:val="24"/>
          <w:szCs w:val="24"/>
        </w:rPr>
        <w:br/>
        <w:t xml:space="preserve">Is in composure settled by the power</w:t>
      </w:r>
      <w:r>
        <w:rPr>
          <w:color w:val="000000"/>
          <w:sz w:val="24"/>
          <w:szCs w:val="24"/>
        </w:rPr>
        <w:br/>
        <w:t xml:space="preserve">Of charity, who makes us will alone</w:t>
      </w:r>
      <w:r>
        <w:rPr>
          <w:color w:val="000000"/>
          <w:sz w:val="24"/>
          <w:szCs w:val="24"/>
        </w:rPr>
        <w:br/>
        <w:t xml:space="preserve">What we possess, and nought beyond desire;</w:t>
      </w:r>
      <w:r>
        <w:rPr>
          <w:color w:val="000000"/>
          <w:sz w:val="24"/>
          <w:szCs w:val="24"/>
        </w:rPr>
        <w:br/>
        <w:t xml:space="preserve">If we should wish to be exalted more,</w:t>
      </w:r>
      <w:r>
        <w:rPr>
          <w:color w:val="000000"/>
          <w:sz w:val="24"/>
          <w:szCs w:val="24"/>
        </w:rPr>
        <w:br/>
        <w:t xml:space="preserve">Then must our wishes jar with the high will</w:t>
      </w:r>
      <w:r>
        <w:rPr>
          <w:color w:val="000000"/>
          <w:sz w:val="24"/>
          <w:szCs w:val="24"/>
        </w:rPr>
        <w:br/>
        <w:t xml:space="preserve">Of him, who sets us here, which in these orbs</w:t>
      </w:r>
      <w:r>
        <w:rPr>
          <w:color w:val="000000"/>
          <w:sz w:val="24"/>
          <w:szCs w:val="24"/>
        </w:rPr>
        <w:br/>
        <w:t xml:space="preserve">Thou wilt confess not possible, if here</w:t>
      </w:r>
      <w:r>
        <w:rPr>
          <w:color w:val="000000"/>
          <w:sz w:val="24"/>
          <w:szCs w:val="24"/>
        </w:rPr>
        <w:br/>
        <w:t xml:space="preserve">To be in charity must needs befall,</w:t>
      </w:r>
      <w:r>
        <w:rPr>
          <w:color w:val="000000"/>
          <w:sz w:val="24"/>
          <w:szCs w:val="24"/>
        </w:rPr>
        <w:br/>
        <w:t xml:space="preserve">And if her nature well thou contemplate. </w:t>
      </w:r>
      <w:r>
        <w:rPr>
          <w:color w:val="000000"/>
          <w:sz w:val="24"/>
          <w:szCs w:val="24"/>
        </w:rPr>
        <w:br/>
        <w:t xml:space="preserve">Rather it is inherent in this state</w:t>
      </w:r>
      <w:r>
        <w:rPr>
          <w:color w:val="000000"/>
          <w:sz w:val="24"/>
          <w:szCs w:val="24"/>
        </w:rPr>
        <w:br/>
        <w:t xml:space="preserve">Of blessedness, to keep ourselves within</w:t>
      </w:r>
      <w:r>
        <w:rPr>
          <w:color w:val="000000"/>
          <w:sz w:val="24"/>
          <w:szCs w:val="24"/>
        </w:rPr>
        <w:br/>
        <w:t xml:space="preserve">The divine will, by which our wills with his</w:t>
      </w:r>
      <w:r>
        <w:rPr>
          <w:color w:val="000000"/>
          <w:sz w:val="24"/>
          <w:szCs w:val="24"/>
        </w:rPr>
        <w:br/>
        <w:t xml:space="preserve">Are one.  So that as we from step to step</w:t>
      </w:r>
      <w:r>
        <w:rPr>
          <w:color w:val="000000"/>
          <w:sz w:val="24"/>
          <w:szCs w:val="24"/>
        </w:rPr>
        <w:br/>
        <w:t xml:space="preserve">Are plac’d throughout this kingdom, pleases all,</w:t>
      </w:r>
      <w:r>
        <w:rPr>
          <w:color w:val="000000"/>
          <w:sz w:val="24"/>
          <w:szCs w:val="24"/>
        </w:rPr>
        <w:br/>
        <w:t xml:space="preserve">E’en as our King, who in us plants his will;</w:t>
      </w:r>
      <w:r>
        <w:rPr>
          <w:color w:val="000000"/>
          <w:sz w:val="24"/>
          <w:szCs w:val="24"/>
        </w:rPr>
        <w:br/>
        <w:t xml:space="preserve">And in his will is our tranquillity;</w:t>
      </w:r>
      <w:r>
        <w:rPr>
          <w:color w:val="000000"/>
          <w:sz w:val="24"/>
          <w:szCs w:val="24"/>
        </w:rPr>
        <w:br/>
        <w:t xml:space="preserve">It is the mighty ocean, whither tends</w:t>
      </w:r>
      <w:r>
        <w:rPr>
          <w:color w:val="000000"/>
          <w:sz w:val="24"/>
          <w:szCs w:val="24"/>
        </w:rPr>
        <w:br/>
        <w:t xml:space="preserve">Whatever it creates and nature makes.”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saw I clearly how each spot in heav’n</w:t>
      </w:r>
      <w:r>
        <w:rPr>
          <w:color w:val="000000"/>
          <w:sz w:val="24"/>
          <w:szCs w:val="24"/>
        </w:rPr>
        <w:br/>
        <w:t xml:space="preserve">Is Paradise, though with like gracious dew</w:t>
      </w:r>
      <w:r>
        <w:rPr>
          <w:color w:val="000000"/>
          <w:sz w:val="24"/>
          <w:szCs w:val="24"/>
        </w:rPr>
        <w:br/>
        <w:t xml:space="preserve">The supreme virtue show’r not over all.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as it chances, if one sort of food</w:t>
      </w:r>
      <w:r>
        <w:rPr>
          <w:color w:val="000000"/>
          <w:sz w:val="24"/>
          <w:szCs w:val="24"/>
        </w:rPr>
        <w:br/>
        <w:t xml:space="preserve">Hath satiated, and of another still</w:t>
      </w:r>
      <w:r>
        <w:rPr>
          <w:color w:val="000000"/>
          <w:sz w:val="24"/>
          <w:szCs w:val="24"/>
        </w:rPr>
        <w:br/>
        <w:t xml:space="preserve">The appetite remains, that this is ask’d,</w:t>
      </w:r>
      <w:r>
        <w:rPr>
          <w:color w:val="000000"/>
          <w:sz w:val="24"/>
          <w:szCs w:val="24"/>
        </w:rPr>
        <w:br/>
        <w:t xml:space="preserve">And thanks for that return’d; e’en so did I</w:t>
      </w:r>
      <w:r>
        <w:rPr>
          <w:color w:val="000000"/>
          <w:sz w:val="24"/>
          <w:szCs w:val="24"/>
        </w:rPr>
        <w:br/>
        <w:t xml:space="preserve">In word and motion, bent from her to learn</w:t>
      </w:r>
      <w:r>
        <w:rPr>
          <w:color w:val="000000"/>
          <w:sz w:val="24"/>
          <w:szCs w:val="24"/>
        </w:rPr>
        <w:br/>
        <w:t xml:space="preserve">What web it was, through which she had not drawn</w:t>
      </w:r>
      <w:r>
        <w:rPr>
          <w:color w:val="000000"/>
          <w:sz w:val="24"/>
          <w:szCs w:val="24"/>
        </w:rPr>
        <w:br/>
        <w:t xml:space="preserve">The shuttle to its point.  She thus began: </w:t>
      </w:r>
      <w:r>
        <w:rPr>
          <w:color w:val="000000"/>
          <w:sz w:val="24"/>
          <w:szCs w:val="24"/>
        </w:rPr>
        <w:br/>
        <w:t xml:space="preserve">“Exalted worth and perfectness of life</w:t>
      </w:r>
      <w:r>
        <w:rPr>
          <w:color w:val="000000"/>
          <w:sz w:val="24"/>
          <w:szCs w:val="24"/>
        </w:rPr>
        <w:br/>
        <w:t xml:space="preserve">The Lady higher up enshrine in heaven,</w:t>
      </w:r>
      <w:r>
        <w:rPr>
          <w:color w:val="000000"/>
          <w:sz w:val="24"/>
          <w:szCs w:val="24"/>
        </w:rPr>
        <w:br/>
        <w:t xml:space="preserve">By whose pure laws upon your nether earth</w:t>
      </w:r>
      <w:r>
        <w:rPr>
          <w:color w:val="000000"/>
          <w:sz w:val="24"/>
          <w:szCs w:val="24"/>
        </w:rPr>
        <w:br/>
        <w:t xml:space="preserve">The robe and veil they wear, to that intent,</w:t>
      </w:r>
      <w:r>
        <w:rPr>
          <w:color w:val="000000"/>
          <w:sz w:val="24"/>
          <w:szCs w:val="24"/>
        </w:rPr>
        <w:br/>
        <w:t xml:space="preserve">That e’en till death they may keep watch or sleep</w:t>
      </w:r>
      <w:r>
        <w:rPr>
          <w:color w:val="000000"/>
          <w:sz w:val="24"/>
          <w:szCs w:val="24"/>
        </w:rPr>
        <w:br/>
        <w:t xml:space="preserve">With their great bridegroom, who accepts each vow,</w:t>
      </w:r>
      <w:r>
        <w:rPr>
          <w:color w:val="000000"/>
          <w:sz w:val="24"/>
          <w:szCs w:val="24"/>
        </w:rPr>
        <w:br/>
        <w:t xml:space="preserve">Which to his gracious pleasure love conforms.</w:t>
      </w:r>
      <w:r>
        <w:rPr>
          <w:color w:val="000000"/>
          <w:sz w:val="24"/>
          <w:szCs w:val="24"/>
        </w:rPr>
        <w:br/>
        <w:t xml:space="preserve">from the world, to follow her, when young</w:t>
      </w:r>
      <w:r>
        <w:rPr>
          <w:color w:val="000000"/>
          <w:sz w:val="24"/>
          <w:szCs w:val="24"/>
        </w:rPr>
        <w:br/>
        <w:t xml:space="preserve">Escap’d; and, in her vesture mantling me,</w:t>
      </w:r>
      <w:r>
        <w:rPr>
          <w:color w:val="000000"/>
          <w:sz w:val="24"/>
          <w:szCs w:val="24"/>
        </w:rPr>
        <w:br/>
        <w:t xml:space="preserve">Made promise of the way her sect enjoins. </w:t>
      </w:r>
      <w:r>
        <w:rPr>
          <w:color w:val="000000"/>
          <w:sz w:val="24"/>
          <w:szCs w:val="24"/>
        </w:rPr>
        <w:br/>
        <w:t xml:space="preserve">Thereafter men, for ill than good more apt,</w:t>
      </w:r>
      <w:r>
        <w:rPr>
          <w:color w:val="000000"/>
          <w:sz w:val="24"/>
          <w:szCs w:val="24"/>
        </w:rPr>
        <w:br/>
        <w:t xml:space="preserve">Forth snatch’d me from the pleasant cloister’s pale. </w:t>
      </w:r>
      <w:r>
        <w:rPr>
          <w:color w:val="000000"/>
          <w:sz w:val="24"/>
          <w:szCs w:val="24"/>
        </w:rPr>
        <w:br/>
        <w:t xml:space="preserve">God knows how after that my life was fram’d. </w:t>
      </w:r>
      <w:r>
        <w:rPr>
          <w:color w:val="000000"/>
          <w:sz w:val="24"/>
          <w:szCs w:val="24"/>
        </w:rPr>
        <w:br/>
        <w:t xml:space="preserve">This other splendid shape, which thou beholdst</w:t>
      </w:r>
      <w:r>
        <w:rPr>
          <w:color w:val="000000"/>
          <w:sz w:val="24"/>
          <w:szCs w:val="24"/>
        </w:rPr>
        <w:br/>
        <w:t xml:space="preserve">At my right side, burning with all the light</w:t>
      </w:r>
      <w:r>
        <w:rPr>
          <w:color w:val="000000"/>
          <w:sz w:val="24"/>
          <w:szCs w:val="24"/>
        </w:rPr>
        <w:br/>
        <w:t xml:space="preserve">Of this our orb, what of myself I tell</w:t>
      </w:r>
      <w:r>
        <w:rPr>
          <w:color w:val="000000"/>
          <w:sz w:val="24"/>
          <w:szCs w:val="24"/>
        </w:rPr>
        <w:br/>
        <w:t xml:space="preserve">May to herself apply.  From her, like me</w:t>
      </w:r>
      <w:r>
        <w:rPr>
          <w:color w:val="000000"/>
          <w:sz w:val="24"/>
          <w:szCs w:val="24"/>
        </w:rPr>
        <w:br/>
        <w:t xml:space="preserve">A sister, with like violence were torn</w:t>
      </w:r>
      <w:r>
        <w:rPr>
          <w:color w:val="000000"/>
          <w:sz w:val="24"/>
          <w:szCs w:val="24"/>
        </w:rPr>
        <w:br/>
        <w:t xml:space="preserve">The saintly folds, that shaded her fair brows. </w:t>
      </w:r>
      <w:r>
        <w:rPr>
          <w:color w:val="000000"/>
          <w:sz w:val="24"/>
          <w:szCs w:val="24"/>
        </w:rPr>
        <w:br/>
        <w:t xml:space="preserve">E’en when she to the world again was brought</w:t>
      </w:r>
      <w:r>
        <w:rPr>
          <w:color w:val="000000"/>
          <w:sz w:val="24"/>
          <w:szCs w:val="24"/>
        </w:rPr>
        <w:br/>
        <w:t xml:space="preserve">In spite of her own will and better wont,</w:t>
      </w:r>
      <w:r>
        <w:rPr>
          <w:color w:val="000000"/>
          <w:sz w:val="24"/>
          <w:szCs w:val="24"/>
        </w:rPr>
        <w:br/>
        <w:t xml:space="preserve">Yet not for that the bosom’s inward veil</w:t>
      </w:r>
      <w:r>
        <w:rPr>
          <w:color w:val="000000"/>
          <w:sz w:val="24"/>
          <w:szCs w:val="24"/>
        </w:rPr>
        <w:br/>
        <w:t xml:space="preserve">Did she renounce.  This is the luminary</w:t>
      </w:r>
      <w:r>
        <w:rPr>
          <w:color w:val="000000"/>
          <w:sz w:val="24"/>
          <w:szCs w:val="24"/>
        </w:rPr>
        <w:br/>
        <w:t xml:space="preserve">Of mighty Constance, who from that loud blast,</w:t>
      </w:r>
      <w:r>
        <w:rPr>
          <w:color w:val="000000"/>
          <w:sz w:val="24"/>
          <w:szCs w:val="24"/>
        </w:rPr>
        <w:br/>
        <w:t xml:space="preserve">Which blew the second over Suabia’s realm,</w:t>
      </w:r>
      <w:r>
        <w:rPr>
          <w:color w:val="000000"/>
          <w:sz w:val="24"/>
          <w:szCs w:val="24"/>
        </w:rPr>
        <w:br/>
        <w:t xml:space="preserve">That power produc’d, which was the third and last.”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ceas’d from further talk, and then began</w:t>
      </w:r>
      <w:r>
        <w:rPr>
          <w:color w:val="000000"/>
          <w:sz w:val="24"/>
          <w:szCs w:val="24"/>
        </w:rPr>
        <w:br/>
        <w:t xml:space="preserve">“Ave Maria” singing, and with that song</w:t>
      </w:r>
      <w:r>
        <w:rPr>
          <w:color w:val="000000"/>
          <w:sz w:val="24"/>
          <w:szCs w:val="24"/>
        </w:rPr>
        <w:br/>
        <w:t xml:space="preserve">Vanish’d, as heavy substance through deep wave.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Mine eye, that far as it was capable,</w:t>
      </w:r>
      <w:r>
        <w:rPr>
          <w:color w:val="000000"/>
          <w:sz w:val="24"/>
          <w:szCs w:val="24"/>
        </w:rPr>
        <w:br/>
        <w:t xml:space="preserve">Pursued her, when in dimness she was lost,</w:t>
      </w:r>
      <w:r>
        <w:rPr>
          <w:color w:val="000000"/>
          <w:sz w:val="24"/>
          <w:szCs w:val="24"/>
        </w:rPr>
        <w:br/>
        <w:t xml:space="preserve">Turn’d to the mark where greater want impell’d,</w:t>
      </w:r>
      <w:r>
        <w:rPr>
          <w:color w:val="000000"/>
          <w:sz w:val="24"/>
          <w:szCs w:val="24"/>
        </w:rPr>
        <w:br/>
        <w:t xml:space="preserve">And bent on Beatrice all its gaze. </w:t>
      </w:r>
      <w:r>
        <w:rPr>
          <w:color w:val="000000"/>
          <w:sz w:val="24"/>
          <w:szCs w:val="24"/>
        </w:rPr>
        <w:br/>
        <w:t xml:space="preserve">But she as light’ning beam’d upon my looks: </w:t>
      </w:r>
      <w:r>
        <w:rPr>
          <w:color w:val="000000"/>
          <w:sz w:val="24"/>
          <w:szCs w:val="24"/>
        </w:rPr>
        <w:br/>
        <w:t xml:space="preserve">So that the sight sustain’d it not at first. </w:t>
      </w:r>
      <w:r>
        <w:rPr>
          <w:color w:val="000000"/>
          <w:sz w:val="24"/>
          <w:szCs w:val="24"/>
        </w:rPr>
        <w:br/>
        <w:t xml:space="preserve">Whence I to question her became less prompt.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CANTO IV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Between two kinds of food, both equally</w:t>
      </w:r>
      <w:r>
        <w:rPr>
          <w:color w:val="000000"/>
          <w:sz w:val="24"/>
          <w:szCs w:val="24"/>
        </w:rPr>
        <w:br/>
        <w:t xml:space="preserve">Remote and tempting, first a man might die</w:t>
      </w:r>
      <w:r>
        <w:rPr>
          <w:color w:val="000000"/>
          <w:sz w:val="24"/>
          <w:szCs w:val="24"/>
        </w:rPr>
        <w:br/>
        <w:t xml:space="preserve">Of hunger, ere he one could freely choose. </w:t>
      </w:r>
      <w:r>
        <w:rPr>
          <w:color w:val="000000"/>
          <w:sz w:val="24"/>
          <w:szCs w:val="24"/>
        </w:rPr>
        <w:br/>
        <w:t xml:space="preserve">E’en so would stand a lamb between the maw</w:t>
      </w:r>
      <w:r>
        <w:rPr>
          <w:color w:val="000000"/>
          <w:sz w:val="24"/>
          <w:szCs w:val="24"/>
        </w:rPr>
        <w:br/>
        <w:t xml:space="preserve">Of two fierce wolves, in dread of both alike: </w:t>
      </w:r>
      <w:r>
        <w:rPr>
          <w:color w:val="000000"/>
          <w:sz w:val="24"/>
          <w:szCs w:val="24"/>
        </w:rPr>
        <w:br/>
        <w:t xml:space="preserve">E’en so between two deer a dog would stand,</w:t>
      </w:r>
      <w:r>
        <w:rPr>
          <w:color w:val="000000"/>
          <w:sz w:val="24"/>
          <w:szCs w:val="24"/>
        </w:rPr>
        <w:br/>
        <w:t xml:space="preserve">Wherefore, if I was silent, fault nor praise</w:t>
      </w:r>
      <w:r>
        <w:rPr>
          <w:color w:val="000000"/>
          <w:sz w:val="24"/>
          <w:szCs w:val="24"/>
        </w:rPr>
        <w:br/>
        <w:t xml:space="preserve">I to myself impute, by equal doubts</w:t>
      </w:r>
      <w:r>
        <w:rPr>
          <w:color w:val="000000"/>
          <w:sz w:val="24"/>
          <w:szCs w:val="24"/>
        </w:rPr>
        <w:br/>
        <w:t xml:space="preserve">Held in suspense, since of necessity</w:t>
      </w:r>
      <w:r>
        <w:rPr>
          <w:color w:val="000000"/>
          <w:sz w:val="24"/>
          <w:szCs w:val="24"/>
        </w:rPr>
        <w:br/>
        <w:t xml:space="preserve">It happen’d.  Silent was I, yet desire</w:t>
      </w:r>
      <w:r>
        <w:rPr>
          <w:color w:val="000000"/>
          <w:sz w:val="24"/>
          <w:szCs w:val="24"/>
        </w:rPr>
        <w:br/>
        <w:t xml:space="preserve">Was painted in my looks; and thus I spake</w:t>
      </w:r>
      <w:r>
        <w:rPr>
          <w:color w:val="000000"/>
          <w:sz w:val="24"/>
          <w:szCs w:val="24"/>
        </w:rPr>
        <w:br/>
        <w:t xml:space="preserve">My wish more earnestly than language could.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Daniel, when the haughty king he freed</w:t>
      </w:r>
      <w:r>
        <w:rPr>
          <w:color w:val="000000"/>
          <w:sz w:val="24"/>
          <w:szCs w:val="24"/>
        </w:rPr>
        <w:br/>
        <w:t xml:space="preserve">From ire, that spurr’d him on to deeds unjust</w:t>
      </w:r>
      <w:r>
        <w:rPr>
          <w:color w:val="000000"/>
          <w:sz w:val="24"/>
          <w:szCs w:val="24"/>
        </w:rPr>
        <w:br/>
        <w:t xml:space="preserve">And violent; so look’d Beatrice then.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“Well I discern,” she thus her words address’d,</w:t>
      </w:r>
      <w:r>
        <w:rPr>
          <w:color w:val="000000"/>
          <w:sz w:val="24"/>
          <w:szCs w:val="24"/>
        </w:rPr>
        <w:br/>
        <w:t xml:space="preserve">“How contrary desires each way constrain thee,</w:t>
      </w:r>
      <w:r>
        <w:rPr>
          <w:color w:val="000000"/>
          <w:sz w:val="24"/>
          <w:szCs w:val="24"/>
        </w:rPr>
        <w:br/>
        <w:t xml:space="preserve">So that thy anxious thought is in itself</w:t>
      </w:r>
      <w:r>
        <w:rPr>
          <w:color w:val="000000"/>
          <w:sz w:val="24"/>
          <w:szCs w:val="24"/>
        </w:rPr>
        <w:br/>
        <w:t xml:space="preserve">Bound up and stifled, nor breathes freely forth. </w:t>
      </w:r>
      <w:r>
        <w:rPr>
          <w:color w:val="000000"/>
          <w:sz w:val="24"/>
          <w:szCs w:val="24"/>
        </w:rPr>
        <w:br/>
        <w:t xml:space="preserve">Thou arguest; if the good intent remain;</w:t>
      </w:r>
      <w:r>
        <w:rPr>
          <w:color w:val="000000"/>
          <w:sz w:val="24"/>
          <w:szCs w:val="24"/>
        </w:rPr>
        <w:br/>
        <w:t xml:space="preserve">What reason that another’s violence</w:t>
      </w:r>
      <w:r>
        <w:rPr>
          <w:color w:val="000000"/>
          <w:sz w:val="24"/>
          <w:szCs w:val="24"/>
        </w:rPr>
        <w:br/>
        <w:t xml:space="preserve">Should stint the measure of my fair desert?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“Cause too thou findst for doubt, in that it seems,</w:t>
      </w:r>
      <w:r>
        <w:rPr>
          <w:color w:val="000000"/>
          <w:sz w:val="24"/>
          <w:szCs w:val="24"/>
        </w:rPr>
        <w:br/>
        <w:t xml:space="preserve">That spirits to the stars, as Plato deem’d,</w:t>
      </w:r>
      <w:r>
        <w:rPr>
          <w:color w:val="000000"/>
          <w:sz w:val="24"/>
          <w:szCs w:val="24"/>
        </w:rPr>
        <w:br/>
        <w:t xml:space="preserve">Return.  These are the questions which thy will</w:t>
      </w:r>
      <w:r>
        <w:rPr>
          <w:color w:val="000000"/>
          <w:sz w:val="24"/>
          <w:szCs w:val="24"/>
        </w:rPr>
        <w:br/>
        <w:t xml:space="preserve">Urge equally; and therefore I the first</w:t>
      </w:r>
      <w:r>
        <w:rPr>
          <w:color w:val="000000"/>
          <w:sz w:val="24"/>
          <w:szCs w:val="24"/>
        </w:rPr>
        <w:br/>
        <w:t xml:space="preserve">Of that will treat which hath the more of gall. </w:t>
      </w:r>
      <w:r>
        <w:rPr>
          <w:color w:val="000000"/>
          <w:sz w:val="24"/>
          <w:szCs w:val="24"/>
        </w:rPr>
        <w:br/>
        <w:t xml:space="preserve">Of seraphim he who is most ensky’d,</w:t>
      </w:r>
      <w:r>
        <w:rPr>
          <w:color w:val="000000"/>
          <w:sz w:val="24"/>
          <w:szCs w:val="24"/>
        </w:rPr>
        <w:br/>
        <w:t xml:space="preserve">Moses and Samuel, and either John,</w:t>
      </w:r>
      <w:r>
        <w:rPr>
          <w:color w:val="000000"/>
          <w:sz w:val="24"/>
          <w:szCs w:val="24"/>
        </w:rPr>
        <w:br/>
        <w:t xml:space="preserve">Choose which thou wilt, nor even Mary’s self,</w:t>
      </w:r>
      <w:r>
        <w:rPr>
          <w:color w:val="000000"/>
          <w:sz w:val="24"/>
          <w:szCs w:val="24"/>
        </w:rPr>
        <w:br/>
        <w:t xml:space="preserve">Have not in any other heav’n their seats,</w:t>
      </w:r>
      <w:r>
        <w:rPr>
          <w:color w:val="000000"/>
          <w:sz w:val="24"/>
          <w:szCs w:val="24"/>
        </w:rPr>
        <w:br/>
        <w:t xml:space="preserve">Than have those spirits which so late thou saw’st;</w:t>
      </w:r>
      <w:r>
        <w:rPr>
          <w:color w:val="000000"/>
          <w:sz w:val="24"/>
          <w:szCs w:val="24"/>
        </w:rPr>
        <w:br/>
        <w:t xml:space="preserve">Nor more or fewer years exist; but all</w:t>
      </w:r>
      <w:r>
        <w:rPr>
          <w:color w:val="000000"/>
          <w:sz w:val="24"/>
          <w:szCs w:val="24"/>
        </w:rPr>
        <w:br/>
        <w:t xml:space="preserve">Make the first circle beauteous, diversely</w:t>
      </w:r>
      <w:r>
        <w:rPr>
          <w:color w:val="000000"/>
          <w:sz w:val="24"/>
          <w:szCs w:val="24"/>
        </w:rPr>
        <w:br/>
        <w:t xml:space="preserve">Partaking of sweet life, as more or less</w:t>
      </w:r>
      <w:r>
        <w:rPr>
          <w:color w:val="000000"/>
          <w:sz w:val="24"/>
          <w:szCs w:val="24"/>
        </w:rPr>
        <w:br/>
        <w:t xml:space="preserve">Afflation of eternal bliss pervades them. </w:t>
      </w:r>
      <w:r>
        <w:rPr>
          <w:color w:val="000000"/>
          <w:sz w:val="24"/>
          <w:szCs w:val="24"/>
        </w:rPr>
        <w:br/>
        <w:t xml:space="preserve">Here were they shown thee, not that fate assigns</w:t>
      </w:r>
      <w:r>
        <w:rPr>
          <w:color w:val="000000"/>
          <w:sz w:val="24"/>
          <w:szCs w:val="24"/>
        </w:rPr>
        <w:br/>
        <w:t xml:space="preserve">This for their sphere, but for a sign to thee</w:t>
      </w:r>
      <w:r>
        <w:rPr>
          <w:color w:val="000000"/>
          <w:sz w:val="24"/>
          <w:szCs w:val="24"/>
        </w:rPr>
        <w:br/>
        <w:t xml:space="preserve">Of that celestial furthest from the height. </w:t>
      </w:r>
      <w:r>
        <w:rPr>
          <w:color w:val="000000"/>
          <w:sz w:val="24"/>
          <w:szCs w:val="24"/>
        </w:rPr>
        <w:br/>
        <w:t xml:space="preserve">Thus needs, that ye may apprehend, we speak: </w:t>
      </w:r>
      <w:r>
        <w:rPr>
          <w:color w:val="000000"/>
          <w:sz w:val="24"/>
          <w:szCs w:val="24"/>
        </w:rPr>
        <w:br/>
        <w:t xml:space="preserve">Since from things sensible alone ye learn</w:t>
      </w:r>
      <w:r>
        <w:rPr>
          <w:color w:val="000000"/>
          <w:sz w:val="24"/>
          <w:szCs w:val="24"/>
        </w:rPr>
        <w:br/>
        <w:t xml:space="preserve">That, which digested rightly after turns</w:t>
      </w:r>
      <w:r>
        <w:rPr>
          <w:color w:val="000000"/>
          <w:sz w:val="24"/>
          <w:szCs w:val="24"/>
        </w:rPr>
        <w:br/>
        <w:t xml:space="preserve">To intellectual.  For no other cause</w:t>
      </w:r>
      <w:r>
        <w:rPr>
          <w:color w:val="000000"/>
          <w:sz w:val="24"/>
          <w:szCs w:val="24"/>
        </w:rPr>
        <w:br/>
        <w:t xml:space="preserve">The scripture, condescending graciously</w:t>
      </w:r>
      <w:r>
        <w:rPr>
          <w:color w:val="000000"/>
          <w:sz w:val="24"/>
          <w:szCs w:val="24"/>
        </w:rPr>
        <w:br/>
        <w:t xml:space="preserve">To your perception, hands and feet to God</w:t>
      </w:r>
      <w:r>
        <w:rPr>
          <w:color w:val="000000"/>
          <w:sz w:val="24"/>
          <w:szCs w:val="24"/>
        </w:rPr>
        <w:br/>
        <w:t xml:space="preserve">Attributes, nor so means:  and holy church</w:t>
      </w:r>
      <w:r>
        <w:rPr>
          <w:color w:val="000000"/>
          <w:sz w:val="24"/>
          <w:szCs w:val="24"/>
        </w:rPr>
        <w:br/>
        <w:t xml:space="preserve">Doth represent with human countenance</w:t>
      </w:r>
      <w:r>
        <w:rPr>
          <w:color w:val="000000"/>
          <w:sz w:val="24"/>
          <w:szCs w:val="24"/>
        </w:rPr>
        <w:br/>
        <w:t xml:space="preserve">Gabriel, and Michael, and him who made</w:t>
      </w:r>
      <w:r>
        <w:rPr>
          <w:color w:val="000000"/>
          <w:sz w:val="24"/>
          <w:szCs w:val="24"/>
        </w:rPr>
        <w:br/>
        <w:t xml:space="preserve">Tobias whole.  Unlike what here thou seest,</w:t>
      </w:r>
      <w:r>
        <w:rPr>
          <w:color w:val="000000"/>
          <w:sz w:val="24"/>
          <w:szCs w:val="24"/>
        </w:rPr>
        <w:br/>
        <w:t xml:space="preserve">The judgment of Timaeus, who affirms</w:t>
      </w:r>
      <w:r>
        <w:rPr>
          <w:color w:val="000000"/>
          <w:sz w:val="24"/>
          <w:szCs w:val="24"/>
        </w:rPr>
        <w:br/>
        <w:t xml:space="preserve">Each soul restor’d to its particular star,</w:t>
      </w:r>
      <w:r>
        <w:rPr>
          <w:color w:val="000000"/>
          <w:sz w:val="24"/>
          <w:szCs w:val="24"/>
        </w:rPr>
        <w:br/>
        <w:t xml:space="preserve">Believing it to have been taken thence,</w:t>
      </w:r>
      <w:r>
        <w:rPr>
          <w:color w:val="000000"/>
          <w:sz w:val="24"/>
          <w:szCs w:val="24"/>
        </w:rPr>
        <w:br/>
        <w:t xml:space="preserve">When nature gave it to inform her mold: </w:t>
      </w:r>
      <w:r>
        <w:rPr>
          <w:color w:val="000000"/>
          <w:sz w:val="24"/>
          <w:szCs w:val="24"/>
        </w:rPr>
        <w:br/>
        <w:t xml:space="preserve">Since to appearance his intention is</w:t>
      </w:r>
      <w:r>
        <w:rPr>
          <w:color w:val="000000"/>
          <w:sz w:val="24"/>
          <w:szCs w:val="24"/>
        </w:rPr>
        <w:br/>
        <w:t xml:space="preserve">E’en what his words declare:  or else to shun</w:t>
      </w:r>
      <w:r>
        <w:rPr>
          <w:color w:val="000000"/>
          <w:sz w:val="24"/>
          <w:szCs w:val="24"/>
        </w:rPr>
        <w:br/>
        <w:t xml:space="preserve">Derision, haply thus he hath disguis’d</w:t>
      </w:r>
      <w:r>
        <w:rPr>
          <w:color w:val="000000"/>
          <w:sz w:val="24"/>
          <w:szCs w:val="24"/>
        </w:rPr>
        <w:br/>
        <w:t xml:space="preserve">His true opinion.  If his meaning be,</w:t>
      </w:r>
      <w:r>
        <w:rPr>
          <w:color w:val="000000"/>
          <w:sz w:val="24"/>
          <w:szCs w:val="24"/>
        </w:rPr>
        <w:br/>
        <w:t xml:space="preserve">That to the influencing of these orbs revert</w:t>
      </w:r>
      <w:r>
        <w:rPr>
          <w:color w:val="000000"/>
          <w:sz w:val="24"/>
          <w:szCs w:val="24"/>
        </w:rPr>
        <w:br/>
        <w:t xml:space="preserve">The honour and the blame in human acts,</w:t>
      </w:r>
      <w:r>
        <w:rPr>
          <w:color w:val="000000"/>
          <w:sz w:val="24"/>
          <w:szCs w:val="24"/>
        </w:rPr>
        <w:br/>
        <w:t xml:space="preserve">Perchance he doth not wholly miss the truth. </w:t>
      </w:r>
      <w:r>
        <w:rPr>
          <w:color w:val="000000"/>
          <w:sz w:val="24"/>
          <w:szCs w:val="24"/>
        </w:rPr>
        <w:br/>
        <w:t xml:space="preserve">This principle, not understood aright,</w:t>
      </w:r>
      <w:r>
        <w:rPr>
          <w:color w:val="000000"/>
          <w:sz w:val="24"/>
          <w:szCs w:val="24"/>
        </w:rPr>
        <w:br/>
        <w:t xml:space="preserve">Erewhile perverted well nigh all the world;</w:t>
      </w:r>
      <w:r>
        <w:rPr>
          <w:color w:val="000000"/>
          <w:sz w:val="24"/>
          <w:szCs w:val="24"/>
        </w:rPr>
        <w:br/>
        <w:t xml:space="preserve">So that it fell to fabled names of Jove,</w:t>
      </w:r>
      <w:r>
        <w:rPr>
          <w:color w:val="000000"/>
          <w:sz w:val="24"/>
          <w:szCs w:val="24"/>
        </w:rPr>
        <w:br/>
        <w:t xml:space="preserve">And Mercury, and Mars.  That other doubt,</w:t>
      </w:r>
      <w:r>
        <w:rPr>
          <w:color w:val="000000"/>
          <w:sz w:val="24"/>
          <w:szCs w:val="24"/>
        </w:rPr>
        <w:br/>
        <w:t xml:space="preserve">Which moves thee, is less harmful; for it brings</w:t>
      </w:r>
      <w:r>
        <w:rPr>
          <w:color w:val="000000"/>
          <w:sz w:val="24"/>
          <w:szCs w:val="24"/>
        </w:rPr>
        <w:br/>
        <w:t xml:space="preserve">No peril of removing thee from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“That, to the eye of man, our justice seems</w:t>
      </w:r>
      <w:r>
        <w:rPr>
          <w:color w:val="000000"/>
          <w:sz w:val="24"/>
          <w:szCs w:val="24"/>
        </w:rPr>
        <w:br/>
        <w:t xml:space="preserve">Unjust, is argument for faith, and not</w:t>
      </w:r>
      <w:r>
        <w:rPr>
          <w:color w:val="000000"/>
          <w:sz w:val="24"/>
          <w:szCs w:val="24"/>
        </w:rPr>
        <w:br/>
        <w:t xml:space="preserve">For heretic declension.  To the end</w:t>
      </w:r>
      <w:r>
        <w:rPr>
          <w:color w:val="000000"/>
          <w:sz w:val="24"/>
          <w:szCs w:val="24"/>
        </w:rPr>
        <w:br/>
        <w:t xml:space="preserve">This truth may stand more clearly in your view,</w:t>
      </w:r>
      <w:r>
        <w:rPr>
          <w:color w:val="000000"/>
          <w:sz w:val="24"/>
          <w:szCs w:val="24"/>
        </w:rPr>
        <w:br/>
        <w:t xml:space="preserve">I will content thee even to thy wish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“If violence be, when that which suffers, nought</w:t>
      </w:r>
      <w:r>
        <w:rPr>
          <w:color w:val="000000"/>
          <w:sz w:val="24"/>
          <w:szCs w:val="24"/>
        </w:rPr>
        <w:br/>
        <w:t xml:space="preserve">Consents to that which forceth, not for this</w:t>
      </w:r>
      <w:r>
        <w:rPr>
          <w:color w:val="000000"/>
          <w:sz w:val="24"/>
          <w:szCs w:val="24"/>
        </w:rPr>
        <w:br/>
        <w:t xml:space="preserve">These spirits stood exculpate.  For the will,</w:t>
      </w:r>
      <w:r>
        <w:rPr>
          <w:color w:val="000000"/>
          <w:sz w:val="24"/>
          <w:szCs w:val="24"/>
        </w:rPr>
        <w:br/>
        <w:t xml:space="preserve">That will not, still survives unquench’d, and doth</w:t>
      </w:r>
      <w:r>
        <w:rPr>
          <w:color w:val="000000"/>
          <w:sz w:val="24"/>
          <w:szCs w:val="24"/>
        </w:rPr>
        <w:br/>
        <w:t xml:space="preserve">As nature doth in fire, tho’ violence</w:t>
      </w:r>
      <w:r>
        <w:rPr>
          <w:color w:val="000000"/>
          <w:sz w:val="24"/>
          <w:szCs w:val="24"/>
        </w:rPr>
        <w:br/>
        <w:t xml:space="preserve">Wrest it a thousand times; for, if it yield</w:t>
      </w:r>
      <w:r>
        <w:rPr>
          <w:color w:val="000000"/>
          <w:sz w:val="24"/>
          <w:szCs w:val="24"/>
        </w:rPr>
        <w:br/>
        <w:t xml:space="preserve">Or more or less, so far it follows force. </w:t>
      </w:r>
      <w:r>
        <w:rPr>
          <w:color w:val="000000"/>
          <w:sz w:val="24"/>
          <w:szCs w:val="24"/>
        </w:rPr>
        <w:br/>
        <w:t xml:space="preserve">And thus did these, whom they had power to seek</w:t>
      </w:r>
      <w:r>
        <w:rPr>
          <w:color w:val="000000"/>
          <w:sz w:val="24"/>
          <w:szCs w:val="24"/>
        </w:rPr>
        <w:br/>
        <w:t xml:space="preserve">The hallow’d place again.  In them, had will</w:t>
      </w:r>
      <w:r>
        <w:rPr>
          <w:color w:val="000000"/>
          <w:sz w:val="24"/>
          <w:szCs w:val="24"/>
        </w:rPr>
        <w:br/>
        <w:t xml:space="preserve">Been perfect, such as once upon the bars</w:t>
      </w:r>
      <w:r>
        <w:rPr>
          <w:color w:val="000000"/>
          <w:sz w:val="24"/>
          <w:szCs w:val="24"/>
        </w:rPr>
        <w:br/>
        <w:t xml:space="preserve">Held Laurence firm, or wrought in Scaevola</w:t>
      </w:r>
      <w:r>
        <w:rPr>
          <w:color w:val="000000"/>
          <w:sz w:val="24"/>
          <w:szCs w:val="24"/>
        </w:rPr>
        <w:br/>
        <w:t xml:space="preserve">To his own hand remorseless, to the path,</w:t>
      </w:r>
      <w:r>
        <w:rPr>
          <w:color w:val="000000"/>
          <w:sz w:val="24"/>
          <w:szCs w:val="24"/>
        </w:rPr>
        <w:br/>
        <w:t xml:space="preserve">Whence they were drawn, their steps had hasten’d back,</w:t>
      </w:r>
      <w:r>
        <w:rPr>
          <w:color w:val="000000"/>
          <w:sz w:val="24"/>
          <w:szCs w:val="24"/>
        </w:rPr>
        <w:br/>
        <w:t xml:space="preserve">When liberty return’d:  but in too few</w:t>
      </w:r>
      <w:r>
        <w:rPr>
          <w:color w:val="000000"/>
          <w:sz w:val="24"/>
          <w:szCs w:val="24"/>
        </w:rPr>
        <w:br/>
        <w:t xml:space="preserve">Resolve so steadfast dwells.  And by these words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9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If duly weigh’d, that argument is void,</w:t>
      </w:r>
      <w:r>
        <w:rPr>
          <w:color w:val="000000"/>
          <w:sz w:val="24"/>
          <w:szCs w:val="24"/>
        </w:rPr>
        <w:br/>
        <w:t xml:space="preserve">Which oft might have perplex’d thee still.  But now</w:t>
      </w:r>
      <w:r>
        <w:rPr>
          <w:color w:val="000000"/>
          <w:sz w:val="24"/>
          <w:szCs w:val="24"/>
        </w:rPr>
        <w:br/>
        <w:t xml:space="preserve">Another question thwarts thee, which to solve</w:t>
      </w:r>
      <w:r>
        <w:rPr>
          <w:color w:val="000000"/>
          <w:sz w:val="24"/>
          <w:szCs w:val="24"/>
        </w:rPr>
        <w:br/>
        <w:t xml:space="preserve">Might try thy patience without better aid. </w:t>
      </w:r>
      <w:r>
        <w:rPr>
          <w:color w:val="000000"/>
          <w:sz w:val="24"/>
          <w:szCs w:val="24"/>
        </w:rPr>
        <w:br/>
        <w:t xml:space="preserve">I have, no doubt, instill’d into thy mind,</w:t>
      </w:r>
      <w:r>
        <w:rPr>
          <w:color w:val="000000"/>
          <w:sz w:val="24"/>
          <w:szCs w:val="24"/>
        </w:rPr>
        <w:br/>
        <w:t xml:space="preserve">That blessed spirit may not lie; since near</w:t>
      </w:r>
      <w:r>
        <w:rPr>
          <w:color w:val="000000"/>
          <w:sz w:val="24"/>
          <w:szCs w:val="24"/>
        </w:rPr>
        <w:br/>
        <w:t xml:space="preserve">The source of primal truth it dwells for aye: </w:t>
      </w:r>
      <w:r>
        <w:rPr>
          <w:color w:val="000000"/>
          <w:sz w:val="24"/>
          <w:szCs w:val="24"/>
        </w:rPr>
        <w:br/>
        <w:t xml:space="preserve">And thou might’st after of Piccarda learn</w:t>
      </w:r>
      <w:r>
        <w:rPr>
          <w:color w:val="000000"/>
          <w:sz w:val="24"/>
          <w:szCs w:val="24"/>
        </w:rPr>
        <w:br/>
        <w:t xml:space="preserve">That Constance held affection to the veil;</w:t>
      </w:r>
      <w:r>
        <w:rPr>
          <w:color w:val="000000"/>
          <w:sz w:val="24"/>
          <w:szCs w:val="24"/>
        </w:rPr>
        <w:br/>
        <w:t xml:space="preserve">So that she seems to contradict me here. </w:t>
      </w:r>
      <w:r>
        <w:rPr>
          <w:color w:val="000000"/>
          <w:sz w:val="24"/>
          <w:szCs w:val="24"/>
        </w:rPr>
        <w:br/>
        <w:t xml:space="preserve">Not seldom, brother, it hath chanc’d for men</w:t>
      </w:r>
      <w:r>
        <w:rPr>
          <w:color w:val="000000"/>
          <w:sz w:val="24"/>
          <w:szCs w:val="24"/>
        </w:rPr>
        <w:br/>
        <w:t xml:space="preserve">To do what they had gladly left undone,</w:t>
      </w:r>
      <w:r>
        <w:rPr>
          <w:color w:val="000000"/>
          <w:sz w:val="24"/>
          <w:szCs w:val="24"/>
        </w:rPr>
        <w:br/>
        <w:t xml:space="preserve">Yet to shun peril they have done amiss: </w:t>
      </w:r>
      <w:r>
        <w:rPr>
          <w:color w:val="000000"/>
          <w:sz w:val="24"/>
          <w:szCs w:val="24"/>
        </w:rPr>
        <w:br/>
        <w:t xml:space="preserve">E’en as Alcmaeon, at his father’s suit</w:t>
      </w:r>
      <w:r>
        <w:rPr>
          <w:color w:val="000000"/>
          <w:sz w:val="24"/>
          <w:szCs w:val="24"/>
        </w:rPr>
        <w:br/>
        <w:t xml:space="preserve">Slew his own mother, so made pitiless</w:t>
      </w:r>
      <w:r>
        <w:rPr>
          <w:color w:val="000000"/>
          <w:sz w:val="24"/>
          <w:szCs w:val="24"/>
        </w:rPr>
        <w:br/>
        <w:t xml:space="preserve">Not to lose pity.  On this point bethink thee,</w:t>
      </w:r>
      <w:r>
        <w:rPr>
          <w:color w:val="000000"/>
          <w:sz w:val="24"/>
          <w:szCs w:val="24"/>
        </w:rPr>
        <w:br/>
        <w:t xml:space="preserve">That force and will are blended in such wise</w:t>
      </w:r>
      <w:r>
        <w:rPr>
          <w:color w:val="000000"/>
          <w:sz w:val="24"/>
          <w:szCs w:val="24"/>
        </w:rPr>
        <w:br/>
        <w:t xml:space="preserve">As not to make the’ offence excusable. </w:t>
      </w:r>
      <w:r>
        <w:rPr>
          <w:color w:val="000000"/>
          <w:sz w:val="24"/>
          <w:szCs w:val="24"/>
        </w:rPr>
        <w:br/>
        <w:t xml:space="preserve">Absolute will agrees not to the wrong,</w:t>
      </w:r>
      <w:r>
        <w:rPr>
          <w:color w:val="000000"/>
          <w:sz w:val="24"/>
          <w:szCs w:val="24"/>
        </w:rPr>
        <w:br/>
        <w:t xml:space="preserve">That inasmuch as there is fear of woe</w:t>
      </w:r>
      <w:r>
        <w:rPr>
          <w:color w:val="000000"/>
          <w:sz w:val="24"/>
          <w:szCs w:val="24"/>
        </w:rPr>
        <w:br/>
        <w:t xml:space="preserve">From non-compliance, it agrees.  Of will</w:t>
      </w:r>
      <w:r>
        <w:rPr>
          <w:color w:val="000000"/>
          <w:sz w:val="24"/>
          <w:szCs w:val="24"/>
        </w:rPr>
        <w:br/>
        <w:t xml:space="preserve">Thus absolute Piccarda spake, and I</w:t>
      </w:r>
      <w:r>
        <w:rPr>
          <w:color w:val="000000"/>
          <w:sz w:val="24"/>
          <w:szCs w:val="24"/>
        </w:rPr>
        <w:br/>
        <w:t xml:space="preserve">Of th’ other; so that both have truly said.”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Such was the flow of that pure rill, that well’d</w:t>
      </w:r>
      <w:r>
        <w:rPr>
          <w:color w:val="000000"/>
          <w:sz w:val="24"/>
          <w:szCs w:val="24"/>
        </w:rPr>
        <w:br/>
        <w:t xml:space="preserve">From forth the fountain of all truth; and such</w:t>
      </w:r>
      <w:r>
        <w:rPr>
          <w:color w:val="000000"/>
          <w:sz w:val="24"/>
          <w:szCs w:val="24"/>
        </w:rPr>
        <w:br/>
        <w:t xml:space="preserve">The rest, that to my wond’ring thoughts I found.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 thou of primal love the prime delight! </w:t>
      </w:r>
      <w:r>
        <w:rPr>
          <w:color w:val="000000"/>
          <w:sz w:val="24"/>
          <w:szCs w:val="24"/>
        </w:rPr>
        <w:br/>
        <w:t xml:space="preserve">Goddess!” I straight reply’d, “whose lively words</w:t>
      </w:r>
      <w:r>
        <w:rPr>
          <w:color w:val="000000"/>
          <w:sz w:val="24"/>
          <w:szCs w:val="24"/>
        </w:rPr>
        <w:br/>
        <w:t xml:space="preserve">Still shed new heat and vigour through my soul! </w:t>
      </w:r>
      <w:r>
        <w:rPr>
          <w:color w:val="000000"/>
          <w:sz w:val="24"/>
          <w:szCs w:val="24"/>
        </w:rPr>
        <w:br/>
        <w:t xml:space="preserve">Affection fails me to requite thy grace</w:t>
      </w:r>
      <w:r>
        <w:rPr>
          <w:color w:val="000000"/>
          <w:sz w:val="24"/>
          <w:szCs w:val="24"/>
        </w:rPr>
        <w:br/>
        <w:t xml:space="preserve">With equal sum of gratitude:  be his</w:t>
      </w:r>
      <w:r>
        <w:rPr>
          <w:color w:val="000000"/>
          <w:sz w:val="24"/>
          <w:szCs w:val="24"/>
        </w:rPr>
        <w:br/>
        <w:t xml:space="preserve">To recompense, who sees and can reward thee. </w:t>
      </w:r>
      <w:r>
        <w:rPr>
          <w:color w:val="000000"/>
          <w:sz w:val="24"/>
          <w:szCs w:val="24"/>
        </w:rPr>
        <w:br/>
        <w:t xml:space="preserve">Well I discern, that by that truth alone</w:t>
      </w:r>
      <w:r>
        <w:rPr>
          <w:color w:val="000000"/>
          <w:sz w:val="24"/>
          <w:szCs w:val="24"/>
        </w:rPr>
        <w:br/>
        <w:t xml:space="preserve">Enlighten’d, beyond which no truth may roam,</w:t>
      </w:r>
      <w:r>
        <w:rPr>
          <w:color w:val="000000"/>
          <w:sz w:val="24"/>
          <w:szCs w:val="24"/>
        </w:rPr>
        <w:br/>
        <w:t xml:space="preserve">Our mind can satisfy her thirst to know: </w:t>
      </w:r>
      <w:r>
        <w:rPr>
          <w:color w:val="000000"/>
          <w:sz w:val="24"/>
          <w:szCs w:val="24"/>
        </w:rPr>
        <w:br/>
        <w:t xml:space="preserve">Therein she resteth, e’en as in his lair</w:t>
      </w:r>
      <w:r>
        <w:rPr>
          <w:color w:val="000000"/>
          <w:sz w:val="24"/>
          <w:szCs w:val="24"/>
        </w:rPr>
        <w:br/>
        <w:t xml:space="preserve">The wild beast, soon as she hath reach’d that bound,</w:t>
      </w:r>
      <w:r>
        <w:rPr>
          <w:color w:val="000000"/>
          <w:sz w:val="24"/>
          <w:szCs w:val="24"/>
        </w:rPr>
        <w:br/>
        <w:t xml:space="preserve">And she hath power to reach it; else desire</w:t>
      </w:r>
      <w:r>
        <w:rPr>
          <w:color w:val="000000"/>
          <w:sz w:val="24"/>
          <w:szCs w:val="24"/>
        </w:rPr>
        <w:br/>
        <w:t xml:space="preserve">Were given to no end.  And thence doth doubt</w:t>
      </w:r>
      <w:r>
        <w:rPr>
          <w:color w:val="000000"/>
          <w:sz w:val="24"/>
          <w:szCs w:val="24"/>
        </w:rPr>
        <w:br/>
        <w:t xml:space="preserve">Spring, like a shoot, around the stock of truth;</w:t>
      </w:r>
      <w:r>
        <w:rPr>
          <w:color w:val="000000"/>
          <w:sz w:val="24"/>
          <w:szCs w:val="24"/>
        </w:rPr>
        <w:br/>
        <w:t xml:space="preserve">And it is nature which from height to height</w:t>
      </w:r>
      <w:r>
        <w:rPr>
          <w:color w:val="000000"/>
          <w:sz w:val="24"/>
          <w:szCs w:val="24"/>
        </w:rPr>
        <w:br/>
        <w:t xml:space="preserve">On to the summit prompts us.  This invites,</w:t>
      </w:r>
      <w:r>
        <w:rPr>
          <w:color w:val="000000"/>
          <w:sz w:val="24"/>
          <w:szCs w:val="24"/>
        </w:rPr>
        <w:br/>
        <w:t xml:space="preserve">This doth assure me, lady, rev’rently</w:t>
      </w:r>
      <w:r>
        <w:rPr>
          <w:color w:val="000000"/>
          <w:sz w:val="24"/>
          <w:szCs w:val="24"/>
        </w:rPr>
        <w:br/>
        <w:t xml:space="preserve">To ask thee of other truth, that yet</w:t>
      </w:r>
      <w:r>
        <w:rPr>
          <w:color w:val="000000"/>
          <w:sz w:val="24"/>
          <w:szCs w:val="24"/>
        </w:rPr>
        <w:br/>
        <w:t xml:space="preserve">Is dark to me.  I fain would know, if man</w:t>
      </w:r>
      <w:r>
        <w:rPr>
          <w:color w:val="000000"/>
          <w:sz w:val="24"/>
          <w:szCs w:val="24"/>
        </w:rPr>
        <w:br/>
        <w:t xml:space="preserve">By other works well done may so supply</w:t>
      </w:r>
      <w:r>
        <w:rPr>
          <w:color w:val="000000"/>
          <w:sz w:val="24"/>
          <w:szCs w:val="24"/>
        </w:rPr>
        <w:br/>
        <w:t xml:space="preserve">The failure of his vows, that in your scale</w:t>
      </w:r>
      <w:r>
        <w:rPr>
          <w:color w:val="000000"/>
          <w:sz w:val="24"/>
          <w:szCs w:val="24"/>
        </w:rPr>
        <w:br/>
        <w:t xml:space="preserve">They lack not weight.”  I spake; and on me straight</w:t>
      </w:r>
      <w:r>
        <w:rPr>
          <w:color w:val="000000"/>
          <w:sz w:val="24"/>
          <w:szCs w:val="24"/>
        </w:rPr>
        <w:br/>
        <w:t xml:space="preserve">Beatrice look’d with eyes that shot forth sparks</w:t>
      </w:r>
      <w:r>
        <w:rPr>
          <w:color w:val="000000"/>
          <w:sz w:val="24"/>
          <w:szCs w:val="24"/>
        </w:rPr>
        <w:br/>
        <w:t xml:space="preserve">Of love celestial in such copious stream,</w:t>
      </w:r>
      <w:r>
        <w:rPr>
          <w:color w:val="000000"/>
          <w:sz w:val="24"/>
          <w:szCs w:val="24"/>
        </w:rPr>
        <w:br/>
        <w:t xml:space="preserve">That, virtue sinking in me overpower’d,</w:t>
      </w:r>
      <w:r>
        <w:rPr>
          <w:color w:val="000000"/>
          <w:sz w:val="24"/>
          <w:szCs w:val="24"/>
        </w:rPr>
        <w:br/>
        <w:t xml:space="preserve">I turn’d, and downward bent confus’d my sight.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CANTO V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“If beyond earthly wont, the flame of love</w:t>
      </w:r>
      <w:r>
        <w:rPr>
          <w:color w:val="000000"/>
          <w:sz w:val="24"/>
          <w:szCs w:val="24"/>
        </w:rPr>
        <w:br/>
        <w:t xml:space="preserve">Illume me, so that I o’ercome thy power</w:t>
      </w:r>
      <w:r>
        <w:rPr>
          <w:color w:val="000000"/>
          <w:sz w:val="24"/>
          <w:szCs w:val="24"/>
        </w:rPr>
        <w:br/>
        <w:t xml:space="preserve">Of vision, marvel not:  but learn the cause</w:t>
      </w:r>
      <w:r>
        <w:rPr>
          <w:color w:val="000000"/>
          <w:sz w:val="24"/>
          <w:szCs w:val="24"/>
        </w:rPr>
        <w:br/>
        <w:t xml:space="preserve">In that perfection of the sight, which soon</w:t>
      </w:r>
      <w:r>
        <w:rPr>
          <w:color w:val="000000"/>
          <w:sz w:val="24"/>
          <w:szCs w:val="24"/>
        </w:rPr>
        <w:br/>
        <w:t xml:space="preserve">As apprehending, hasteneth on to reach</w:t>
      </w:r>
      <w:r>
        <w:rPr>
          <w:color w:val="000000"/>
          <w:sz w:val="24"/>
          <w:szCs w:val="24"/>
        </w:rPr>
        <w:br/>
        <w:t xml:space="preserve">The good it apprehends.  I well discern,</w:t>
      </w:r>
      <w:r>
        <w:rPr>
          <w:color w:val="000000"/>
          <w:sz w:val="24"/>
          <w:szCs w:val="24"/>
        </w:rPr>
        <w:br/>
        <w:t xml:space="preserve">How in thine intellect already shines</w:t>
      </w:r>
      <w:r>
        <w:rPr>
          <w:color w:val="000000"/>
          <w:sz w:val="24"/>
          <w:szCs w:val="24"/>
        </w:rPr>
        <w:br/>
        <w:t xml:space="preserve">The light eternal, which to view alone</w:t>
      </w:r>
      <w:r>
        <w:rPr>
          <w:color w:val="000000"/>
          <w:sz w:val="24"/>
          <w:szCs w:val="24"/>
        </w:rPr>
        <w:br/>
        <w:t xml:space="preserve">Ne’er fails to kindle love; and if aught else</w:t>
      </w:r>
      <w:r>
        <w:rPr>
          <w:color w:val="000000"/>
          <w:sz w:val="24"/>
          <w:szCs w:val="24"/>
        </w:rPr>
        <w:br/>
        <w:t xml:space="preserve">Your love seduces, ’t is but that it shows</w:t>
      </w:r>
      <w:r>
        <w:rPr>
          <w:color w:val="000000"/>
          <w:sz w:val="24"/>
          <w:szCs w:val="24"/>
        </w:rPr>
        <w:br/>
        <w:t xml:space="preserve">Some ill-mark’d vestige of that primal beam.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“This would’st thou know, if failure of the vow</w:t>
      </w:r>
      <w:r>
        <w:rPr>
          <w:color w:val="000000"/>
          <w:sz w:val="24"/>
          <w:szCs w:val="24"/>
        </w:rPr>
        <w:br/>
        <w:t xml:space="preserve">By other service may be so supplied,</w:t>
      </w:r>
      <w:r>
        <w:rPr>
          <w:color w:val="000000"/>
          <w:sz w:val="24"/>
          <w:szCs w:val="24"/>
        </w:rPr>
        <w:br/>
        <w:t xml:space="preserve">As from self-question to assure the soul.”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Thus she her words, not heedless of my wish,</w:t>
      </w:r>
      <w:r>
        <w:rPr>
          <w:color w:val="000000"/>
          <w:sz w:val="24"/>
          <w:szCs w:val="24"/>
        </w:rPr>
        <w:br/>
        <w:t xml:space="preserve">Began; and thus, as one who breaks not off</w:t>
      </w:r>
      <w:r>
        <w:rPr>
          <w:color w:val="000000"/>
          <w:sz w:val="24"/>
          <w:szCs w:val="24"/>
        </w:rPr>
        <w:br/>
        <w:t xml:space="preserve">Discourse, continued in her saintly strain. </w:t>
      </w:r>
      <w:r>
        <w:rPr>
          <w:color w:val="000000"/>
          <w:sz w:val="24"/>
          <w:szCs w:val="24"/>
        </w:rPr>
        <w:br/>
        <w:t xml:space="preserve">“Supreme of gifts, which God creating gave</w:t>
      </w:r>
      <w:r>
        <w:rPr>
          <w:color w:val="000000"/>
          <w:sz w:val="24"/>
          <w:szCs w:val="24"/>
        </w:rPr>
        <w:br/>
        <w:t xml:space="preserve">Of his free bounty, sign most evident</w:t>
      </w:r>
      <w:r>
        <w:rPr>
          <w:color w:val="000000"/>
          <w:sz w:val="24"/>
          <w:szCs w:val="24"/>
        </w:rPr>
        <w:br/>
        <w:t xml:space="preserve">Of goodness, and in his account most priz’d,</w:t>
      </w:r>
      <w:r>
        <w:rPr>
          <w:color w:val="000000"/>
          <w:sz w:val="24"/>
          <w:szCs w:val="24"/>
        </w:rPr>
        <w:br/>
        <w:t xml:space="preserve">Was liberty of will, the boon wherewith</w:t>
      </w:r>
      <w:r>
        <w:rPr>
          <w:color w:val="000000"/>
          <w:sz w:val="24"/>
          <w:szCs w:val="24"/>
        </w:rPr>
        <w:br/>
        <w:t xml:space="preserve">All intellectual creatures, and them sole</w:t>
      </w:r>
      <w:r>
        <w:rPr>
          <w:color w:val="000000"/>
          <w:sz w:val="24"/>
          <w:szCs w:val="24"/>
        </w:rPr>
        <w:br/>
        <w:t xml:space="preserve">He hath endow’d.  Hence now thou mayst infer</w:t>
      </w:r>
      <w:r>
        <w:rPr>
          <w:color w:val="000000"/>
          <w:sz w:val="24"/>
          <w:szCs w:val="24"/>
        </w:rPr>
        <w:br/>
        <w:t xml:space="preserve">Of what high worth the vow, which so is fram’d</w:t>
      </w:r>
      <w:r>
        <w:rPr>
          <w:color w:val="000000"/>
          <w:sz w:val="24"/>
          <w:szCs w:val="24"/>
        </w:rPr>
        <w:br/>
        <w:t xml:space="preserve">That when man offers, God well-pleas’d accepts;</w:t>
      </w:r>
      <w:r>
        <w:rPr>
          <w:color w:val="000000"/>
          <w:sz w:val="24"/>
          <w:szCs w:val="24"/>
        </w:rPr>
        <w:br/>
        <w:t xml:space="preserve">For in the compact between God and him,</w:t>
      </w:r>
      <w:r>
        <w:rPr>
          <w:color w:val="000000"/>
          <w:sz w:val="24"/>
          <w:szCs w:val="24"/>
        </w:rPr>
        <w:br/>
        <w:t xml:space="preserve">This treasure, such as I describe it to thee,</w:t>
      </w:r>
      <w:r>
        <w:rPr>
          <w:color w:val="000000"/>
          <w:sz w:val="24"/>
          <w:szCs w:val="24"/>
        </w:rPr>
        <w:br/>
        <w:t xml:space="preserve">He makes the victim, and of his own act. </w:t>
      </w:r>
      <w:r>
        <w:rPr>
          <w:color w:val="000000"/>
          <w:sz w:val="24"/>
          <w:szCs w:val="24"/>
        </w:rPr>
        <w:br/>
        <w:t xml:space="preserve">What compensation therefore may he find? </w:t>
      </w:r>
      <w:r>
        <w:rPr>
          <w:color w:val="000000"/>
          <w:sz w:val="24"/>
          <w:szCs w:val="24"/>
        </w:rPr>
        <w:br/>
        <w:t xml:space="preserve">If that, whereof thou hast oblation made,</w:t>
      </w:r>
      <w:r>
        <w:rPr>
          <w:color w:val="000000"/>
          <w:sz w:val="24"/>
          <w:szCs w:val="24"/>
        </w:rPr>
        <w:br/>
        <w:t xml:space="preserve">By using well thou think’st to consecrate,</w:t>
      </w:r>
      <w:r>
        <w:rPr>
          <w:color w:val="000000"/>
          <w:sz w:val="24"/>
          <w:szCs w:val="24"/>
        </w:rPr>
        <w:br/>
        <w:t xml:space="preserve">Thou would’st of theft do charitable deed. </w:t>
      </w:r>
      <w:r>
        <w:rPr>
          <w:color w:val="000000"/>
          <w:sz w:val="24"/>
          <w:szCs w:val="24"/>
        </w:rPr>
        <w:br/>
        <w:t xml:space="preserve">Thus I resolve thee of the greater point.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“But forasmuch as holy church, herein</w:t>
      </w:r>
      <w:r>
        <w:rPr>
          <w:color w:val="000000"/>
          <w:sz w:val="24"/>
          <w:szCs w:val="24"/>
        </w:rPr>
        <w:br/>
        <w:t xml:space="preserve">Dispensing, seems to contradict the truth</w:t>
      </w:r>
      <w:r>
        <w:rPr>
          <w:color w:val="000000"/>
          <w:sz w:val="24"/>
          <w:szCs w:val="24"/>
        </w:rPr>
        <w:br/>
        <w:t xml:space="preserve">I have discover’d to thee, yet behooves</w:t>
      </w:r>
      <w:r>
        <w:rPr>
          <w:color w:val="000000"/>
          <w:sz w:val="24"/>
          <w:szCs w:val="24"/>
        </w:rPr>
        <w:br/>
        <w:t xml:space="preserve">Thou rest a little longer at the board,</w:t>
      </w:r>
      <w:r>
        <w:rPr>
          <w:color w:val="000000"/>
          <w:sz w:val="24"/>
          <w:szCs w:val="24"/>
        </w:rPr>
        <w:br/>
        <w:t xml:space="preserve">Ere the crude aliment, which thou hast taken,</w:t>
      </w:r>
      <w:r>
        <w:rPr>
          <w:color w:val="000000"/>
          <w:sz w:val="24"/>
          <w:szCs w:val="24"/>
        </w:rPr>
        <w:br/>
        <w:t xml:space="preserve">Digested fitly to nutrition turn. </w:t>
      </w:r>
      <w:r>
        <w:rPr>
          <w:color w:val="000000"/>
          <w:sz w:val="24"/>
          <w:szCs w:val="24"/>
        </w:rPr>
        <w:br/>
        <w:t xml:space="preserve">Open thy mind to what I now unfold,</w:t>
      </w:r>
      <w:r>
        <w:rPr>
          <w:color w:val="000000"/>
          <w:sz w:val="24"/>
          <w:szCs w:val="24"/>
        </w:rPr>
        <w:br/>
        <w:t xml:space="preserve">And give it inward keeping.  Knowledge comes</w:t>
      </w:r>
      <w:r>
        <w:rPr>
          <w:color w:val="000000"/>
          <w:sz w:val="24"/>
          <w:szCs w:val="24"/>
        </w:rPr>
        <w:br/>
        <w:t xml:space="preserve">Of learning well retain’d, unfruitful else.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“This sacrifice in essence of two things</w:t>
      </w:r>
      <w:r>
        <w:rPr>
          <w:color w:val="000000"/>
          <w:sz w:val="24"/>
          <w:szCs w:val="24"/>
        </w:rPr>
        <w:br/>
        <w:t xml:space="preserve">Consisteth; one is that, whereof ’t is made,</w:t>
      </w:r>
      <w:r>
        <w:rPr>
          <w:color w:val="000000"/>
          <w:sz w:val="24"/>
          <w:szCs w:val="24"/>
        </w:rPr>
        <w:br/>
        <w:t xml:space="preserve">The covenant the other.  For the last,</w:t>
      </w:r>
      <w:r>
        <w:rPr>
          <w:color w:val="000000"/>
          <w:sz w:val="24"/>
          <w:szCs w:val="24"/>
        </w:rPr>
        <w:br/>
        <w:t xml:space="preserve">It ne’er is cancell’d if not kept:  and hence</w:t>
      </w:r>
      <w:r>
        <w:rPr>
          <w:color w:val="000000"/>
          <w:sz w:val="24"/>
          <w:szCs w:val="24"/>
        </w:rPr>
        <w:br/>
        <w:t xml:space="preserve">I spake erewhile so strictly of its force. </w:t>
      </w:r>
      <w:r>
        <w:rPr>
          <w:color w:val="000000"/>
          <w:sz w:val="24"/>
          <w:szCs w:val="24"/>
        </w:rPr>
        <w:br/>
        <w:t xml:space="preserve">For this it was enjoin’d the Israelites,</w:t>
      </w:r>
      <w:r>
        <w:rPr>
          <w:color w:val="000000"/>
          <w:sz w:val="24"/>
          <w:szCs w:val="24"/>
        </w:rPr>
        <w:br/>
        <w:t xml:space="preserve">Though leave were giv’n them, as thou know’st, to change</w:t>
      </w:r>
      <w:r>
        <w:rPr>
          <w:color w:val="000000"/>
          <w:sz w:val="24"/>
          <w:szCs w:val="24"/>
        </w:rPr>
        <w:br/>
        <w:t xml:space="preserve">The offering, still to offer.  Th’ other part,</w:t>
      </w:r>
      <w:r>
        <w:rPr>
          <w:color w:val="000000"/>
          <w:sz w:val="24"/>
          <w:szCs w:val="24"/>
        </w:rPr>
        <w:br/>
        <w:t xml:space="preserve">The matter and the substance of the vow,</w:t>
      </w:r>
      <w:r>
        <w:rPr>
          <w:color w:val="000000"/>
          <w:sz w:val="24"/>
          <w:szCs w:val="24"/>
        </w:rPr>
        <w:br/>
        <w:t xml:space="preserve">May well be such, to that without offence</w:t>
      </w:r>
      <w:r>
        <w:rPr>
          <w:color w:val="000000"/>
          <w:sz w:val="24"/>
          <w:szCs w:val="24"/>
        </w:rPr>
        <w:br/>
        <w:t xml:space="preserve">It may for other substance be exchang’d. </w:t>
      </w:r>
      <w:r>
        <w:rPr>
          <w:color w:val="000000"/>
          <w:sz w:val="24"/>
          <w:szCs w:val="24"/>
        </w:rPr>
        <w:br/>
        <w:t xml:space="preserve">But at his own discretion none may shift</w:t>
      </w:r>
      <w:r>
        <w:rPr>
          <w:color w:val="000000"/>
          <w:sz w:val="24"/>
          <w:szCs w:val="24"/>
        </w:rPr>
        <w:br/>
        <w:t xml:space="preserve">The burden on his shoulders, unreleas’d</w:t>
      </w:r>
      <w:r>
        <w:rPr>
          <w:color w:val="000000"/>
          <w:sz w:val="24"/>
          <w:szCs w:val="24"/>
        </w:rPr>
        <w:br/>
        <w:t xml:space="preserve">By either key, the yellow and the white. </w:t>
      </w:r>
      <w:r>
        <w:rPr>
          <w:color w:val="000000"/>
          <w:sz w:val="24"/>
          <w:szCs w:val="24"/>
        </w:rPr>
        <w:br/>
        <w:t xml:space="preserve">Nor deem of any change, as less than vain,</w:t>
      </w:r>
      <w:r>
        <w:rPr>
          <w:color w:val="000000"/>
          <w:sz w:val="24"/>
          <w:szCs w:val="24"/>
        </w:rPr>
        <w:br/>
        <w:t xml:space="preserve">If the last bond be not within the new</w:t>
      </w:r>
      <w:r>
        <w:rPr>
          <w:color w:val="000000"/>
          <w:sz w:val="24"/>
          <w:szCs w:val="24"/>
        </w:rPr>
        <w:br/>
        <w:t xml:space="preserve">Included, as the quatre in the six. </w:t>
      </w:r>
      <w:r>
        <w:rPr>
          <w:color w:val="000000"/>
          <w:sz w:val="24"/>
          <w:szCs w:val="24"/>
        </w:rPr>
        <w:br/>
        <w:t xml:space="preserve">No satisfaction therefore can be paid</w:t>
      </w:r>
      <w:r>
        <w:rPr>
          <w:color w:val="000000"/>
          <w:sz w:val="24"/>
          <w:szCs w:val="24"/>
        </w:rPr>
        <w:br/>
        <w:t xml:space="preserve">For what so precious in the balance weighs,</w:t>
      </w:r>
      <w:r>
        <w:rPr>
          <w:color w:val="000000"/>
          <w:sz w:val="24"/>
          <w:szCs w:val="24"/>
        </w:rPr>
        <w:br/>
        <w:t xml:space="preserve">That all in counterpoise must kick the beam. </w:t>
      </w:r>
      <w:r>
        <w:rPr>
          <w:color w:val="000000"/>
          <w:sz w:val="24"/>
          <w:szCs w:val="24"/>
        </w:rPr>
        <w:br/>
        <w:t xml:space="preserve">Take then no vow at random:  ta’en, with faith</w:t>
      </w:r>
      <w:r>
        <w:rPr>
          <w:color w:val="000000"/>
          <w:sz w:val="24"/>
          <w:szCs w:val="24"/>
        </w:rPr>
        <w:br/>
        <w:t xml:space="preserve">Preserve it; yet not bent, as Jephthah once,</w:t>
      </w:r>
      <w:r>
        <w:rPr>
          <w:color w:val="000000"/>
          <w:sz w:val="24"/>
          <w:szCs w:val="24"/>
        </w:rPr>
        <w:br/>
        <w:t xml:space="preserve">Blindly to execute a rash resolve,</w:t>
      </w:r>
      <w:r>
        <w:rPr>
          <w:color w:val="000000"/>
          <w:sz w:val="24"/>
          <w:szCs w:val="24"/>
        </w:rPr>
        <w:br/>
        <w:t xml:space="preserve">Whom better it had suited to exclaim,</w:t>
      </w:r>
      <w:r>
        <w:rPr>
          <w:color w:val="000000"/>
          <w:sz w:val="24"/>
          <w:szCs w:val="24"/>
        </w:rPr>
        <w:br/>
        <w:t xml:space="preserve">‘I have done ill,’ than to redeem his pledge</w:t>
      </w:r>
      <w:r>
        <w:rPr>
          <w:color w:val="000000"/>
          <w:sz w:val="24"/>
          <w:szCs w:val="24"/>
        </w:rPr>
        <w:br/>
        <w:t xml:space="preserve">By doing worse or, not unlike to him</w:t>
      </w:r>
      <w:r>
        <w:rPr>
          <w:color w:val="000000"/>
          <w:sz w:val="24"/>
          <w:szCs w:val="24"/>
        </w:rPr>
        <w:br/>
        <w:t xml:space="preserve">In folly, that great leader of the Greeks: </w:t>
      </w:r>
      <w:r>
        <w:rPr>
          <w:color w:val="000000"/>
          <w:sz w:val="24"/>
          <w:szCs w:val="24"/>
        </w:rPr>
        <w:br/>
        <w:t xml:space="preserve">Whence, on the alter, Iphigenia mourn’d</w:t>
      </w:r>
      <w:r>
        <w:rPr>
          <w:color w:val="000000"/>
          <w:sz w:val="24"/>
          <w:szCs w:val="24"/>
        </w:rPr>
        <w:br/>
        <w:t xml:space="preserve">Her virgin beauty, and hath since made mourn</w:t>
      </w:r>
      <w:r>
        <w:rPr>
          <w:color w:val="000000"/>
          <w:sz w:val="24"/>
          <w:szCs w:val="24"/>
        </w:rPr>
        <w:br/>
        <w:t xml:space="preserve">Both wise and simple, even all, who hear</w:t>
      </w:r>
      <w:r>
        <w:rPr>
          <w:color w:val="000000"/>
          <w:sz w:val="24"/>
          <w:szCs w:val="24"/>
        </w:rPr>
        <w:br/>
        <w:t xml:space="preserve">Of so fell sacrifice.  Be ye more staid,</w:t>
      </w:r>
      <w:r>
        <w:rPr>
          <w:color w:val="000000"/>
          <w:sz w:val="24"/>
          <w:szCs w:val="24"/>
        </w:rPr>
        <w:br/>
        <w:t xml:space="preserve">O Christians, not, like feather, by each wind</w:t>
      </w:r>
      <w:r>
        <w:rPr>
          <w:color w:val="000000"/>
          <w:sz w:val="24"/>
          <w:szCs w:val="24"/>
        </w:rPr>
        <w:br/>
        <w:t xml:space="preserve">Removable:  nor think to cleanse ourselves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11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In every water.  Either testament,</w:t>
      </w:r>
      <w:r>
        <w:rPr>
          <w:color w:val="000000"/>
          <w:sz w:val="24"/>
          <w:szCs w:val="24"/>
        </w:rPr>
        <w:br/>
        <w:t xml:space="preserve">The old and new, is yours:  and for your guide</w:t>
      </w:r>
      <w:r>
        <w:rPr>
          <w:color w:val="000000"/>
          <w:sz w:val="24"/>
          <w:szCs w:val="24"/>
        </w:rPr>
        <w:br/>
        <w:t xml:space="preserve">The shepherd of the church let this suffice</w:t>
      </w:r>
      <w:r>
        <w:rPr>
          <w:color w:val="000000"/>
          <w:sz w:val="24"/>
          <w:szCs w:val="24"/>
        </w:rPr>
        <w:br/>
        <w:t xml:space="preserve">To save you.  When by evil lust entic’d,</w:t>
      </w:r>
      <w:r>
        <w:rPr>
          <w:color w:val="000000"/>
          <w:sz w:val="24"/>
          <w:szCs w:val="24"/>
        </w:rPr>
        <w:br/>
        <w:t xml:space="preserve">Remember ye be men, not senseless beasts;</w:t>
      </w:r>
      <w:r>
        <w:rPr>
          <w:color w:val="000000"/>
          <w:sz w:val="24"/>
          <w:szCs w:val="24"/>
        </w:rPr>
        <w:br/>
        <w:t xml:space="preserve">Nor let the Jew, who dwelleth in your streets,</w:t>
      </w:r>
      <w:r>
        <w:rPr>
          <w:color w:val="000000"/>
          <w:sz w:val="24"/>
          <w:szCs w:val="24"/>
        </w:rPr>
        <w:br/>
        <w:t xml:space="preserve">Hold you in mock’ry.  Be not, as the lamb,</w:t>
      </w:r>
      <w:r>
        <w:rPr>
          <w:color w:val="000000"/>
          <w:sz w:val="24"/>
          <w:szCs w:val="24"/>
        </w:rPr>
        <w:br/>
        <w:t xml:space="preserve">That, fickle wanton, leaves its mother’s milk,</w:t>
      </w:r>
      <w:r>
        <w:rPr>
          <w:color w:val="000000"/>
          <w:sz w:val="24"/>
          <w:szCs w:val="24"/>
        </w:rPr>
        <w:br/>
        <w:t xml:space="preserve">To dally with itself in idle play.”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Such were the words that Beatrice spake: </w:t>
      </w:r>
      <w:r>
        <w:rPr>
          <w:color w:val="000000"/>
          <w:sz w:val="24"/>
          <w:szCs w:val="24"/>
        </w:rPr>
        <w:br/>
        <w:t xml:space="preserve">These ended, to that region, where the world</w:t>
      </w:r>
      <w:r>
        <w:rPr>
          <w:color w:val="000000"/>
          <w:sz w:val="24"/>
          <w:szCs w:val="24"/>
        </w:rPr>
        <w:br/>
        <w:t xml:space="preserve">Is liveliest, full of fond desire she turn’d.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Though mainly prompt new question to propose,</w:t>
      </w:r>
      <w:r>
        <w:rPr>
          <w:color w:val="000000"/>
          <w:sz w:val="24"/>
          <w:szCs w:val="24"/>
        </w:rPr>
        <w:br/>
        <w:t xml:space="preserve">Her silence and chang’d look did keep me dumb. </w:t>
      </w:r>
      <w:r>
        <w:rPr>
          <w:color w:val="000000"/>
          <w:sz w:val="24"/>
          <w:szCs w:val="24"/>
        </w:rPr>
        <w:br/>
        <w:t xml:space="preserve">And as the arrow, ere the cord is still,</w:t>
      </w:r>
      <w:r>
        <w:rPr>
          <w:color w:val="000000"/>
          <w:sz w:val="24"/>
          <w:szCs w:val="24"/>
        </w:rPr>
        <w:br/>
        <w:t xml:space="preserve">Leapeth unto its mark; so on we sped</w:t>
      </w:r>
      <w:r>
        <w:rPr>
          <w:color w:val="000000"/>
          <w:sz w:val="24"/>
          <w:szCs w:val="24"/>
        </w:rPr>
        <w:br/>
        <w:t xml:space="preserve">Into the second realm.  There I beheld</w:t>
      </w:r>
      <w:r>
        <w:rPr>
          <w:color w:val="000000"/>
          <w:sz w:val="24"/>
          <w:szCs w:val="24"/>
        </w:rPr>
        <w:br/>
        <w:t xml:space="preserve">The dame, so joyous enter, that the orb</w:t>
      </w:r>
      <w:r>
        <w:rPr>
          <w:color w:val="000000"/>
          <w:sz w:val="24"/>
          <w:szCs w:val="24"/>
        </w:rPr>
        <w:br/>
        <w:t xml:space="preserve">Grew brighter at her smiles; and, if the star</w:t>
      </w:r>
      <w:r>
        <w:rPr>
          <w:color w:val="000000"/>
          <w:sz w:val="24"/>
          <w:szCs w:val="24"/>
        </w:rPr>
        <w:br/>
        <w:t xml:space="preserve">Were mov’d to gladness, what then was my cheer,</w:t>
      </w:r>
      <w:r>
        <w:rPr>
          <w:color w:val="000000"/>
          <w:sz w:val="24"/>
          <w:szCs w:val="24"/>
        </w:rPr>
        <w:br/>
        <w:t xml:space="preserve">Whom nature hath made apt for every change!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in a quiet and clear lake the fish,</w:t>
      </w:r>
      <w:r>
        <w:rPr>
          <w:color w:val="000000"/>
          <w:sz w:val="24"/>
          <w:szCs w:val="24"/>
        </w:rPr>
        <w:br/>
        <w:t xml:space="preserve">If aught approach them from without, do draw</w:t>
      </w:r>
      <w:r>
        <w:rPr>
          <w:color w:val="000000"/>
          <w:sz w:val="24"/>
          <w:szCs w:val="24"/>
        </w:rPr>
        <w:br/>
        <w:t xml:space="preserve">Towards it, deeming it their food; so drew</w:t>
      </w:r>
      <w:r>
        <w:rPr>
          <w:color w:val="000000"/>
          <w:sz w:val="24"/>
          <w:szCs w:val="24"/>
        </w:rPr>
        <w:br/>
        <w:t xml:space="preserve">Full more than thousand splendours towards us,</w:t>
      </w:r>
      <w:r>
        <w:rPr>
          <w:color w:val="000000"/>
          <w:sz w:val="24"/>
          <w:szCs w:val="24"/>
        </w:rPr>
        <w:br/>
        <w:t xml:space="preserve">And in each one was heard:  “Lo! one arriv’d</w:t>
      </w:r>
      <w:r>
        <w:rPr>
          <w:color w:val="000000"/>
          <w:sz w:val="24"/>
          <w:szCs w:val="24"/>
        </w:rPr>
        <w:br/>
        <w:t xml:space="preserve">To multiply our loves!” and as each came</w:t>
      </w:r>
      <w:r>
        <w:rPr>
          <w:color w:val="000000"/>
          <w:sz w:val="24"/>
          <w:szCs w:val="24"/>
        </w:rPr>
        <w:br/>
        <w:t xml:space="preserve">The shadow, streaming forth effulgence new,</w:t>
      </w:r>
      <w:r>
        <w:rPr>
          <w:color w:val="000000"/>
          <w:sz w:val="24"/>
          <w:szCs w:val="24"/>
        </w:rPr>
        <w:br/>
        <w:t xml:space="preserve">Witness’d augmented joy.  Here, reader! think,</w:t>
      </w:r>
      <w:r>
        <w:rPr>
          <w:color w:val="000000"/>
          <w:sz w:val="24"/>
          <w:szCs w:val="24"/>
        </w:rPr>
        <w:br/>
        <w:t xml:space="preserve">If thou didst miss the sequel of my tale,</w:t>
      </w:r>
      <w:r>
        <w:rPr>
          <w:color w:val="000000"/>
          <w:sz w:val="24"/>
          <w:szCs w:val="24"/>
        </w:rPr>
        <w:br/>
        <w:t xml:space="preserve">To know the rest how sorely thou wouldst crave;</w:t>
      </w:r>
      <w:r>
        <w:rPr>
          <w:color w:val="000000"/>
          <w:sz w:val="24"/>
          <w:szCs w:val="24"/>
        </w:rPr>
        <w:br/>
        <w:t xml:space="preserve">And thou shalt see what vehement desire</w:t>
      </w:r>
      <w:r>
        <w:rPr>
          <w:color w:val="000000"/>
          <w:sz w:val="24"/>
          <w:szCs w:val="24"/>
        </w:rPr>
        <w:br/>
        <w:t xml:space="preserve">Possess’d me, as soon as these had met my view,</w:t>
      </w:r>
      <w:r>
        <w:rPr>
          <w:color w:val="000000"/>
          <w:sz w:val="24"/>
          <w:szCs w:val="24"/>
        </w:rPr>
        <w:br/>
        <w:t xml:space="preserve">To know their state.  “O born in happy hour! </w:t>
      </w:r>
      <w:r>
        <w:rPr>
          <w:color w:val="000000"/>
          <w:sz w:val="24"/>
          <w:szCs w:val="24"/>
        </w:rPr>
        <w:br/>
        <w:t xml:space="preserve">Thou to whom grace vouchsafes, or ere thy close</w:t>
      </w:r>
      <w:r>
        <w:rPr>
          <w:color w:val="000000"/>
          <w:sz w:val="24"/>
          <w:szCs w:val="24"/>
        </w:rPr>
        <w:br/>
        <w:t xml:space="preserve">Of fleshly warfare, to behold the thrones</w:t>
      </w:r>
      <w:r>
        <w:rPr>
          <w:color w:val="000000"/>
          <w:sz w:val="24"/>
          <w:szCs w:val="24"/>
        </w:rPr>
        <w:br/>
        <w:t xml:space="preserve">Of that eternal triumph, know to us</w:t>
      </w:r>
      <w:r>
        <w:rPr>
          <w:color w:val="000000"/>
          <w:sz w:val="24"/>
          <w:szCs w:val="24"/>
        </w:rPr>
        <w:br/>
        <w:t xml:space="preserve">The light communicated, which through heaven</w:t>
      </w:r>
      <w:r>
        <w:rPr>
          <w:color w:val="000000"/>
          <w:sz w:val="24"/>
          <w:szCs w:val="24"/>
        </w:rPr>
        <w:br/>
        <w:t xml:space="preserve">Expatiates without bound.  Therefore, if aught</w:t>
      </w:r>
      <w:r>
        <w:rPr>
          <w:color w:val="000000"/>
          <w:sz w:val="24"/>
          <w:szCs w:val="24"/>
        </w:rPr>
        <w:br/>
        <w:t xml:space="preserve">Thou of our beams wouldst borrow for thine aid,</w:t>
      </w:r>
      <w:r>
        <w:rPr>
          <w:color w:val="000000"/>
          <w:sz w:val="24"/>
          <w:szCs w:val="24"/>
        </w:rPr>
        <w:br/>
        <w:t xml:space="preserve">Spare not; and of our radiance take thy fill.”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Thus of those piteous spirits one bespake me;</w:t>
      </w:r>
      <w:r>
        <w:rPr>
          <w:color w:val="000000"/>
          <w:sz w:val="24"/>
          <w:szCs w:val="24"/>
        </w:rPr>
        <w:br/>
        <w:t xml:space="preserve">And Beatrice next:  “Say on; and trust</w:t>
      </w:r>
      <w:r>
        <w:rPr>
          <w:color w:val="000000"/>
          <w:sz w:val="24"/>
          <w:szCs w:val="24"/>
        </w:rPr>
        <w:br/>
        <w:t xml:space="preserve">As unto gods!”—­“How in the light supreme</w:t>
      </w:r>
      <w:r>
        <w:rPr>
          <w:color w:val="000000"/>
          <w:sz w:val="24"/>
          <w:szCs w:val="24"/>
        </w:rPr>
        <w:br/>
        <w:t xml:space="preserve">Thou harbour’st, and from thence the virtue bring’st,</w:t>
      </w:r>
      <w:r>
        <w:rPr>
          <w:color w:val="000000"/>
          <w:sz w:val="24"/>
          <w:szCs w:val="24"/>
        </w:rPr>
        <w:br/>
        <w:t xml:space="preserve">That, sparkling in thine eyes, denotes thy joy,</w:t>
      </w:r>
      <w:r>
        <w:rPr>
          <w:color w:val="000000"/>
          <w:sz w:val="24"/>
          <w:szCs w:val="24"/>
        </w:rPr>
        <w:br/>
        <w:t xml:space="preserve">I mark; but, who thou art, am still to seek;</w:t>
      </w:r>
      <w:r>
        <w:rPr>
          <w:color w:val="000000"/>
          <w:sz w:val="24"/>
          <w:szCs w:val="24"/>
        </w:rPr>
        <w:br/>
        <w:t xml:space="preserve">Or wherefore, worthy spirit! for thy lot</w:t>
      </w:r>
      <w:r>
        <w:rPr>
          <w:color w:val="000000"/>
          <w:sz w:val="24"/>
          <w:szCs w:val="24"/>
        </w:rPr>
        <w:br/>
        <w:t xml:space="preserve">This sphere assign’d, that oft from mortal ken</w:t>
      </w:r>
      <w:r>
        <w:rPr>
          <w:color w:val="000000"/>
          <w:sz w:val="24"/>
          <w:szCs w:val="24"/>
        </w:rPr>
        <w:br/>
        <w:t xml:space="preserve">Is veil’d by others’ beams.”  I said, and turn’d</w:t>
      </w:r>
      <w:r>
        <w:rPr>
          <w:color w:val="000000"/>
          <w:sz w:val="24"/>
          <w:szCs w:val="24"/>
        </w:rPr>
        <w:br/>
        <w:t xml:space="preserve">Toward the lustre, that with greeting, kind</w:t>
      </w:r>
      <w:r>
        <w:rPr>
          <w:color w:val="000000"/>
          <w:sz w:val="24"/>
          <w:szCs w:val="24"/>
        </w:rPr>
        <w:br/>
        <w:t xml:space="preserve">Erewhile had hail’d me.  Forthwith brighter far</w:t>
      </w:r>
      <w:r>
        <w:rPr>
          <w:color w:val="000000"/>
          <w:sz w:val="24"/>
          <w:szCs w:val="24"/>
        </w:rPr>
        <w:br/>
        <w:t xml:space="preserve">Than erst, it wax’d:  and, as himself the sun</w:t>
      </w:r>
      <w:r>
        <w:rPr>
          <w:color w:val="000000"/>
          <w:sz w:val="24"/>
          <w:szCs w:val="24"/>
        </w:rPr>
        <w:br/>
        <w:t xml:space="preserve">Hides through excess of light, when his warm gaze</w:t>
      </w:r>
      <w:r>
        <w:rPr>
          <w:color w:val="000000"/>
          <w:sz w:val="24"/>
          <w:szCs w:val="24"/>
        </w:rPr>
        <w:br/>
        <w:t xml:space="preserve">Hath on the mantle of thick vapours prey’d;</w:t>
      </w:r>
      <w:r>
        <w:rPr>
          <w:color w:val="000000"/>
          <w:sz w:val="24"/>
          <w:szCs w:val="24"/>
        </w:rPr>
        <w:br/>
        <w:t xml:space="preserve">Within its proper ray the saintly shape</w:t>
      </w:r>
      <w:r>
        <w:rPr>
          <w:color w:val="000000"/>
          <w:sz w:val="24"/>
          <w:szCs w:val="24"/>
        </w:rPr>
        <w:br/>
        <w:t xml:space="preserve">Was, through increase of gladness, thus conceal’d;</w:t>
      </w:r>
      <w:r>
        <w:rPr>
          <w:color w:val="000000"/>
          <w:sz w:val="24"/>
          <w:szCs w:val="24"/>
        </w:rPr>
        <w:br/>
        <w:t xml:space="preserve">And, shrouded so in splendour answer’d me,</w:t>
      </w:r>
      <w:r>
        <w:rPr>
          <w:color w:val="000000"/>
          <w:sz w:val="24"/>
          <w:szCs w:val="24"/>
        </w:rPr>
        <w:br/>
        <w:t xml:space="preserve">E’en as the tenour of my song declares.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CANTO VI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“After that Constantine the eagle turn’d</w:t>
      </w:r>
      <w:r>
        <w:rPr>
          <w:color w:val="000000"/>
          <w:sz w:val="24"/>
          <w:szCs w:val="24"/>
        </w:rPr>
        <w:br/>
        <w:t xml:space="preserve">Against the motions of the heav’n, that roll’d</w:t>
      </w:r>
      <w:r>
        <w:rPr>
          <w:color w:val="000000"/>
          <w:sz w:val="24"/>
          <w:szCs w:val="24"/>
        </w:rPr>
        <w:br/>
        <w:t xml:space="preserve">Consenting with its course, when he of yore,</w:t>
      </w:r>
      <w:r>
        <w:rPr>
          <w:color w:val="000000"/>
          <w:sz w:val="24"/>
          <w:szCs w:val="24"/>
        </w:rPr>
        <w:br/>
        <w:t xml:space="preserve">Lavinia’s spouse, was leader of the flight,</w:t>
      </w:r>
      <w:r>
        <w:rPr>
          <w:color w:val="000000"/>
          <w:sz w:val="24"/>
          <w:szCs w:val="24"/>
        </w:rPr>
        <w:br/>
        <w:t xml:space="preserve">A hundred years twice told and more, his seat</w:t>
      </w:r>
      <w:r>
        <w:rPr>
          <w:color w:val="000000"/>
          <w:sz w:val="24"/>
          <w:szCs w:val="24"/>
        </w:rPr>
        <w:br/>
        <w:t xml:space="preserve">At Europe’s extreme point, the bird of Jove</w:t>
      </w:r>
      <w:r>
        <w:rPr>
          <w:color w:val="000000"/>
          <w:sz w:val="24"/>
          <w:szCs w:val="24"/>
        </w:rPr>
        <w:br/>
        <w:t xml:space="preserve">Held, near the mountains, whence he issued first. </w:t>
      </w:r>
      <w:r>
        <w:rPr>
          <w:color w:val="000000"/>
          <w:sz w:val="24"/>
          <w:szCs w:val="24"/>
        </w:rPr>
        <w:br/>
        <w:t xml:space="preserve">There, under shadow of his sacred plumes</w:t>
      </w:r>
      <w:r>
        <w:rPr>
          <w:color w:val="000000"/>
          <w:sz w:val="24"/>
          <w:szCs w:val="24"/>
        </w:rPr>
        <w:br/>
        <w:t xml:space="preserve">Swaying the world, till through successive hands</w:t>
      </w:r>
      <w:r>
        <w:rPr>
          <w:color w:val="000000"/>
          <w:sz w:val="24"/>
          <w:szCs w:val="24"/>
        </w:rPr>
        <w:br/>
        <w:t xml:space="preserve">To mine he came devolv’d.  Caesar I was,</w:t>
      </w:r>
      <w:r>
        <w:rPr>
          <w:color w:val="000000"/>
          <w:sz w:val="24"/>
          <w:szCs w:val="24"/>
        </w:rPr>
        <w:br/>
        <w:t xml:space="preserve">And am Justinian; destin’d by the will</w:t>
      </w:r>
      <w:r>
        <w:rPr>
          <w:color w:val="000000"/>
          <w:sz w:val="24"/>
          <w:szCs w:val="24"/>
        </w:rPr>
        <w:br/>
        <w:t xml:space="preserve">Of that prime love, whose influence I feel,</w:t>
      </w:r>
      <w:r>
        <w:rPr>
          <w:color w:val="000000"/>
          <w:sz w:val="24"/>
          <w:szCs w:val="24"/>
        </w:rPr>
        <w:br/>
        <w:t xml:space="preserve">From vain excess to clear th’ encumber’d laws. </w:t>
      </w:r>
      <w:r>
        <w:rPr>
          <w:color w:val="000000"/>
          <w:sz w:val="24"/>
          <w:szCs w:val="24"/>
        </w:rPr>
        <w:br/>
        <w:t xml:space="preserve">Or ere that work engag’d me, I did hold</w:t>
      </w:r>
      <w:r>
        <w:rPr>
          <w:color w:val="000000"/>
          <w:sz w:val="24"/>
          <w:szCs w:val="24"/>
        </w:rPr>
        <w:br/>
        <w:t xml:space="preserve">Christ’s nature merely human, with such faith</w:t>
      </w:r>
      <w:r>
        <w:rPr>
          <w:color w:val="000000"/>
          <w:sz w:val="24"/>
          <w:szCs w:val="24"/>
        </w:rPr>
        <w:br/>
        <w:t xml:space="preserve">Contented.  But the blessed Agapete,</w:t>
      </w:r>
      <w:r>
        <w:rPr>
          <w:color w:val="000000"/>
          <w:sz w:val="24"/>
          <w:szCs w:val="24"/>
        </w:rPr>
        <w:br/>
        <w:t xml:space="preserve">Who was chief shepherd, he with warning voice</w:t>
      </w:r>
      <w:r>
        <w:rPr>
          <w:color w:val="000000"/>
          <w:sz w:val="24"/>
          <w:szCs w:val="24"/>
        </w:rPr>
        <w:br/>
        <w:t xml:space="preserve">To the true faith recall’d me.  I believ’d</w:t>
      </w:r>
      <w:r>
        <w:rPr>
          <w:color w:val="000000"/>
          <w:sz w:val="24"/>
          <w:szCs w:val="24"/>
        </w:rPr>
        <w:br/>
        <w:t xml:space="preserve">His words:  and what he taught, now plainly see,</w:t>
      </w:r>
      <w:r>
        <w:rPr>
          <w:color w:val="000000"/>
          <w:sz w:val="24"/>
          <w:szCs w:val="24"/>
        </w:rPr>
        <w:br/>
        <w:t xml:space="preserve">As thou in every contradiction seest</w:t>
      </w:r>
      <w:r>
        <w:rPr>
          <w:color w:val="000000"/>
          <w:sz w:val="24"/>
          <w:szCs w:val="24"/>
        </w:rPr>
        <w:br/>
        <w:t xml:space="preserve">The true and false oppos’d.  Soon as my feet</w:t>
      </w:r>
      <w:r>
        <w:rPr>
          <w:color w:val="000000"/>
          <w:sz w:val="24"/>
          <w:szCs w:val="24"/>
        </w:rPr>
        <w:br/>
        <w:t xml:space="preserve">Were to the church reclaim’d, to my great task,</w:t>
      </w:r>
      <w:r>
        <w:rPr>
          <w:color w:val="000000"/>
          <w:sz w:val="24"/>
          <w:szCs w:val="24"/>
        </w:rPr>
        <w:br/>
        <w:t xml:space="preserve">By inspiration of God’s grace impell’d,</w:t>
      </w:r>
      <w:r>
        <w:rPr>
          <w:color w:val="000000"/>
          <w:sz w:val="24"/>
          <w:szCs w:val="24"/>
        </w:rPr>
        <w:br/>
        <w:t xml:space="preserve">I gave me wholly, and consign’d mine arms</w:t>
      </w:r>
      <w:r>
        <w:rPr>
          <w:color w:val="000000"/>
          <w:sz w:val="24"/>
          <w:szCs w:val="24"/>
        </w:rPr>
        <w:br/>
        <w:t xml:space="preserve">To Belisarius, with whom heaven’s right hand</w:t>
      </w:r>
      <w:r>
        <w:rPr>
          <w:color w:val="000000"/>
          <w:sz w:val="24"/>
          <w:szCs w:val="24"/>
        </w:rPr>
        <w:br/>
        <w:t xml:space="preserve">Was link’d in such conjointment, ’t was a sign</w:t>
      </w:r>
      <w:r>
        <w:rPr>
          <w:color w:val="000000"/>
          <w:sz w:val="24"/>
          <w:szCs w:val="24"/>
        </w:rPr>
        <w:br/>
        <w:t xml:space="preserve">That I should rest.  To thy first question thus</w:t>
      </w:r>
      <w:r>
        <w:rPr>
          <w:color w:val="000000"/>
          <w:sz w:val="24"/>
          <w:szCs w:val="24"/>
        </w:rPr>
        <w:br/>
        <w:t xml:space="preserve">I shape mine answer, which were ended here,</w:t>
      </w:r>
      <w:r>
        <w:rPr>
          <w:color w:val="000000"/>
          <w:sz w:val="24"/>
          <w:szCs w:val="24"/>
        </w:rPr>
        <w:br/>
        <w:t xml:space="preserve">But that its tendency doth prompt perforce</w:t>
      </w:r>
      <w:r>
        <w:rPr>
          <w:color w:val="000000"/>
          <w:sz w:val="24"/>
          <w:szCs w:val="24"/>
        </w:rPr>
        <w:br/>
        <w:t xml:space="preserve">To some addition; that thou well, mayst mark</w:t>
      </w:r>
      <w:r>
        <w:rPr>
          <w:color w:val="000000"/>
          <w:sz w:val="24"/>
          <w:szCs w:val="24"/>
        </w:rPr>
        <w:br/>
        <w:t xml:space="preserve">What reason on each side they have to plead,</w:t>
      </w:r>
      <w:r>
        <w:rPr>
          <w:color w:val="000000"/>
          <w:sz w:val="24"/>
          <w:szCs w:val="24"/>
        </w:rPr>
        <w:br/>
        <w:t xml:space="preserve">By whom that holiest banner is withstood,</w:t>
      </w:r>
      <w:r>
        <w:rPr>
          <w:color w:val="000000"/>
          <w:sz w:val="24"/>
          <w:szCs w:val="24"/>
        </w:rPr>
        <w:br/>
        <w:t xml:space="preserve">Both who pretend its power and who oppose.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“Beginning from that hour, when Pallas died</w:t>
      </w:r>
      <w:r>
        <w:rPr>
          <w:color w:val="000000"/>
          <w:sz w:val="24"/>
          <w:szCs w:val="24"/>
        </w:rPr>
        <w:br/>
        <w:t xml:space="preserve">To give it rule, behold the valorous deeds</w:t>
      </w:r>
      <w:r>
        <w:rPr>
          <w:color w:val="000000"/>
          <w:sz w:val="24"/>
          <w:szCs w:val="24"/>
        </w:rPr>
        <w:br/>
        <w:t xml:space="preserve">Have made it worthy reverence.  Not unknown</w:t>
      </w:r>
      <w:r>
        <w:rPr>
          <w:color w:val="000000"/>
          <w:sz w:val="24"/>
          <w:szCs w:val="24"/>
        </w:rPr>
        <w:br/>
        <w:t xml:space="preserve">To thee, how for three hundred years and more</w:t>
      </w:r>
      <w:r>
        <w:rPr>
          <w:color w:val="000000"/>
          <w:sz w:val="24"/>
          <w:szCs w:val="24"/>
        </w:rPr>
        <w:br/>
        <w:t xml:space="preserve">It dwelt in Alba, up to those fell lists</w:t>
      </w:r>
      <w:r>
        <w:rPr>
          <w:color w:val="000000"/>
          <w:sz w:val="24"/>
          <w:szCs w:val="24"/>
        </w:rPr>
        <w:br/>
        <w:t xml:space="preserve">Where for its sake were met the rival three;</w:t>
      </w:r>
      <w:r>
        <w:rPr>
          <w:color w:val="000000"/>
          <w:sz w:val="24"/>
          <w:szCs w:val="24"/>
        </w:rPr>
        <w:br/>
        <w:t xml:space="preserve">Nor aught unknown to thee, which it achiev’d</w:t>
      </w:r>
      <w:r>
        <w:rPr>
          <w:color w:val="000000"/>
          <w:sz w:val="24"/>
          <w:szCs w:val="24"/>
        </w:rPr>
        <w:br/>
        <w:t xml:space="preserve">Down to the Sabines’ wrong to Lucrece’ woe,</w:t>
      </w:r>
      <w:r>
        <w:rPr>
          <w:color w:val="000000"/>
          <w:sz w:val="24"/>
          <w:szCs w:val="24"/>
        </w:rPr>
        <w:br/>
        <w:t xml:space="preserve">With its sev’n kings conqu’ring the nation round;</w:t>
      </w:r>
      <w:r>
        <w:rPr>
          <w:color w:val="000000"/>
          <w:sz w:val="24"/>
          <w:szCs w:val="24"/>
        </w:rPr>
        <w:br/>
        <w:t xml:space="preserve">Nor all it wrought, by Roman worthies home</w:t>
      </w:r>
      <w:r>
        <w:rPr>
          <w:color w:val="000000"/>
          <w:sz w:val="24"/>
          <w:szCs w:val="24"/>
        </w:rPr>
        <w:br/>
        <w:t xml:space="preserve">‘Gainst Brennus and th’ Epirot prince, and hosts</w:t>
      </w:r>
      <w:r>
        <w:rPr>
          <w:color w:val="000000"/>
          <w:sz w:val="24"/>
          <w:szCs w:val="24"/>
        </w:rPr>
        <w:br/>
        <w:t xml:space="preserve">Of single chiefs, or states in league combin’d</w:t>
      </w:r>
      <w:r>
        <w:rPr>
          <w:color w:val="000000"/>
          <w:sz w:val="24"/>
          <w:szCs w:val="24"/>
        </w:rPr>
        <w:br/>
        <w:t xml:space="preserve">Of social warfare; hence Torquatus stern,</w:t>
      </w:r>
      <w:r>
        <w:rPr>
          <w:color w:val="000000"/>
          <w:sz w:val="24"/>
          <w:szCs w:val="24"/>
        </w:rPr>
        <w:br/>
        <w:t xml:space="preserve">And Quintius nam’d of his neglected locks,</w:t>
      </w:r>
      <w:r>
        <w:rPr>
          <w:color w:val="000000"/>
          <w:sz w:val="24"/>
          <w:szCs w:val="24"/>
        </w:rPr>
        <w:br/>
        <w:t xml:space="preserve">The Decii, and the Fabii hence acquir’d</w:t>
      </w:r>
      <w:r>
        <w:rPr>
          <w:color w:val="000000"/>
          <w:sz w:val="24"/>
          <w:szCs w:val="24"/>
        </w:rPr>
        <w:br/>
        <w:t xml:space="preserve">Their fame, which I with duteous zeal embalm. </w:t>
      </w:r>
      <w:r>
        <w:rPr>
          <w:color w:val="000000"/>
          <w:sz w:val="24"/>
          <w:szCs w:val="24"/>
        </w:rPr>
        <w:br/>
        <w:t xml:space="preserve">By it the pride of Arab hordes was quell’d,</w:t>
      </w:r>
      <w:r>
        <w:rPr>
          <w:color w:val="000000"/>
          <w:sz w:val="24"/>
          <w:szCs w:val="24"/>
        </w:rPr>
        <w:br/>
        <w:t xml:space="preserve">When they led on by Hannibal o’erpass’d</w:t>
      </w:r>
      <w:r>
        <w:rPr>
          <w:color w:val="000000"/>
          <w:sz w:val="24"/>
          <w:szCs w:val="24"/>
        </w:rPr>
        <w:br/>
        <w:t xml:space="preserve">The Alpine rocks, whence glide thy currents, Po! </w:t>
      </w:r>
      <w:r>
        <w:rPr>
          <w:color w:val="000000"/>
          <w:sz w:val="24"/>
          <w:szCs w:val="24"/>
        </w:rPr>
        <w:br/>
        <w:t xml:space="preserve">Beneath its guidance, in their prime of days</w:t>
      </w:r>
      <w:r>
        <w:rPr>
          <w:color w:val="000000"/>
          <w:sz w:val="24"/>
          <w:szCs w:val="24"/>
        </w:rPr>
        <w:br/>
        <w:t xml:space="preserve">Scipio and Pompey triumph’d; and that hill,</w:t>
      </w:r>
      <w:r>
        <w:rPr>
          <w:color w:val="000000"/>
          <w:sz w:val="24"/>
          <w:szCs w:val="24"/>
        </w:rPr>
        <w:br/>
        <w:t xml:space="preserve">Under whose summit thou didst see the light,</w:t>
      </w:r>
      <w:r>
        <w:rPr>
          <w:color w:val="000000"/>
          <w:sz w:val="24"/>
          <w:szCs w:val="24"/>
        </w:rPr>
        <w:br/>
        <w:t xml:space="preserve">Rued its stern bearing.  After, near the hour,</w:t>
      </w:r>
      <w:r>
        <w:rPr>
          <w:color w:val="000000"/>
          <w:sz w:val="24"/>
          <w:szCs w:val="24"/>
        </w:rPr>
        <w:br/>
        <w:t xml:space="preserve">When heav’n was minded that o’er all the world</w:t>
      </w:r>
      <w:r>
        <w:rPr>
          <w:color w:val="000000"/>
          <w:sz w:val="24"/>
          <w:szCs w:val="24"/>
        </w:rPr>
        <w:br/>
        <w:t xml:space="preserve">His own deep calm should brood, to Caesar’s hand</w:t>
      </w:r>
      <w:r>
        <w:rPr>
          <w:color w:val="000000"/>
          <w:sz w:val="24"/>
          <w:szCs w:val="24"/>
        </w:rPr>
        <w:br/>
        <w:t xml:space="preserve">Did Rome consign it; and what then it wrought</w:t>
      </w:r>
      <w:r>
        <w:rPr>
          <w:color w:val="000000"/>
          <w:sz w:val="24"/>
          <w:szCs w:val="24"/>
        </w:rPr>
        <w:br/>
        <w:t xml:space="preserve">From Var unto the Rhine, saw Isere’s flood,</w:t>
      </w:r>
      <w:r>
        <w:rPr>
          <w:color w:val="000000"/>
          <w:sz w:val="24"/>
          <w:szCs w:val="24"/>
        </w:rPr>
        <w:br/>
        <w:t xml:space="preserve">Saw Loire and Seine, and every vale, that fills</w:t>
      </w:r>
      <w:r>
        <w:rPr>
          <w:color w:val="000000"/>
          <w:sz w:val="24"/>
          <w:szCs w:val="24"/>
        </w:rPr>
        <w:br/>
        <w:t xml:space="preserve">The torrent Rhone.  What after that it wrought,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13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When from Ravenna it came forth, and leap’d</w:t>
      </w:r>
      <w:r>
        <w:rPr>
          <w:color w:val="000000"/>
          <w:sz w:val="24"/>
          <w:szCs w:val="24"/>
        </w:rPr>
        <w:br/>
        <w:t xml:space="preserve">The Rubicon, was of so bold a flight,</w:t>
      </w:r>
      <w:r>
        <w:rPr>
          <w:color w:val="000000"/>
          <w:sz w:val="24"/>
          <w:szCs w:val="24"/>
        </w:rPr>
        <w:br/>
        <w:t xml:space="preserve">That tongue nor pen may follow it.  Tow’rds Spain</w:t>
      </w:r>
      <w:r>
        <w:rPr>
          <w:color w:val="000000"/>
          <w:sz w:val="24"/>
          <w:szCs w:val="24"/>
        </w:rPr>
        <w:br/>
        <w:t xml:space="preserve">It wheel’d its bands, then tow’rd Dyrrachium smote,</w:t>
      </w:r>
      <w:r>
        <w:rPr>
          <w:color w:val="000000"/>
          <w:sz w:val="24"/>
          <w:szCs w:val="24"/>
        </w:rPr>
        <w:br/>
        <w:t xml:space="preserve">And on Pharsalia with so fierce a plunge,</w:t>
      </w:r>
      <w:r>
        <w:rPr>
          <w:color w:val="000000"/>
          <w:sz w:val="24"/>
          <w:szCs w:val="24"/>
        </w:rPr>
        <w:br/>
        <w:t xml:space="preserve">E’en the warm Nile was conscious to the pang;</w:t>
      </w:r>
      <w:r>
        <w:rPr>
          <w:color w:val="000000"/>
          <w:sz w:val="24"/>
          <w:szCs w:val="24"/>
        </w:rPr>
        <w:br/>
        <w:t xml:space="preserve">Its native shores Antandros, and the streams</w:t>
      </w:r>
      <w:r>
        <w:rPr>
          <w:color w:val="000000"/>
          <w:sz w:val="24"/>
          <w:szCs w:val="24"/>
        </w:rPr>
        <w:br/>
        <w:t xml:space="preserve">Of Simois revisited, and there</w:t>
      </w:r>
      <w:r>
        <w:rPr>
          <w:color w:val="000000"/>
          <w:sz w:val="24"/>
          <w:szCs w:val="24"/>
        </w:rPr>
        <w:br/>
        <w:t xml:space="preserve">Where Hector lies; then ill for Ptolemy</w:t>
      </w:r>
      <w:r>
        <w:rPr>
          <w:color w:val="000000"/>
          <w:sz w:val="24"/>
          <w:szCs w:val="24"/>
        </w:rPr>
        <w:br/>
        <w:t xml:space="preserve">His pennons shook again; lightning thence fell</w:t>
      </w:r>
      <w:r>
        <w:rPr>
          <w:color w:val="000000"/>
          <w:sz w:val="24"/>
          <w:szCs w:val="24"/>
        </w:rPr>
        <w:br/>
        <w:t xml:space="preserve">On Juba; and the next upon your west,</w:t>
      </w:r>
      <w:r>
        <w:rPr>
          <w:color w:val="000000"/>
          <w:sz w:val="24"/>
          <w:szCs w:val="24"/>
        </w:rPr>
        <w:br/>
        <w:t xml:space="preserve">At sound of the Pompeian trump, return’d.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“What following and in its next bearer’s gripe</w:t>
      </w:r>
      <w:r>
        <w:rPr>
          <w:color w:val="000000"/>
          <w:sz w:val="24"/>
          <w:szCs w:val="24"/>
        </w:rPr>
        <w:br/>
        <w:t xml:space="preserve">It wrought, is now by Cassius and Brutus</w:t>
      </w:r>
      <w:r>
        <w:rPr>
          <w:color w:val="000000"/>
          <w:sz w:val="24"/>
          <w:szCs w:val="24"/>
        </w:rPr>
        <w:br/>
        <w:t xml:space="preserve">Bark’d off in hell, and by Perugia’s sons</w:t>
      </w:r>
      <w:r>
        <w:rPr>
          <w:color w:val="000000"/>
          <w:sz w:val="24"/>
          <w:szCs w:val="24"/>
        </w:rPr>
        <w:br/>
        <w:t xml:space="preserve">And Modena’s was mourn’d.  Hence weepeth still</w:t>
      </w:r>
      <w:r>
        <w:rPr>
          <w:color w:val="000000"/>
          <w:sz w:val="24"/>
          <w:szCs w:val="24"/>
        </w:rPr>
        <w:br/>
        <w:t xml:space="preserve">Sad Cleopatra, who, pursued by it,</w:t>
      </w:r>
      <w:r>
        <w:rPr>
          <w:color w:val="000000"/>
          <w:sz w:val="24"/>
          <w:szCs w:val="24"/>
        </w:rPr>
        <w:br/>
        <w:t xml:space="preserve">Took from the adder black and sudden death. </w:t>
      </w:r>
      <w:r>
        <w:rPr>
          <w:color w:val="000000"/>
          <w:sz w:val="24"/>
          <w:szCs w:val="24"/>
        </w:rPr>
        <w:br/>
        <w:t xml:space="preserve">With him it ran e’en to the Red Sea coast;</w:t>
      </w:r>
      <w:r>
        <w:rPr>
          <w:color w:val="000000"/>
          <w:sz w:val="24"/>
          <w:szCs w:val="24"/>
        </w:rPr>
        <w:br/>
        <w:t xml:space="preserve">With him compos’d the world to such a peace,</w:t>
      </w:r>
      <w:r>
        <w:rPr>
          <w:color w:val="000000"/>
          <w:sz w:val="24"/>
          <w:szCs w:val="24"/>
        </w:rPr>
        <w:br/>
        <w:t xml:space="preserve">That of his temple Janus barr’d the door.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“But all the mighty standard yet had wrought,</w:t>
      </w:r>
      <w:r>
        <w:rPr>
          <w:color w:val="000000"/>
          <w:sz w:val="24"/>
          <w:szCs w:val="24"/>
        </w:rPr>
        <w:br/>
        <w:t xml:space="preserve">And was appointed to perform thereafter,</w:t>
      </w:r>
      <w:r>
        <w:rPr>
          <w:color w:val="000000"/>
          <w:sz w:val="24"/>
          <w:szCs w:val="24"/>
        </w:rPr>
        <w:br/>
        <w:t xml:space="preserve">Throughout the mortal kingdom which it sway’d,</w:t>
      </w:r>
      <w:r>
        <w:rPr>
          <w:color w:val="000000"/>
          <w:sz w:val="24"/>
          <w:szCs w:val="24"/>
        </w:rPr>
        <w:br/>
        <w:t xml:space="preserve">Falls in appearance dwindled and obscur’d,</w:t>
      </w:r>
      <w:r>
        <w:rPr>
          <w:color w:val="000000"/>
          <w:sz w:val="24"/>
          <w:szCs w:val="24"/>
        </w:rPr>
        <w:br/>
        <w:t xml:space="preserve">If one with steady eye and perfect thought</w:t>
      </w:r>
      <w:r>
        <w:rPr>
          <w:color w:val="000000"/>
          <w:sz w:val="24"/>
          <w:szCs w:val="24"/>
        </w:rPr>
        <w:br/>
        <w:t xml:space="preserve">On the third Caesar look; for to his hands,</w:t>
      </w:r>
      <w:r>
        <w:rPr>
          <w:color w:val="000000"/>
          <w:sz w:val="24"/>
          <w:szCs w:val="24"/>
        </w:rPr>
        <w:br/>
        <w:t xml:space="preserve">The living Justice, in whose breath I move,</w:t>
      </w:r>
      <w:r>
        <w:rPr>
          <w:color w:val="000000"/>
          <w:sz w:val="24"/>
          <w:szCs w:val="24"/>
        </w:rPr>
        <w:br/>
        <w:t xml:space="preserve">Committed glory, e’en into his hands,</w:t>
      </w:r>
      <w:r>
        <w:rPr>
          <w:color w:val="000000"/>
          <w:sz w:val="24"/>
          <w:szCs w:val="24"/>
        </w:rPr>
        <w:br/>
        <w:t xml:space="preserve">To execute the vengeance of its wrath.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“Hear now and wonder at what next I tell. </w:t>
      </w:r>
      <w:r>
        <w:rPr>
          <w:color w:val="000000"/>
          <w:sz w:val="24"/>
          <w:szCs w:val="24"/>
        </w:rPr>
        <w:br/>
        <w:t xml:space="preserve">After with Titus it was sent to wreak</w:t>
      </w:r>
      <w:r>
        <w:rPr>
          <w:color w:val="000000"/>
          <w:sz w:val="24"/>
          <w:szCs w:val="24"/>
        </w:rPr>
        <w:br/>
        <w:t xml:space="preserve">Vengeance for vengeance of the ancient sin,</w:t>
      </w:r>
      <w:r>
        <w:rPr>
          <w:color w:val="000000"/>
          <w:sz w:val="24"/>
          <w:szCs w:val="24"/>
        </w:rPr>
        <w:br/>
        <w:t xml:space="preserve">And, when the Lombard tooth, with fangs impure,</w:t>
      </w:r>
      <w:r>
        <w:rPr>
          <w:color w:val="000000"/>
          <w:sz w:val="24"/>
          <w:szCs w:val="24"/>
        </w:rPr>
        <w:br/>
        <w:t xml:space="preserve">Did gore the bosom of the holy church,</w:t>
      </w:r>
      <w:r>
        <w:rPr>
          <w:color w:val="000000"/>
          <w:sz w:val="24"/>
          <w:szCs w:val="24"/>
        </w:rPr>
        <w:br/>
        <w:t xml:space="preserve">Under its wings victorious, Charlemagne</w:t>
      </w:r>
      <w:r>
        <w:rPr>
          <w:color w:val="000000"/>
          <w:sz w:val="24"/>
          <w:szCs w:val="24"/>
        </w:rPr>
        <w:br/>
        <w:t xml:space="preserve">Sped to her rescue.  Judge then for thyself</w:t>
      </w:r>
      <w:r>
        <w:rPr>
          <w:color w:val="000000"/>
          <w:sz w:val="24"/>
          <w:szCs w:val="24"/>
        </w:rPr>
        <w:br/>
        <w:t xml:space="preserve">Of those, whom I erewhile accus’d to thee,</w:t>
      </w:r>
      <w:r>
        <w:rPr>
          <w:color w:val="000000"/>
          <w:sz w:val="24"/>
          <w:szCs w:val="24"/>
        </w:rPr>
        <w:br/>
        <w:t xml:space="preserve">What they are, and how grievous their offending,</w:t>
      </w:r>
      <w:r>
        <w:rPr>
          <w:color w:val="000000"/>
          <w:sz w:val="24"/>
          <w:szCs w:val="24"/>
        </w:rPr>
        <w:br/>
        <w:t xml:space="preserve">Who are the cause of all your ills.  The one</w:t>
      </w:r>
      <w:r>
        <w:rPr>
          <w:color w:val="000000"/>
          <w:sz w:val="24"/>
          <w:szCs w:val="24"/>
        </w:rPr>
        <w:br/>
        <w:t xml:space="preserve">Against the universal ensign rears</w:t>
      </w:r>
      <w:r>
        <w:rPr>
          <w:color w:val="000000"/>
          <w:sz w:val="24"/>
          <w:szCs w:val="24"/>
        </w:rPr>
        <w:br/>
        <w:t xml:space="preserve">The yellow lilies, and with partial aim</w:t>
      </w:r>
      <w:r>
        <w:rPr>
          <w:color w:val="000000"/>
          <w:sz w:val="24"/>
          <w:szCs w:val="24"/>
        </w:rPr>
        <w:br/>
        <w:t xml:space="preserve">That to himself the other arrogates: </w:t>
      </w:r>
      <w:r>
        <w:rPr>
          <w:color w:val="000000"/>
          <w:sz w:val="24"/>
          <w:szCs w:val="24"/>
        </w:rPr>
        <w:br/>
        <w:t xml:space="preserve">So that ’t is hard to see which more offends. </w:t>
      </w:r>
      <w:r>
        <w:rPr>
          <w:color w:val="000000"/>
          <w:sz w:val="24"/>
          <w:szCs w:val="24"/>
        </w:rPr>
        <w:br/>
        <w:t xml:space="preserve">Be yours, ye Ghibellines, to veil your arts</w:t>
      </w:r>
      <w:r>
        <w:rPr>
          <w:color w:val="000000"/>
          <w:sz w:val="24"/>
          <w:szCs w:val="24"/>
        </w:rPr>
        <w:br/>
        <w:t xml:space="preserve">Beneath another standard:  ill is this</w:t>
      </w:r>
      <w:r>
        <w:rPr>
          <w:color w:val="000000"/>
          <w:sz w:val="24"/>
          <w:szCs w:val="24"/>
        </w:rPr>
        <w:br/>
        <w:t xml:space="preserve">Follow’d of him, who severs it and justice: </w:t>
      </w:r>
      <w:r>
        <w:rPr>
          <w:color w:val="000000"/>
          <w:sz w:val="24"/>
          <w:szCs w:val="24"/>
        </w:rPr>
        <w:br/>
        <w:t xml:space="preserve">And let not with his Guelphs the new-crown’d Charles</w:t>
      </w:r>
      <w:r>
        <w:rPr>
          <w:color w:val="000000"/>
          <w:sz w:val="24"/>
          <w:szCs w:val="24"/>
        </w:rPr>
        <w:br/>
        <w:t xml:space="preserve">Assail it, but those talons hold in dread,</w:t>
      </w:r>
      <w:r>
        <w:rPr>
          <w:color w:val="000000"/>
          <w:sz w:val="24"/>
          <w:szCs w:val="24"/>
        </w:rPr>
        <w:br/>
        <w:t xml:space="preserve">Which from a lion of more lofty port</w:t>
      </w:r>
      <w:r>
        <w:rPr>
          <w:color w:val="000000"/>
          <w:sz w:val="24"/>
          <w:szCs w:val="24"/>
        </w:rPr>
        <w:br/>
        <w:t xml:space="preserve">Have rent the easing.  Many a time ere now</w:t>
      </w:r>
      <w:r>
        <w:rPr>
          <w:color w:val="000000"/>
          <w:sz w:val="24"/>
          <w:szCs w:val="24"/>
        </w:rPr>
        <w:br/>
        <w:t xml:space="preserve">The sons have for the sire’s transgression wail’d;</w:t>
      </w:r>
      <w:r>
        <w:rPr>
          <w:color w:val="000000"/>
          <w:sz w:val="24"/>
          <w:szCs w:val="24"/>
        </w:rPr>
        <w:br/>
        <w:t xml:space="preserve">Nor let him trust the fond belief, that heav’n</w:t>
      </w:r>
      <w:r>
        <w:rPr>
          <w:color w:val="000000"/>
          <w:sz w:val="24"/>
          <w:szCs w:val="24"/>
        </w:rPr>
        <w:br/>
        <w:t xml:space="preserve">Will truck its armour for his lilied shield.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“This little star is furnish’d with good spirits,</w:t>
      </w:r>
      <w:r>
        <w:rPr>
          <w:color w:val="000000"/>
          <w:sz w:val="24"/>
          <w:szCs w:val="24"/>
        </w:rPr>
        <w:br/>
        <w:t xml:space="preserve">Whose mortal lives were busied to that end,</w:t>
      </w:r>
      <w:r>
        <w:rPr>
          <w:color w:val="000000"/>
          <w:sz w:val="24"/>
          <w:szCs w:val="24"/>
        </w:rPr>
        <w:br/>
        <w:t xml:space="preserve">That honour and renown might wait on them: </w:t>
      </w:r>
      <w:r>
        <w:rPr>
          <w:color w:val="000000"/>
          <w:sz w:val="24"/>
          <w:szCs w:val="24"/>
        </w:rPr>
        <w:br/>
        <w:t xml:space="preserve">And, when desires thus err in their intention,</w:t>
      </w:r>
      <w:r>
        <w:rPr>
          <w:color w:val="000000"/>
          <w:sz w:val="24"/>
          <w:szCs w:val="24"/>
        </w:rPr>
        <w:br/>
        <w:t xml:space="preserve">True love must needs ascend with slacker beam. </w:t>
      </w:r>
      <w:r>
        <w:rPr>
          <w:color w:val="000000"/>
          <w:sz w:val="24"/>
          <w:szCs w:val="24"/>
        </w:rPr>
        <w:br/>
        <w:t xml:space="preserve">But it is part of our delight, to measure</w:t>
      </w:r>
      <w:r>
        <w:rPr>
          <w:color w:val="000000"/>
          <w:sz w:val="24"/>
          <w:szCs w:val="24"/>
        </w:rPr>
        <w:br/>
        <w:t xml:space="preserve">Our wages with the merit; and admire</w:t>
      </w:r>
      <w:r>
        <w:rPr>
          <w:color w:val="000000"/>
          <w:sz w:val="24"/>
          <w:szCs w:val="24"/>
        </w:rPr>
        <w:br/>
        <w:t xml:space="preserve">The close proportion.  Hence doth heav’nly justice</w:t>
      </w:r>
      <w:r>
        <w:rPr>
          <w:color w:val="000000"/>
          <w:sz w:val="24"/>
          <w:szCs w:val="24"/>
        </w:rPr>
        <w:br/>
        <w:t xml:space="preserve">Temper so evenly affection in us,</w:t>
      </w:r>
      <w:r>
        <w:rPr>
          <w:color w:val="000000"/>
          <w:sz w:val="24"/>
          <w:szCs w:val="24"/>
        </w:rPr>
        <w:br/>
        <w:t xml:space="preserve">It ne’er can warp to any wrongfulness. </w:t>
      </w:r>
      <w:r>
        <w:rPr>
          <w:color w:val="000000"/>
          <w:sz w:val="24"/>
          <w:szCs w:val="24"/>
        </w:rPr>
        <w:br/>
        <w:t xml:space="preserve">Of diverse voices is sweet music made: </w:t>
      </w:r>
      <w:r>
        <w:rPr>
          <w:color w:val="000000"/>
          <w:sz w:val="24"/>
          <w:szCs w:val="24"/>
        </w:rPr>
        <w:br/>
        <w:t xml:space="preserve">So in our life the different degrees</w:t>
      </w:r>
      <w:r>
        <w:rPr>
          <w:color w:val="000000"/>
          <w:sz w:val="24"/>
          <w:szCs w:val="24"/>
        </w:rPr>
        <w:br/>
        <w:t xml:space="preserve">Render sweet harmony among these wheels.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“Within the pearl, that now encloseth us,</w:t>
      </w:r>
      <w:r>
        <w:rPr>
          <w:color w:val="000000"/>
          <w:sz w:val="24"/>
          <w:szCs w:val="24"/>
        </w:rPr>
        <w:br/>
        <w:t xml:space="preserve">Shines Romeo’s light, whose goodly deed and fair</w:t>
      </w:r>
      <w:r>
        <w:rPr>
          <w:color w:val="000000"/>
          <w:sz w:val="24"/>
          <w:szCs w:val="24"/>
        </w:rPr>
        <w:br/>
        <w:t xml:space="preserve">Met ill acceptance.  But the Provencals,</w:t>
      </w:r>
      <w:r>
        <w:rPr>
          <w:color w:val="000000"/>
          <w:sz w:val="24"/>
          <w:szCs w:val="24"/>
        </w:rPr>
        <w:br/>
        <w:t xml:space="preserve">That were his foes, have little cause for mirth. </w:t>
      </w:r>
      <w:r>
        <w:rPr>
          <w:color w:val="000000"/>
          <w:sz w:val="24"/>
          <w:szCs w:val="24"/>
        </w:rPr>
        <w:br/>
        <w:t xml:space="preserve">Ill shapes that man his course, who makes his wrong</w:t>
      </w:r>
      <w:r>
        <w:rPr>
          <w:color w:val="000000"/>
          <w:sz w:val="24"/>
          <w:szCs w:val="24"/>
        </w:rPr>
        <w:br/>
        <w:t xml:space="preserve">Of other’s worth.  Four daughters were there born</w:t>
      </w:r>
      <w:r>
        <w:rPr>
          <w:color w:val="000000"/>
          <w:sz w:val="24"/>
          <w:szCs w:val="24"/>
        </w:rPr>
        <w:br/>
        <w:t xml:space="preserve">To Raymond Berenger, and every one</w:t>
      </w:r>
      <w:r>
        <w:rPr>
          <w:color w:val="000000"/>
          <w:sz w:val="24"/>
          <w:szCs w:val="24"/>
        </w:rPr>
        <w:br/>
        <w:t xml:space="preserve">Became a queen; and this for him did Romeo,</w:t>
      </w:r>
      <w:r>
        <w:rPr>
          <w:color w:val="000000"/>
          <w:sz w:val="24"/>
          <w:szCs w:val="24"/>
        </w:rPr>
        <w:br/>
        <w:t xml:space="preserve">Though of mean state and from a foreign land. </w:t>
      </w:r>
      <w:r>
        <w:rPr>
          <w:color w:val="000000"/>
          <w:sz w:val="24"/>
          <w:szCs w:val="24"/>
        </w:rPr>
        <w:br/>
        <w:t xml:space="preserve">Yet envious tongues incited him to ask</w:t>
      </w:r>
      <w:r>
        <w:rPr>
          <w:color w:val="000000"/>
          <w:sz w:val="24"/>
          <w:szCs w:val="24"/>
        </w:rPr>
        <w:br/>
        <w:t xml:space="preserve">A reckoning of that just one, who return’d</w:t>
      </w:r>
      <w:r>
        <w:rPr>
          <w:color w:val="000000"/>
          <w:sz w:val="24"/>
          <w:szCs w:val="24"/>
        </w:rPr>
        <w:br/>
        <w:t xml:space="preserve">Twelve fold to him for ten.  Aged and poor</w:t>
      </w:r>
      <w:r>
        <w:rPr>
          <w:color w:val="000000"/>
          <w:sz w:val="24"/>
          <w:szCs w:val="24"/>
        </w:rPr>
        <w:br/>
        <w:t xml:space="preserve">He parted thence:  and if the world did know</w:t>
      </w:r>
      <w:r>
        <w:rPr>
          <w:color w:val="000000"/>
          <w:sz w:val="24"/>
          <w:szCs w:val="24"/>
        </w:rPr>
        <w:br/>
        <w:t xml:space="preserve">The heart he had, begging his life by morsels,</w:t>
      </w:r>
      <w:r>
        <w:rPr>
          <w:color w:val="000000"/>
          <w:sz w:val="24"/>
          <w:szCs w:val="24"/>
        </w:rPr>
        <w:br/>
        <w:t xml:space="preserve">’T would deem the praise, it yields him, scantly dealt.”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CANTO VII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“Hosanna Sanctus Deus Sabaoth</w:t>
      </w:r>
      <w:r>
        <w:rPr>
          <w:color w:val="000000"/>
          <w:sz w:val="24"/>
          <w:szCs w:val="24"/>
        </w:rPr>
        <w:br/>
        <w:t xml:space="preserve">Superillustrans claritate tua</w:t>
      </w:r>
      <w:r>
        <w:rPr>
          <w:color w:val="000000"/>
          <w:sz w:val="24"/>
          <w:szCs w:val="24"/>
        </w:rPr>
        <w:br/>
        <w:t xml:space="preserve">Felices ignes horum malahoth!”</w:t>
      </w:r>
      <w:r>
        <w:rPr>
          <w:color w:val="000000"/>
          <w:sz w:val="24"/>
          <w:szCs w:val="24"/>
        </w:rPr>
        <w:br/>
        <w:t xml:space="preserve">Thus chanting saw I turn that substance bright</w:t>
      </w:r>
      <w:r>
        <w:rPr>
          <w:color w:val="000000"/>
          <w:sz w:val="24"/>
          <w:szCs w:val="24"/>
        </w:rPr>
        <w:br/>
        <w:t xml:space="preserve">With fourfold lustre to its orb again,</w:t>
      </w:r>
      <w:r>
        <w:rPr>
          <w:color w:val="000000"/>
          <w:sz w:val="24"/>
          <w:szCs w:val="24"/>
        </w:rPr>
        <w:br/>
        <w:t xml:space="preserve">Revolving; and the rest unto their dance</w:t>
      </w:r>
      <w:r>
        <w:rPr>
          <w:color w:val="000000"/>
          <w:sz w:val="24"/>
          <w:szCs w:val="24"/>
        </w:rPr>
        <w:br/>
        <w:t xml:space="preserve">With it mov’d also; and like swiftest sparks,</w:t>
      </w:r>
      <w:r>
        <w:rPr>
          <w:color w:val="000000"/>
          <w:sz w:val="24"/>
          <w:szCs w:val="24"/>
        </w:rPr>
        <w:br/>
        <w:t xml:space="preserve">In sudden distance from my sight were veil’d.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Me doubt possess’d, and “Speak,” it whisper’d me,</w:t>
      </w:r>
      <w:r>
        <w:rPr>
          <w:color w:val="000000"/>
          <w:sz w:val="24"/>
          <w:szCs w:val="24"/>
        </w:rPr>
        <w:br/>
        <w:t xml:space="preserve">“Speak, speak unto thy lady, that she quench</w:t>
      </w:r>
      <w:r>
        <w:rPr>
          <w:color w:val="000000"/>
          <w:sz w:val="24"/>
          <w:szCs w:val="24"/>
        </w:rPr>
        <w:br/>
        <w:t xml:space="preserve">Thy thirst with drops of sweetness.”  Yet blank awe,</w:t>
      </w:r>
      <w:r>
        <w:rPr>
          <w:color w:val="000000"/>
          <w:sz w:val="24"/>
          <w:szCs w:val="24"/>
        </w:rPr>
        <w:br/>
        <w:t xml:space="preserve">Which lords it o’er me, even at the sound</w:t>
      </w:r>
      <w:r>
        <w:rPr>
          <w:color w:val="000000"/>
          <w:sz w:val="24"/>
          <w:szCs w:val="24"/>
        </w:rPr>
        <w:br/>
        <w:t xml:space="preserve">Of Beatrice’s name, did bow me down</w:t>
      </w:r>
      <w:r>
        <w:rPr>
          <w:color w:val="000000"/>
          <w:sz w:val="24"/>
          <w:szCs w:val="24"/>
        </w:rPr>
        <w:br/>
        <w:t xml:space="preserve">As one in slumber held.  Not long that mood</w:t>
      </w:r>
      <w:r>
        <w:rPr>
          <w:color w:val="000000"/>
          <w:sz w:val="24"/>
          <w:szCs w:val="24"/>
        </w:rPr>
        <w:br/>
        <w:t xml:space="preserve">Beatrice suffer’d:  she, with such a smile,</w:t>
      </w:r>
      <w:r>
        <w:rPr>
          <w:color w:val="000000"/>
          <w:sz w:val="24"/>
          <w:szCs w:val="24"/>
        </w:rPr>
        <w:br/>
        <w:t xml:space="preserve">As might have made one blest amid the flames,</w:t>
      </w:r>
      <w:r>
        <w:rPr>
          <w:color w:val="000000"/>
          <w:sz w:val="24"/>
          <w:szCs w:val="24"/>
        </w:rPr>
        <w:br/>
        <w:t xml:space="preserve">Beaming upon me, thus her words began: </w:t>
      </w:r>
      <w:r>
        <w:rPr>
          <w:color w:val="000000"/>
          <w:sz w:val="24"/>
          <w:szCs w:val="24"/>
        </w:rPr>
        <w:br/>
        <w:t xml:space="preserve">“Thou in thy thought art pond’ring (as I deem),</w:t>
      </w:r>
      <w:r>
        <w:rPr>
          <w:color w:val="000000"/>
          <w:sz w:val="24"/>
          <w:szCs w:val="24"/>
        </w:rPr>
        <w:br/>
        <w:t xml:space="preserve">And what I deem is truth how just revenge</w:t>
      </w:r>
      <w:r>
        <w:rPr>
          <w:color w:val="000000"/>
          <w:sz w:val="24"/>
          <w:szCs w:val="24"/>
        </w:rPr>
        <w:br/>
        <w:t xml:space="preserve">Could be with justice punish’d:  from which doubt</w:t>
      </w:r>
      <w:r>
        <w:rPr>
          <w:color w:val="000000"/>
          <w:sz w:val="24"/>
          <w:szCs w:val="24"/>
        </w:rPr>
        <w:br/>
        <w:t xml:space="preserve">I soon will free thee; so thou mark my words;</w:t>
      </w:r>
      <w:r>
        <w:rPr>
          <w:color w:val="000000"/>
          <w:sz w:val="24"/>
          <w:szCs w:val="24"/>
        </w:rPr>
        <w:br/>
        <w:t xml:space="preserve">For they of weighty matter shall possess thee.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“That man, who was unborn, himself condemn’d,</w:t>
      </w:r>
      <w:r>
        <w:rPr>
          <w:color w:val="000000"/>
          <w:sz w:val="24"/>
          <w:szCs w:val="24"/>
        </w:rPr>
        <w:br/>
        <w:t xml:space="preserve">And, in himself, all, who since him have liv’d,</w:t>
      </w:r>
      <w:r>
        <w:rPr>
          <w:color w:val="000000"/>
          <w:sz w:val="24"/>
          <w:szCs w:val="24"/>
        </w:rPr>
        <w:br/>
        <w:t xml:space="preserve">His offspring:  whence, below, the human kind</w:t>
      </w:r>
      <w:r>
        <w:rPr>
          <w:color w:val="000000"/>
          <w:sz w:val="24"/>
          <w:szCs w:val="24"/>
        </w:rPr>
        <w:br/>
        <w:t xml:space="preserve">Lay sick in grievous error many an age;</w:t>
      </w:r>
      <w:r>
        <w:rPr>
          <w:color w:val="000000"/>
          <w:sz w:val="24"/>
          <w:szCs w:val="24"/>
        </w:rPr>
        <w:br/>
        <w:t xml:space="preserve">Until it pleas’d the Word of God to come</w:t>
      </w:r>
      <w:r>
        <w:rPr>
          <w:color w:val="000000"/>
          <w:sz w:val="24"/>
          <w:szCs w:val="24"/>
        </w:rPr>
        <w:br/>
        <w:t xml:space="preserve">Amongst them down, to his own person joining</w:t>
      </w:r>
      <w:r>
        <w:rPr>
          <w:color w:val="000000"/>
          <w:sz w:val="24"/>
          <w:szCs w:val="24"/>
        </w:rPr>
        <w:br/>
        <w:t xml:space="preserve">The nature, from its Maker far estrang’d,</w:t>
      </w:r>
      <w:r>
        <w:rPr>
          <w:color w:val="000000"/>
          <w:sz w:val="24"/>
          <w:szCs w:val="24"/>
        </w:rPr>
        <w:br/>
        <w:t xml:space="preserve">By the mere act of his eternal love. </w:t>
      </w:r>
      <w:r>
        <w:rPr>
          <w:color w:val="000000"/>
          <w:sz w:val="24"/>
          <w:szCs w:val="24"/>
        </w:rPr>
        <w:br/>
        <w:t xml:space="preserve">Contemplate here the wonder I unfold. </w:t>
      </w:r>
      <w:r>
        <w:rPr>
          <w:color w:val="000000"/>
          <w:sz w:val="24"/>
          <w:szCs w:val="24"/>
        </w:rPr>
        <w:br/>
        <w:t xml:space="preserve">The nature with its Maker thus conjoin’d,</w:t>
      </w:r>
      <w:r>
        <w:rPr>
          <w:color w:val="000000"/>
          <w:sz w:val="24"/>
          <w:szCs w:val="24"/>
        </w:rPr>
        <w:br/>
        <w:t xml:space="preserve">Created first was blameless, pure and good;</w:t>
      </w:r>
      <w:r>
        <w:rPr>
          <w:color w:val="000000"/>
          <w:sz w:val="24"/>
          <w:szCs w:val="24"/>
        </w:rPr>
        <w:br/>
        <w:t xml:space="preserve">But through itself alone was driven forth</w:t>
      </w:r>
      <w:r>
        <w:rPr>
          <w:color w:val="000000"/>
          <w:sz w:val="24"/>
          <w:szCs w:val="24"/>
        </w:rPr>
        <w:br/>
        <w:t xml:space="preserve">From Paradise, because it had eschew’d</w:t>
      </w:r>
      <w:r>
        <w:rPr>
          <w:color w:val="000000"/>
          <w:sz w:val="24"/>
          <w:szCs w:val="24"/>
        </w:rPr>
        <w:br/>
        <w:t xml:space="preserve">The way of truth and life, to evil turn’d. </w:t>
      </w:r>
      <w:r>
        <w:rPr>
          <w:color w:val="000000"/>
          <w:sz w:val="24"/>
          <w:szCs w:val="24"/>
        </w:rPr>
        <w:br/>
        <w:t xml:space="preserve">Ne’er then was penalty so just as that</w:t>
      </w:r>
      <w:r>
        <w:rPr>
          <w:color w:val="000000"/>
          <w:sz w:val="24"/>
          <w:szCs w:val="24"/>
        </w:rPr>
        <w:br/>
        <w:t xml:space="preserve">Inflicted by the cross, if thou regard</w:t>
      </w:r>
      <w:r>
        <w:rPr>
          <w:color w:val="000000"/>
          <w:sz w:val="24"/>
          <w:szCs w:val="24"/>
        </w:rPr>
        <w:br/>
        <w:t xml:space="preserve">The nature in assumption doom’d:  ne’er wrong</w:t>
      </w:r>
      <w:r>
        <w:rPr>
          <w:color w:val="000000"/>
          <w:sz w:val="24"/>
          <w:szCs w:val="24"/>
        </w:rPr>
        <w:br/>
        <w:t xml:space="preserve">So great, in reference to him, who took</w:t>
      </w:r>
      <w:r>
        <w:rPr>
          <w:color w:val="000000"/>
          <w:sz w:val="24"/>
          <w:szCs w:val="24"/>
        </w:rPr>
        <w:br/>
        <w:t xml:space="preserve">Such nature on him, and endur’d the doom. </w:t>
      </w:r>
      <w:r>
        <w:rPr>
          <w:color w:val="000000"/>
          <w:sz w:val="24"/>
          <w:szCs w:val="24"/>
        </w:rPr>
        <w:br/>
        <w:t xml:space="preserve">God therefore and the Jews one sentence pleased: </w:t>
      </w:r>
      <w:r>
        <w:rPr>
          <w:color w:val="000000"/>
          <w:sz w:val="24"/>
          <w:szCs w:val="24"/>
        </w:rPr>
        <w:br/>
        <w:t xml:space="preserve">So different effects flow’d from one act,</w:t>
      </w:r>
      <w:r>
        <w:rPr>
          <w:color w:val="000000"/>
          <w:sz w:val="24"/>
          <w:szCs w:val="24"/>
        </w:rPr>
        <w:br/>
        <w:t xml:space="preserve">And heav’n was open’d, though the earth did quake. </w:t>
      </w:r>
      <w:r>
        <w:rPr>
          <w:color w:val="000000"/>
          <w:sz w:val="24"/>
          <w:szCs w:val="24"/>
        </w:rPr>
        <w:br/>
        <w:t xml:space="preserve">Count it not hard henceforth, when thou dost hear</w:t>
      </w:r>
      <w:r>
        <w:rPr>
          <w:color w:val="000000"/>
          <w:sz w:val="24"/>
          <w:szCs w:val="24"/>
        </w:rPr>
        <w:br/>
        <w:t xml:space="preserve">That a just vengeance was by righteous court</w:t>
      </w:r>
      <w:r>
        <w:rPr>
          <w:color w:val="000000"/>
          <w:sz w:val="24"/>
          <w:szCs w:val="24"/>
        </w:rPr>
        <w:br/>
        <w:t xml:space="preserve">Justly reveng’d.  But yet I see thy mind</w:t>
      </w:r>
      <w:r>
        <w:rPr>
          <w:color w:val="000000"/>
          <w:sz w:val="24"/>
          <w:szCs w:val="24"/>
        </w:rPr>
        <w:br/>
        <w:t xml:space="preserve">By thought on thought arising sore perplex’d,</w:t>
      </w:r>
      <w:r>
        <w:rPr>
          <w:color w:val="000000"/>
          <w:sz w:val="24"/>
          <w:szCs w:val="24"/>
        </w:rPr>
        <w:br/>
        <w:t xml:space="preserve">And with how vehement desire it asks</w:t>
      </w:r>
      <w:r>
        <w:rPr>
          <w:color w:val="000000"/>
          <w:sz w:val="24"/>
          <w:szCs w:val="24"/>
        </w:rPr>
        <w:br/>
        <w:t xml:space="preserve">Solution of the maze.  What I have heard,</w:t>
      </w:r>
      <w:r>
        <w:rPr>
          <w:color w:val="000000"/>
          <w:sz w:val="24"/>
          <w:szCs w:val="24"/>
        </w:rPr>
        <w:br/>
        <w:t xml:space="preserve">Is plain, thou sayst:  but wherefore God this way</w:t>
      </w:r>
      <w:r>
        <w:rPr>
          <w:color w:val="000000"/>
          <w:sz w:val="24"/>
          <w:szCs w:val="24"/>
        </w:rPr>
        <w:br/>
        <w:t xml:space="preserve">For our redemption chose, eludes my search.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“Brother! no eye of man not perfected,</w:t>
      </w:r>
      <w:r>
        <w:rPr>
          <w:color w:val="000000"/>
          <w:sz w:val="24"/>
          <w:szCs w:val="24"/>
        </w:rPr>
        <w:br/>
        <w:t xml:space="preserve">Nor fully ripen’d in the flame of love,</w:t>
      </w:r>
      <w:r>
        <w:rPr>
          <w:color w:val="000000"/>
          <w:sz w:val="24"/>
          <w:szCs w:val="24"/>
        </w:rPr>
        <w:br/>
        <w:t xml:space="preserve">May fathom this decree.  It is a mark,</w:t>
      </w:r>
      <w:r>
        <w:rPr>
          <w:color w:val="000000"/>
          <w:sz w:val="24"/>
          <w:szCs w:val="24"/>
        </w:rPr>
        <w:br/>
        <w:t xml:space="preserve">In sooth, much aim’d at, and but little kenn’d: </w:t>
      </w:r>
      <w:r>
        <w:rPr>
          <w:color w:val="000000"/>
          <w:sz w:val="24"/>
          <w:szCs w:val="24"/>
        </w:rPr>
        <w:br/>
        <w:t xml:space="preserve">And I will therefore show thee why such way</w:t>
      </w:r>
      <w:r>
        <w:rPr>
          <w:color w:val="000000"/>
          <w:sz w:val="24"/>
          <w:szCs w:val="24"/>
        </w:rPr>
        <w:br/>
        <w:t xml:space="preserve">Was worthiest.  The celestial love, that spume</w:t>
      </w:r>
      <w:r>
        <w:rPr>
          <w:color w:val="000000"/>
          <w:sz w:val="24"/>
          <w:szCs w:val="24"/>
        </w:rPr>
        <w:br/>
        <w:t xml:space="preserve">All envying in its bounty, in itself</w:t>
      </w:r>
      <w:r>
        <w:rPr>
          <w:color w:val="000000"/>
          <w:sz w:val="24"/>
          <w:szCs w:val="24"/>
        </w:rPr>
        <w:br/>
        <w:t xml:space="preserve">With such effulgence blazeth, as sends forth</w:t>
      </w:r>
      <w:r>
        <w:rPr>
          <w:color w:val="000000"/>
          <w:sz w:val="24"/>
          <w:szCs w:val="24"/>
        </w:rPr>
        <w:br/>
        <w:t xml:space="preserve">All beauteous things eternal.  What distils</w:t>
      </w:r>
      <w:r>
        <w:rPr>
          <w:color w:val="000000"/>
          <w:sz w:val="24"/>
          <w:szCs w:val="24"/>
        </w:rPr>
        <w:br/>
        <w:t xml:space="preserve">Immediate thence, no end of being knows,</w:t>
      </w:r>
      <w:r>
        <w:rPr>
          <w:color w:val="000000"/>
          <w:sz w:val="24"/>
          <w:szCs w:val="24"/>
        </w:rPr>
        <w:br/>
        <w:t xml:space="preserve">Bearing its seal immutably impress’d. </w:t>
      </w:r>
      <w:r>
        <w:rPr>
          <w:color w:val="000000"/>
          <w:sz w:val="24"/>
          <w:szCs w:val="24"/>
        </w:rPr>
        <w:br/>
        <w:t xml:space="preserve">Whatever thence immediate falls, is free,</w:t>
      </w:r>
      <w:r>
        <w:rPr>
          <w:color w:val="000000"/>
          <w:sz w:val="24"/>
          <w:szCs w:val="24"/>
        </w:rPr>
        <w:br/>
        <w:t xml:space="preserve">Free wholly, uncontrollable by power</w:t>
      </w:r>
      <w:r>
        <w:rPr>
          <w:color w:val="000000"/>
          <w:sz w:val="24"/>
          <w:szCs w:val="24"/>
        </w:rPr>
        <w:br/>
        <w:t xml:space="preserve">Of each thing new:  by such conformity</w:t>
      </w:r>
      <w:r>
        <w:rPr>
          <w:color w:val="000000"/>
          <w:sz w:val="24"/>
          <w:szCs w:val="24"/>
        </w:rPr>
        <w:br/>
        <w:t xml:space="preserve">More grateful to its author, whose bright beams,</w:t>
      </w:r>
      <w:r>
        <w:rPr>
          <w:color w:val="000000"/>
          <w:sz w:val="24"/>
          <w:szCs w:val="24"/>
        </w:rPr>
        <w:br/>
        <w:t xml:space="preserve">Though all partake their shining, yet in those</w:t>
      </w:r>
      <w:r>
        <w:rPr>
          <w:color w:val="000000"/>
          <w:sz w:val="24"/>
          <w:szCs w:val="24"/>
        </w:rPr>
        <w:br/>
        <w:t xml:space="preserve">Are liveliest, which resemble him the most. </w:t>
      </w:r>
      <w:r>
        <w:rPr>
          <w:color w:val="000000"/>
          <w:sz w:val="24"/>
          <w:szCs w:val="24"/>
        </w:rPr>
        <w:br/>
        <w:t xml:space="preserve">These tokens of pre-eminence on man</w:t>
      </w:r>
      <w:r>
        <w:rPr>
          <w:color w:val="000000"/>
          <w:sz w:val="24"/>
          <w:szCs w:val="24"/>
        </w:rPr>
        <w:br/>
        <w:t xml:space="preserve">Largely bestow’d, if any of them fail,</w:t>
      </w:r>
      <w:r>
        <w:rPr>
          <w:color w:val="000000"/>
          <w:sz w:val="24"/>
          <w:szCs w:val="24"/>
        </w:rPr>
        <w:br/>
        <w:t xml:space="preserve">He needs must forfeit his nobility,</w:t>
      </w:r>
      <w:r>
        <w:rPr>
          <w:color w:val="000000"/>
          <w:sz w:val="24"/>
          <w:szCs w:val="24"/>
        </w:rPr>
        <w:br/>
        <w:t xml:space="preserve">No longer stainless.  Sin alone is that,</w:t>
      </w:r>
      <w:r>
        <w:rPr>
          <w:color w:val="000000"/>
          <w:sz w:val="24"/>
          <w:szCs w:val="24"/>
        </w:rPr>
        <w:br/>
        <w:t xml:space="preserve">Which doth disfranchise him, and make unlike</w:t>
      </w:r>
      <w:r>
        <w:rPr>
          <w:color w:val="000000"/>
          <w:sz w:val="24"/>
          <w:szCs w:val="24"/>
        </w:rPr>
        <w:br/>
        <w:t xml:space="preserve">To the chief good; for that its light in him</w:t>
      </w:r>
      <w:r>
        <w:rPr>
          <w:color w:val="000000"/>
          <w:sz w:val="24"/>
          <w:szCs w:val="24"/>
        </w:rPr>
        <w:br/>
        <w:t xml:space="preserve">Is darken’d.  And to dignity thus lost</w:t>
      </w:r>
      <w:r>
        <w:rPr>
          <w:color w:val="000000"/>
          <w:sz w:val="24"/>
          <w:szCs w:val="24"/>
        </w:rPr>
        <w:br/>
        <w:t xml:space="preserve">Is no return; unless, where guilt makes void,</w:t>
      </w:r>
      <w:r>
        <w:rPr>
          <w:color w:val="000000"/>
          <w:sz w:val="24"/>
          <w:szCs w:val="24"/>
        </w:rPr>
        <w:br/>
        <w:t xml:space="preserve">He for ill pleasure pay with equal pain. </w:t>
      </w:r>
      <w:r>
        <w:rPr>
          <w:color w:val="000000"/>
          <w:sz w:val="24"/>
          <w:szCs w:val="24"/>
        </w:rPr>
        <w:br/>
        <w:t xml:space="preserve">Your nature, which entirely in its seed</w:t>
      </w:r>
      <w:r>
        <w:rPr>
          <w:color w:val="000000"/>
          <w:sz w:val="24"/>
          <w:szCs w:val="24"/>
        </w:rPr>
        <w:br/>
        <w:t xml:space="preserve">Trangress’d, from these distinctions fell, no less</w:t>
      </w:r>
      <w:r>
        <w:rPr>
          <w:color w:val="000000"/>
          <w:sz w:val="24"/>
          <w:szCs w:val="24"/>
        </w:rPr>
        <w:br/>
        <w:t xml:space="preserve">Than from its state in Paradise; nor means</w:t>
      </w:r>
      <w:r>
        <w:rPr>
          <w:color w:val="000000"/>
          <w:sz w:val="24"/>
          <w:szCs w:val="24"/>
        </w:rPr>
        <w:br/>
        <w:t xml:space="preserve">Found of recovery (search all methods out</w:t>
      </w:r>
      <w:r>
        <w:rPr>
          <w:color w:val="000000"/>
          <w:sz w:val="24"/>
          <w:szCs w:val="24"/>
        </w:rPr>
        <w:br/>
        <w:t xml:space="preserve">As strickly as thou may) save one of these,</w:t>
      </w:r>
      <w:r>
        <w:rPr>
          <w:color w:val="000000"/>
          <w:sz w:val="24"/>
          <w:szCs w:val="24"/>
        </w:rPr>
        <w:br/>
        <w:t xml:space="preserve">The only fords were left through which to wade,</w:t>
      </w:r>
      <w:r>
        <w:rPr>
          <w:color w:val="000000"/>
          <w:sz w:val="24"/>
          <w:szCs w:val="24"/>
        </w:rPr>
        <w:br/>
        <w:t xml:space="preserve">Either that God had of his courtesy</w:t>
      </w:r>
      <w:r>
        <w:rPr>
          <w:color w:val="000000"/>
          <w:sz w:val="24"/>
          <w:szCs w:val="24"/>
        </w:rPr>
        <w:br/>
        <w:t xml:space="preserve">Releas’d him merely, or else man himself</w:t>
      </w:r>
      <w:r>
        <w:rPr>
          <w:color w:val="000000"/>
          <w:sz w:val="24"/>
          <w:szCs w:val="24"/>
        </w:rPr>
        <w:br/>
        <w:t xml:space="preserve">For his own folly by himself aton’d.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“Fix now thine eye, intently as thou canst,</w:t>
      </w:r>
      <w:r>
        <w:rPr>
          <w:color w:val="000000"/>
          <w:sz w:val="24"/>
          <w:szCs w:val="24"/>
        </w:rPr>
        <w:br/>
        <w:t xml:space="preserve">On th’ everlasting counsel, and explore,</w:t>
      </w:r>
      <w:r>
        <w:rPr>
          <w:color w:val="000000"/>
          <w:sz w:val="24"/>
          <w:szCs w:val="24"/>
        </w:rPr>
        <w:br/>
        <w:t xml:space="preserve">Instructed by my words, the dread abyss.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“Man in himself had ever lack’d the means</w:t>
      </w:r>
      <w:r>
        <w:rPr>
          <w:color w:val="000000"/>
          <w:sz w:val="24"/>
          <w:szCs w:val="24"/>
        </w:rPr>
        <w:br/>
        <w:t xml:space="preserve">Of satisfaction, for he could not stoop</w:t>
      </w:r>
      <w:r>
        <w:rPr>
          <w:color w:val="000000"/>
          <w:sz w:val="24"/>
          <w:szCs w:val="24"/>
        </w:rPr>
        <w:br/>
        <w:t xml:space="preserve">Obeying, in humility so low,</w:t>
      </w:r>
      <w:r>
        <w:rPr>
          <w:color w:val="000000"/>
          <w:sz w:val="24"/>
          <w:szCs w:val="24"/>
        </w:rPr>
        <w:br/>
        <w:t xml:space="preserve">As high he, disobeying, thought to soar: </w:t>
      </w:r>
      <w:r>
        <w:rPr>
          <w:color w:val="000000"/>
          <w:sz w:val="24"/>
          <w:szCs w:val="24"/>
        </w:rPr>
        <w:br/>
        <w:t xml:space="preserve">And for this reason he had vainly tried</w:t>
      </w:r>
      <w:r>
        <w:rPr>
          <w:color w:val="000000"/>
          <w:sz w:val="24"/>
          <w:szCs w:val="24"/>
        </w:rPr>
        <w:br/>
        <w:t xml:space="preserve">Out of his own sufficiency to pay</w:t>
      </w:r>
      <w:r>
        <w:rPr>
          <w:color w:val="000000"/>
          <w:sz w:val="24"/>
          <w:szCs w:val="24"/>
        </w:rPr>
        <w:br/>
        <w:t xml:space="preserve">The rigid satisfaction.  Then behooved</w:t>
      </w:r>
      <w:r>
        <w:rPr>
          <w:color w:val="000000"/>
          <w:sz w:val="24"/>
          <w:szCs w:val="24"/>
        </w:rPr>
        <w:br/>
        <w:t xml:space="preserve">That God should by his own ways lead him back</w:t>
      </w:r>
      <w:r>
        <w:rPr>
          <w:color w:val="000000"/>
          <w:sz w:val="24"/>
          <w:szCs w:val="24"/>
        </w:rPr>
        <w:br/>
        <w:t xml:space="preserve">Unto the life, from whence he fell, restor’d: </w:t>
      </w:r>
      <w:r>
        <w:rPr>
          <w:color w:val="000000"/>
          <w:sz w:val="24"/>
          <w:szCs w:val="24"/>
        </w:rPr>
        <w:br/>
        <w:t xml:space="preserve">By both his ways, I mean, or one alone. </w:t>
      </w:r>
      <w:r>
        <w:rPr>
          <w:color w:val="000000"/>
          <w:sz w:val="24"/>
          <w:szCs w:val="24"/>
        </w:rPr>
        <w:br/>
        <w:t xml:space="preserve">But since the deed is ever priz’d the more,</w:t>
      </w:r>
      <w:r>
        <w:rPr>
          <w:color w:val="000000"/>
          <w:sz w:val="24"/>
          <w:szCs w:val="24"/>
        </w:rPr>
        <w:br/>
        <w:t xml:space="preserve">The more the doer’s good intent appears,</w:t>
      </w:r>
      <w:r>
        <w:rPr>
          <w:color w:val="000000"/>
          <w:sz w:val="24"/>
          <w:szCs w:val="24"/>
        </w:rPr>
        <w:br/>
        <w:t xml:space="preserve">Goodness celestial, whose broad signature</w:t>
      </w:r>
      <w:r>
        <w:rPr>
          <w:color w:val="000000"/>
          <w:sz w:val="24"/>
          <w:szCs w:val="24"/>
        </w:rPr>
        <w:br/>
        <w:t xml:space="preserve">Is on the universe, of all its ways</w:t>
      </w:r>
      <w:r>
        <w:rPr>
          <w:color w:val="000000"/>
          <w:sz w:val="24"/>
          <w:szCs w:val="24"/>
        </w:rPr>
        <w:br/>
        <w:t xml:space="preserve">To raise ye up, was fain to leave out none,</w:t>
      </w:r>
      <w:r>
        <w:rPr>
          <w:color w:val="000000"/>
          <w:sz w:val="24"/>
          <w:szCs w:val="24"/>
        </w:rPr>
        <w:br/>
        <w:t xml:space="preserve">Nor aught so vast or so magnificent,</w:t>
      </w:r>
      <w:r>
        <w:rPr>
          <w:color w:val="000000"/>
          <w:sz w:val="24"/>
          <w:szCs w:val="24"/>
        </w:rPr>
        <w:br/>
        <w:t xml:space="preserve">Either for him who gave or who receiv’d</w:t>
      </w:r>
      <w:r>
        <w:rPr>
          <w:color w:val="000000"/>
          <w:sz w:val="24"/>
          <w:szCs w:val="24"/>
        </w:rPr>
        <w:br/>
        <w:t xml:space="preserve">Between the last night and the primal day,</w:t>
      </w:r>
      <w:r>
        <w:rPr>
          <w:color w:val="000000"/>
          <w:sz w:val="24"/>
          <w:szCs w:val="24"/>
        </w:rPr>
        <w:br/>
        <w:t xml:space="preserve">Was or can be.  For God more bounty show’d. </w:t>
      </w:r>
      <w:r>
        <w:rPr>
          <w:color w:val="000000"/>
          <w:sz w:val="24"/>
          <w:szCs w:val="24"/>
        </w:rPr>
        <w:br/>
        <w:t xml:space="preserve">Giving himself to make man capable</w:t>
      </w:r>
      <w:r>
        <w:rPr>
          <w:color w:val="000000"/>
          <w:sz w:val="24"/>
          <w:szCs w:val="24"/>
        </w:rPr>
        <w:br/>
        <w:t xml:space="preserve">Of his return to life, than had the terms</w:t>
      </w:r>
      <w:r>
        <w:rPr>
          <w:color w:val="000000"/>
          <w:sz w:val="24"/>
          <w:szCs w:val="24"/>
        </w:rPr>
        <w:br/>
        <w:t xml:space="preserve">Been mere and unconditional release. </w:t>
      </w:r>
      <w:r>
        <w:rPr>
          <w:color w:val="000000"/>
          <w:sz w:val="24"/>
          <w:szCs w:val="24"/>
        </w:rPr>
        <w:br/>
        <w:t xml:space="preserve">And for his justice, every method else</w:t>
      </w:r>
      <w:r>
        <w:rPr>
          <w:color w:val="000000"/>
          <w:sz w:val="24"/>
          <w:szCs w:val="24"/>
        </w:rPr>
        <w:br/>
        <w:t xml:space="preserve">Were all too scant, had not the Son of God</w:t>
      </w:r>
      <w:r>
        <w:rPr>
          <w:color w:val="000000"/>
          <w:sz w:val="24"/>
          <w:szCs w:val="24"/>
        </w:rPr>
        <w:br/>
        <w:t xml:space="preserve">Humbled himself to put on mortal flesh.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“Now, to fulfil each wish of thine, remains</w:t>
      </w:r>
      <w:r>
        <w:rPr>
          <w:color w:val="000000"/>
          <w:sz w:val="24"/>
          <w:szCs w:val="24"/>
        </w:rPr>
        <w:br/>
        <w:t xml:space="preserve">I somewhat further to thy view unfold. </w:t>
      </w:r>
      <w:r>
        <w:rPr>
          <w:color w:val="000000"/>
          <w:sz w:val="24"/>
          <w:szCs w:val="24"/>
        </w:rPr>
        <w:br/>
        <w:t xml:space="preserve">That thou mayst see as clearly as myself.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 see, thou sayst, the air, the fire I see,</w:t>
      </w:r>
      <w:r>
        <w:rPr>
          <w:color w:val="000000"/>
          <w:sz w:val="24"/>
          <w:szCs w:val="24"/>
        </w:rPr>
        <w:br/>
        <w:t xml:space="preserve">The earth and water, and all things of them</w:t>
      </w:r>
      <w:r>
        <w:rPr>
          <w:color w:val="000000"/>
          <w:sz w:val="24"/>
          <w:szCs w:val="24"/>
        </w:rPr>
        <w:br/>
        <w:t xml:space="preserve">Compounded, to corruption turn, and soon</w:t>
      </w:r>
      <w:r>
        <w:rPr>
          <w:color w:val="000000"/>
          <w:sz w:val="24"/>
          <w:szCs w:val="24"/>
        </w:rPr>
        <w:br/>
        <w:t xml:space="preserve">Dissolve.  Yet these were also things create,</w:t>
      </w:r>
      <w:r>
        <w:rPr>
          <w:color w:val="000000"/>
          <w:sz w:val="24"/>
          <w:szCs w:val="24"/>
        </w:rPr>
        <w:br/>
        <w:t xml:space="preserve">Because, if what were told me, had been true</w:t>
      </w:r>
      <w:r>
        <w:rPr>
          <w:color w:val="000000"/>
          <w:sz w:val="24"/>
          <w:szCs w:val="24"/>
        </w:rPr>
        <w:br/>
        <w:t xml:space="preserve">They from corruption had been therefore free.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 angels, O my brother! and this clime</w:t>
      </w:r>
      <w:r>
        <w:rPr>
          <w:color w:val="000000"/>
          <w:sz w:val="24"/>
          <w:szCs w:val="24"/>
        </w:rPr>
        <w:br/>
        <w:t xml:space="preserve">Wherein thou art, impassible and pure,</w:t>
      </w:r>
      <w:r>
        <w:rPr>
          <w:color w:val="000000"/>
          <w:sz w:val="24"/>
          <w:szCs w:val="24"/>
        </w:rPr>
        <w:br/>
        <w:t xml:space="preserve">I call created, as indeed they are</w:t>
      </w:r>
      <w:r>
        <w:rPr>
          <w:color w:val="000000"/>
          <w:sz w:val="24"/>
          <w:szCs w:val="24"/>
        </w:rPr>
        <w:br/>
        <w:t xml:space="preserve">In their whole being.  But the elements,</w:t>
      </w:r>
      <w:r>
        <w:rPr>
          <w:color w:val="000000"/>
          <w:sz w:val="24"/>
          <w:szCs w:val="24"/>
        </w:rPr>
        <w:br/>
        <w:t xml:space="preserve">Which thou hast nam’d, and what of them is made,</w:t>
      </w:r>
      <w:r>
        <w:rPr>
          <w:color w:val="000000"/>
          <w:sz w:val="24"/>
          <w:szCs w:val="24"/>
        </w:rPr>
        <w:br/>
        <w:t xml:space="preserve">Are by created virtue’ inform’d:  create</w:t>
      </w:r>
      <w:r>
        <w:rPr>
          <w:color w:val="000000"/>
          <w:sz w:val="24"/>
          <w:szCs w:val="24"/>
        </w:rPr>
        <w:br/>
        <w:t xml:space="preserve">Their substance, and create the’ informing virtue</w:t>
      </w:r>
      <w:r>
        <w:rPr>
          <w:color w:val="000000"/>
          <w:sz w:val="24"/>
          <w:szCs w:val="24"/>
        </w:rPr>
        <w:br/>
        <w:t xml:space="preserve">In these bright stars, that round them circling move</w:t>
      </w:r>
      <w:r>
        <w:rPr>
          <w:color w:val="000000"/>
          <w:sz w:val="24"/>
          <w:szCs w:val="24"/>
        </w:rPr>
        <w:br/>
        <w:t xml:space="preserve">The soul of every brute and of each plant,</w:t>
      </w:r>
      <w:r>
        <w:rPr>
          <w:color w:val="000000"/>
          <w:sz w:val="24"/>
          <w:szCs w:val="24"/>
        </w:rPr>
        <w:br/>
        <w:t xml:space="preserve">The ray and motion of the sacred lights,</w:t>
      </w:r>
      <w:r>
        <w:rPr>
          <w:color w:val="000000"/>
          <w:sz w:val="24"/>
          <w:szCs w:val="24"/>
        </w:rPr>
        <w:br/>
        <w:t xml:space="preserve">With complex potency attract and turn. </w:t>
      </w:r>
      <w:r>
        <w:rPr>
          <w:color w:val="000000"/>
          <w:sz w:val="24"/>
          <w:szCs w:val="24"/>
        </w:rPr>
        <w:br/>
        <w:t xml:space="preserve">But this our life the’ eternal good inspires</w:t>
      </w:r>
      <w:r>
        <w:rPr>
          <w:color w:val="000000"/>
          <w:sz w:val="24"/>
          <w:szCs w:val="24"/>
        </w:rPr>
        <w:br/>
        <w:t xml:space="preserve">Immediate, and enamours of itself;</w:t>
      </w:r>
      <w:r>
        <w:rPr>
          <w:color w:val="000000"/>
          <w:sz w:val="24"/>
          <w:szCs w:val="24"/>
        </w:rPr>
        <w:br/>
        <w:t xml:space="preserve">So that our wishes rest for ever 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“And hence thou mayst by inference conclude</w:t>
      </w:r>
      <w:r>
        <w:rPr>
          <w:color w:val="000000"/>
          <w:sz w:val="24"/>
          <w:szCs w:val="24"/>
        </w:rPr>
        <w:br/>
        <w:t xml:space="preserve">Our resurrection certain, if thy mind</w:t>
      </w:r>
      <w:r>
        <w:rPr>
          <w:color w:val="000000"/>
          <w:sz w:val="24"/>
          <w:szCs w:val="24"/>
        </w:rPr>
        <w:br/>
        <w:t xml:space="preserve">Consider how the human flesh was fram’d,</w:t>
      </w:r>
      <w:r>
        <w:rPr>
          <w:color w:val="000000"/>
          <w:sz w:val="24"/>
          <w:szCs w:val="24"/>
        </w:rPr>
        <w:br/>
        <w:t xml:space="preserve">When both our parents at the first were made.”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CANTO VIII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world was in its day of peril dark</w:t>
      </w:r>
      <w:r>
        <w:rPr>
          <w:color w:val="000000"/>
          <w:sz w:val="24"/>
          <w:szCs w:val="24"/>
        </w:rPr>
        <w:br/>
        <w:t xml:space="preserve">Wont to believe the dotage of fond love</w:t>
      </w:r>
      <w:r>
        <w:rPr>
          <w:color w:val="000000"/>
          <w:sz w:val="24"/>
          <w:szCs w:val="24"/>
        </w:rPr>
        <w:br/>
        <w:t xml:space="preserve">From the fair Cyprian deity, who rolls</w:t>
      </w:r>
      <w:r>
        <w:rPr>
          <w:color w:val="000000"/>
          <w:sz w:val="24"/>
          <w:szCs w:val="24"/>
        </w:rPr>
        <w:br/>
        <w:t xml:space="preserve">In her third epicycle, shed on men</w:t>
      </w:r>
      <w:r>
        <w:rPr>
          <w:color w:val="000000"/>
          <w:sz w:val="24"/>
          <w:szCs w:val="24"/>
        </w:rPr>
        <w:br/>
        <w:t xml:space="preserve">By stream of potent radiance:  therefore they</w:t>
      </w:r>
      <w:r>
        <w:rPr>
          <w:color w:val="000000"/>
          <w:sz w:val="24"/>
          <w:szCs w:val="24"/>
        </w:rPr>
        <w:br/>
        <w:t xml:space="preserve">Of elder time, in their old error blind,</w:t>
      </w:r>
      <w:r>
        <w:rPr>
          <w:color w:val="000000"/>
          <w:sz w:val="24"/>
          <w:szCs w:val="24"/>
        </w:rPr>
        <w:br/>
        <w:t xml:space="preserve">Not her alone with sacrifice ador’d</w:t>
      </w:r>
      <w:r>
        <w:rPr>
          <w:color w:val="000000"/>
          <w:sz w:val="24"/>
          <w:szCs w:val="24"/>
        </w:rPr>
        <w:br/>
        <w:t xml:space="preserve">And invocation, but like honours paid</w:t>
      </w:r>
      <w:r>
        <w:rPr>
          <w:color w:val="000000"/>
          <w:sz w:val="24"/>
          <w:szCs w:val="24"/>
        </w:rPr>
        <w:br/>
        <w:t xml:space="preserve">To Cupid and Dione, deem’d of them</w:t>
      </w:r>
      <w:r>
        <w:rPr>
          <w:color w:val="000000"/>
          <w:sz w:val="24"/>
          <w:szCs w:val="24"/>
        </w:rPr>
        <w:br/>
        <w:t xml:space="preserve">Her mother, and her son, him whom they feign’d</w:t>
      </w:r>
      <w:r>
        <w:rPr>
          <w:color w:val="000000"/>
          <w:sz w:val="24"/>
          <w:szCs w:val="24"/>
        </w:rPr>
        <w:br/>
        <w:t xml:space="preserve">To sit in Dido’s bosom:  and from her,</w:t>
      </w:r>
      <w:r>
        <w:rPr>
          <w:color w:val="000000"/>
          <w:sz w:val="24"/>
          <w:szCs w:val="24"/>
        </w:rPr>
        <w:br/>
        <w:t xml:space="preserve">Whom I have sung preluding, borrow’d they</w:t>
      </w:r>
      <w:r>
        <w:rPr>
          <w:color w:val="000000"/>
          <w:sz w:val="24"/>
          <w:szCs w:val="24"/>
        </w:rPr>
        <w:br/>
        <w:t xml:space="preserve">The appellation of that star, which views,</w:t>
      </w:r>
      <w:r>
        <w:rPr>
          <w:color w:val="000000"/>
          <w:sz w:val="24"/>
          <w:szCs w:val="24"/>
        </w:rPr>
        <w:br/>
        <w:t xml:space="preserve">Now obvious and now averse, the sun.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was not ware that I was wafted up</w:t>
      </w:r>
      <w:r>
        <w:rPr>
          <w:color w:val="000000"/>
          <w:sz w:val="24"/>
          <w:szCs w:val="24"/>
        </w:rPr>
        <w:br/>
        <w:t xml:space="preserve">Into its orb; but the new loveliness</w:t>
      </w:r>
      <w:r>
        <w:rPr>
          <w:color w:val="000000"/>
          <w:sz w:val="24"/>
          <w:szCs w:val="24"/>
        </w:rPr>
        <w:br/>
        <w:t xml:space="preserve">That grac’d my lady, gave me ample proof</w:t>
      </w:r>
      <w:r>
        <w:rPr>
          <w:color w:val="000000"/>
          <w:sz w:val="24"/>
          <w:szCs w:val="24"/>
        </w:rPr>
        <w:br/>
        <w:t xml:space="preserve">That we had entered there.  And as in flame</w:t>
      </w:r>
      <w:r>
        <w:rPr>
          <w:color w:val="000000"/>
          <w:sz w:val="24"/>
          <w:szCs w:val="24"/>
        </w:rPr>
        <w:br/>
        <w:t xml:space="preserve">A sparkle is distinct, or voice in voice</w:t>
      </w:r>
      <w:r>
        <w:rPr>
          <w:color w:val="000000"/>
          <w:sz w:val="24"/>
          <w:szCs w:val="24"/>
        </w:rPr>
        <w:br/>
        <w:t xml:space="preserve">Discern’d, when one its even tenour keeps,</w:t>
      </w:r>
      <w:r>
        <w:rPr>
          <w:color w:val="000000"/>
          <w:sz w:val="24"/>
          <w:szCs w:val="24"/>
        </w:rPr>
        <w:br/>
        <w:t xml:space="preserve">The other comes and goes; so in that light</w:t>
      </w:r>
      <w:r>
        <w:rPr>
          <w:color w:val="000000"/>
          <w:sz w:val="24"/>
          <w:szCs w:val="24"/>
        </w:rPr>
        <w:br/>
        <w:t xml:space="preserve">I other luminaries saw, that cours’d</w:t>
      </w:r>
      <w:r>
        <w:rPr>
          <w:color w:val="000000"/>
          <w:sz w:val="24"/>
          <w:szCs w:val="24"/>
        </w:rPr>
        <w:br/>
        <w:t xml:space="preserve">In circling motion, rapid more or less,</w:t>
      </w:r>
      <w:r>
        <w:rPr>
          <w:color w:val="000000"/>
          <w:sz w:val="24"/>
          <w:szCs w:val="24"/>
        </w:rPr>
        <w:br/>
        <w:t xml:space="preserve">As their eternal phases each impels.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Never was blast from vapour charged with cold,</w:t>
      </w:r>
      <w:r>
        <w:rPr>
          <w:color w:val="000000"/>
          <w:sz w:val="24"/>
          <w:szCs w:val="24"/>
        </w:rPr>
        <w:br/>
        <w:t xml:space="preserve">Whether invisible to eye or no,</w:t>
      </w:r>
      <w:r>
        <w:rPr>
          <w:color w:val="000000"/>
          <w:sz w:val="24"/>
          <w:szCs w:val="24"/>
        </w:rPr>
        <w:br/>
        <w:t xml:space="preserve">Descended with such speed, it had not seem’d</w:t>
      </w:r>
      <w:r>
        <w:rPr>
          <w:color w:val="000000"/>
          <w:sz w:val="24"/>
          <w:szCs w:val="24"/>
        </w:rPr>
        <w:br/>
        <w:t xml:space="preserve">To linger in dull tardiness, compar’d</w:t>
      </w:r>
      <w:r>
        <w:rPr>
          <w:color w:val="000000"/>
          <w:sz w:val="24"/>
          <w:szCs w:val="24"/>
        </w:rPr>
        <w:br/>
        <w:t xml:space="preserve">To those celestial lights, that tow’rds us came,</w:t>
      </w:r>
      <w:r>
        <w:rPr>
          <w:color w:val="000000"/>
          <w:sz w:val="24"/>
          <w:szCs w:val="24"/>
        </w:rPr>
        <w:br/>
        <w:t xml:space="preserve">Leaving the circuit of their joyous ring,</w:t>
      </w:r>
      <w:r>
        <w:rPr>
          <w:color w:val="000000"/>
          <w:sz w:val="24"/>
          <w:szCs w:val="24"/>
        </w:rPr>
        <w:br/>
        <w:t xml:space="preserve">Conducted by the lofty seraphim. </w:t>
      </w:r>
      <w:r>
        <w:rPr>
          <w:color w:val="000000"/>
          <w:sz w:val="24"/>
          <w:szCs w:val="24"/>
        </w:rPr>
        <w:br/>
        <w:t xml:space="preserve">And after them, who in the van appear’d,</w:t>
      </w:r>
      <w:r>
        <w:rPr>
          <w:color w:val="000000"/>
          <w:sz w:val="24"/>
          <w:szCs w:val="24"/>
        </w:rPr>
        <w:br/>
        <w:t xml:space="preserve">Such an hosanna sounded, as hath left</w:t>
      </w:r>
      <w:r>
        <w:rPr>
          <w:color w:val="000000"/>
          <w:sz w:val="24"/>
          <w:szCs w:val="24"/>
        </w:rPr>
        <w:br/>
        <w:t xml:space="preserve">Desire, ne’er since extinct in me, to hear</w:t>
      </w:r>
      <w:r>
        <w:rPr>
          <w:color w:val="000000"/>
          <w:sz w:val="24"/>
          <w:szCs w:val="24"/>
        </w:rPr>
        <w:br/>
        <w:t xml:space="preserve">Renew’d the strain.  Then parting from the rest</w:t>
      </w:r>
      <w:r>
        <w:rPr>
          <w:color w:val="000000"/>
          <w:sz w:val="24"/>
          <w:szCs w:val="24"/>
        </w:rPr>
        <w:br/>
        <w:t xml:space="preserve">One near us drew, and sole began:  “We all</w:t>
      </w:r>
      <w:r>
        <w:rPr>
          <w:color w:val="000000"/>
          <w:sz w:val="24"/>
          <w:szCs w:val="24"/>
        </w:rPr>
        <w:br/>
        <w:t xml:space="preserve">Are ready at thy pleasure, well dispos’d</w:t>
      </w:r>
      <w:r>
        <w:rPr>
          <w:color w:val="000000"/>
          <w:sz w:val="24"/>
          <w:szCs w:val="24"/>
        </w:rPr>
        <w:br/>
        <w:t xml:space="preserve">To do thee gentle service.  We are they,</w:t>
      </w:r>
      <w:r>
        <w:rPr>
          <w:color w:val="000000"/>
          <w:sz w:val="24"/>
          <w:szCs w:val="24"/>
        </w:rPr>
        <w:br/>
        <w:t xml:space="preserve">To whom thou in the world erewhile didst Sing</w:t>
      </w:r>
      <w:r>
        <w:rPr>
          <w:color w:val="000000"/>
          <w:sz w:val="24"/>
          <w:szCs w:val="24"/>
        </w:rPr>
        <w:br/>
        <w:t xml:space="preserve">’O ye! whose intellectual ministry</w:t>
      </w:r>
      <w:r>
        <w:rPr>
          <w:color w:val="000000"/>
          <w:sz w:val="24"/>
          <w:szCs w:val="24"/>
        </w:rPr>
        <w:br/>
        <w:t xml:space="preserve">Moves the third heaven!’ and in one orb we roll,</w:t>
      </w:r>
      <w:r>
        <w:rPr>
          <w:color w:val="000000"/>
          <w:sz w:val="24"/>
          <w:szCs w:val="24"/>
        </w:rPr>
        <w:br/>
        <w:t xml:space="preserve">One motion, one impulse, with those who rule</w:t>
      </w:r>
      <w:r>
        <w:rPr>
          <w:color w:val="000000"/>
          <w:sz w:val="24"/>
          <w:szCs w:val="24"/>
        </w:rPr>
        <w:br/>
        <w:t xml:space="preserve">Princedoms in heaven; yet are of love so full,</w:t>
      </w:r>
      <w:r>
        <w:rPr>
          <w:color w:val="000000"/>
          <w:sz w:val="24"/>
          <w:szCs w:val="24"/>
        </w:rPr>
        <w:br/>
        <w:t xml:space="preserve">That to please thee ’t will be as sweet to rest.”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After mine eyes had with meek reverence</w:t>
      </w:r>
      <w:r>
        <w:rPr>
          <w:color w:val="000000"/>
          <w:sz w:val="24"/>
          <w:szCs w:val="24"/>
        </w:rPr>
        <w:br/>
        <w:t xml:space="preserve">Sought the celestial guide, and were by her</w:t>
      </w:r>
      <w:r>
        <w:rPr>
          <w:color w:val="000000"/>
          <w:sz w:val="24"/>
          <w:szCs w:val="24"/>
        </w:rPr>
        <w:br/>
        <w:t xml:space="preserve">Assur’d, they turn’d again unto the light</w:t>
      </w:r>
      <w:r>
        <w:rPr>
          <w:color w:val="000000"/>
          <w:sz w:val="24"/>
          <w:szCs w:val="24"/>
        </w:rPr>
        <w:br/>
        <w:t xml:space="preserve">Who had so largely promis’d, and with voice</w:t>
      </w:r>
      <w:r>
        <w:rPr>
          <w:color w:val="000000"/>
          <w:sz w:val="24"/>
          <w:szCs w:val="24"/>
        </w:rPr>
        <w:br/>
        <w:t xml:space="preserve">That bare the lively pressure of my zeal,</w:t>
      </w:r>
      <w:r>
        <w:rPr>
          <w:color w:val="000000"/>
          <w:sz w:val="24"/>
          <w:szCs w:val="24"/>
        </w:rPr>
        <w:br/>
        <w:t xml:space="preserve">“Tell who ye are,” I cried.  Forthwith it grew</w:t>
      </w:r>
      <w:r>
        <w:rPr>
          <w:color w:val="000000"/>
          <w:sz w:val="24"/>
          <w:szCs w:val="24"/>
        </w:rPr>
        <w:br/>
        <w:t xml:space="preserve">In size and splendour, through augmented joy;</w:t>
      </w:r>
      <w:r>
        <w:rPr>
          <w:color w:val="000000"/>
          <w:sz w:val="24"/>
          <w:szCs w:val="24"/>
        </w:rPr>
        <w:br/>
        <w:t xml:space="preserve">And thus it answer’d:  “A short date below</w:t>
      </w:r>
      <w:r>
        <w:rPr>
          <w:color w:val="000000"/>
          <w:sz w:val="24"/>
          <w:szCs w:val="24"/>
        </w:rPr>
        <w:br/>
        <w:t xml:space="preserve">The world possess’d me.  Had the time been more,</w:t>
      </w:r>
      <w:r>
        <w:rPr>
          <w:color w:val="000000"/>
          <w:sz w:val="24"/>
          <w:szCs w:val="24"/>
        </w:rPr>
        <w:br/>
        <w:t xml:space="preserve">Much evil, that will come, had never chanc’d. </w:t>
      </w:r>
      <w:r>
        <w:rPr>
          <w:color w:val="000000"/>
          <w:sz w:val="24"/>
          <w:szCs w:val="24"/>
        </w:rPr>
        <w:br/>
        <w:t xml:space="preserve">My gladness hides thee from me, which doth shine</w:t>
      </w:r>
      <w:r>
        <w:rPr>
          <w:color w:val="000000"/>
          <w:sz w:val="24"/>
          <w:szCs w:val="24"/>
        </w:rPr>
        <w:br/>
        <w:t xml:space="preserve">Around, and shroud me, as an animal</w:t>
      </w:r>
      <w:r>
        <w:rPr>
          <w:color w:val="000000"/>
          <w:sz w:val="24"/>
          <w:szCs w:val="24"/>
        </w:rPr>
        <w:br/>
        <w:t xml:space="preserve">In its own silk enswath’d.  Thou lov’dst me well,</w:t>
      </w:r>
      <w:r>
        <w:rPr>
          <w:color w:val="000000"/>
          <w:sz w:val="24"/>
          <w:szCs w:val="24"/>
        </w:rPr>
        <w:br/>
        <w:t xml:space="preserve">And had’st good cause; for had my sojourning</w:t>
      </w:r>
      <w:r>
        <w:rPr>
          <w:color w:val="000000"/>
          <w:sz w:val="24"/>
          <w:szCs w:val="24"/>
        </w:rPr>
        <w:br/>
        <w:t xml:space="preserve">Been longer on the earth, the love I bare thee</w:t>
      </w:r>
      <w:r>
        <w:rPr>
          <w:color w:val="000000"/>
          <w:sz w:val="24"/>
          <w:szCs w:val="24"/>
        </w:rPr>
        <w:br/>
        <w:t xml:space="preserve">Had put forth more than blossoms.  The left bank,</w:t>
      </w:r>
      <w:r>
        <w:rPr>
          <w:color w:val="000000"/>
          <w:sz w:val="24"/>
          <w:szCs w:val="24"/>
        </w:rPr>
        <w:br/>
        <w:t xml:space="preserve">That Rhone, when he hath mix’d with Sorga, laves.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“In me its lord expected, and that horn</w:t>
      </w:r>
      <w:r>
        <w:rPr>
          <w:color w:val="000000"/>
          <w:sz w:val="24"/>
          <w:szCs w:val="24"/>
        </w:rPr>
        <w:br/>
        <w:t xml:space="preserve">Of fair Ausonia, with its boroughs old,</w:t>
      </w:r>
      <w:r>
        <w:rPr>
          <w:color w:val="000000"/>
          <w:sz w:val="24"/>
          <w:szCs w:val="24"/>
        </w:rPr>
        <w:br/>
        <w:t xml:space="preserve">Bari, and Croton, and Gaeta pil’d,</w:t>
      </w:r>
      <w:r>
        <w:rPr>
          <w:color w:val="000000"/>
          <w:sz w:val="24"/>
          <w:szCs w:val="24"/>
        </w:rPr>
        <w:br/>
        <w:t xml:space="preserve">From where the Trento disembogues his waves,</w:t>
      </w:r>
      <w:r>
        <w:rPr>
          <w:color w:val="000000"/>
          <w:sz w:val="24"/>
          <w:szCs w:val="24"/>
        </w:rPr>
        <w:br/>
        <w:t xml:space="preserve">With Verde mingled, to the salt sea-flood. </w:t>
      </w:r>
      <w:r>
        <w:rPr>
          <w:color w:val="000000"/>
          <w:sz w:val="24"/>
          <w:szCs w:val="24"/>
        </w:rPr>
        <w:br/>
        <w:t xml:space="preserve">Already on my temples beam’d the crown,</w:t>
      </w:r>
      <w:r>
        <w:rPr>
          <w:color w:val="000000"/>
          <w:sz w:val="24"/>
          <w:szCs w:val="24"/>
        </w:rPr>
        <w:br/>
        <w:t xml:space="preserve">Which gave me sov’reignty over the land</w:t>
      </w:r>
      <w:r>
        <w:rPr>
          <w:color w:val="000000"/>
          <w:sz w:val="24"/>
          <w:szCs w:val="24"/>
        </w:rPr>
        <w:br/>
        <w:t xml:space="preserve">By Danube wash’d, whenas he strays beyond</w:t>
      </w:r>
      <w:r>
        <w:rPr>
          <w:color w:val="000000"/>
          <w:sz w:val="24"/>
          <w:szCs w:val="24"/>
        </w:rPr>
        <w:br/>
        <w:t xml:space="preserve">The limits of his German shores.  The realm,</w:t>
      </w:r>
      <w:r>
        <w:rPr>
          <w:color w:val="000000"/>
          <w:sz w:val="24"/>
          <w:szCs w:val="24"/>
        </w:rPr>
        <w:br/>
        <w:t xml:space="preserve">Where, on the gulf by stormy Eurus lash’d,</w:t>
      </w:r>
      <w:r>
        <w:rPr>
          <w:color w:val="000000"/>
          <w:sz w:val="24"/>
          <w:szCs w:val="24"/>
        </w:rPr>
        <w:br/>
        <w:t xml:space="preserve">Betwixt Pelorus and Pachynian heights,</w:t>
      </w:r>
      <w:r>
        <w:rPr>
          <w:color w:val="000000"/>
          <w:sz w:val="24"/>
          <w:szCs w:val="24"/>
        </w:rPr>
        <w:br/>
        <w:t xml:space="preserve">The beautiful Trinacria lies in gloom</w:t>
      </w:r>
      <w:r>
        <w:rPr>
          <w:color w:val="000000"/>
          <w:sz w:val="24"/>
          <w:szCs w:val="24"/>
        </w:rPr>
        <w:br/>
        <w:t xml:space="preserve">(Not through Typhaeus, but the vap’ry cloud</w:t>
      </w:r>
      <w:r>
        <w:rPr>
          <w:color w:val="000000"/>
          <w:sz w:val="24"/>
          <w:szCs w:val="24"/>
        </w:rPr>
        <w:br/>
        <w:t xml:space="preserve">Bituminous upsteam’d), </w:t>
      </w:r>
      <w:r>
        <w:rPr>
          <w:i/>
          <w:color w:val="000000"/>
          <w:sz w:val="24"/>
          <w:szCs w:val="24"/>
        </w:rPr>
        <w:t xml:space="preserve">that</w:t>
      </w:r>
      <w:r>
        <w:rPr>
          <w:color w:val="000000"/>
          <w:sz w:val="24"/>
          <w:szCs w:val="24"/>
        </w:rPr>
        <w:t xml:space="preserve"> too did look</w:t>
      </w:r>
      <w:r>
        <w:rPr>
          <w:color w:val="000000"/>
          <w:sz w:val="24"/>
          <w:szCs w:val="24"/>
        </w:rPr>
        <w:br/>
        <w:t xml:space="preserve">To have its scepter wielded by a race</w:t>
      </w:r>
      <w:r>
        <w:rPr>
          <w:color w:val="000000"/>
          <w:sz w:val="24"/>
          <w:szCs w:val="24"/>
        </w:rPr>
        <w:br/>
        <w:t xml:space="preserve">Of monarchs, sprung through me from Charles and Rodolph;</w:t>
      </w:r>
      <w:r>
        <w:rPr>
          <w:color w:val="000000"/>
          <w:sz w:val="24"/>
          <w:szCs w:val="24"/>
        </w:rPr>
        <w:br/>
        <w:t xml:space="preserve">had not ill lording which doth spirit up</w:t>
      </w:r>
      <w:r>
        <w:rPr>
          <w:color w:val="000000"/>
          <w:sz w:val="24"/>
          <w:szCs w:val="24"/>
        </w:rPr>
        <w:br/>
        <w:t xml:space="preserve">The people ever, in Palermo rais’d</w:t>
      </w:r>
      <w:r>
        <w:rPr>
          <w:color w:val="000000"/>
          <w:sz w:val="24"/>
          <w:szCs w:val="24"/>
        </w:rPr>
        <w:br/>
        <w:t xml:space="preserve">The shout of ‘death,’ re-echo’d loud and long. </w:t>
      </w:r>
      <w:r>
        <w:rPr>
          <w:color w:val="000000"/>
          <w:sz w:val="24"/>
          <w:szCs w:val="24"/>
        </w:rPr>
        <w:br/>
        <w:t xml:space="preserve">Had but my brother’s foresight kenn’d as much,</w:t>
      </w:r>
      <w:r>
        <w:rPr>
          <w:color w:val="000000"/>
          <w:sz w:val="24"/>
          <w:szCs w:val="24"/>
        </w:rPr>
        <w:br/>
        <w:t xml:space="preserve">He had been warier that the greedy want</w:t>
      </w:r>
      <w:r>
        <w:rPr>
          <w:color w:val="000000"/>
          <w:sz w:val="24"/>
          <w:szCs w:val="24"/>
        </w:rPr>
        <w:br/>
        <w:t xml:space="preserve">Of Catalonia might not work his bale. </w:t>
      </w:r>
      <w:r>
        <w:rPr>
          <w:color w:val="000000"/>
          <w:sz w:val="24"/>
          <w:szCs w:val="24"/>
        </w:rPr>
        <w:br/>
        <w:t xml:space="preserve">And truly need there is, that he forecast,</w:t>
      </w:r>
      <w:r>
        <w:rPr>
          <w:color w:val="000000"/>
          <w:sz w:val="24"/>
          <w:szCs w:val="24"/>
        </w:rPr>
        <w:br/>
        <w:t xml:space="preserve">Or other for him, lest more freight be laid</w:t>
      </w:r>
      <w:r>
        <w:rPr>
          <w:color w:val="000000"/>
          <w:sz w:val="24"/>
          <w:szCs w:val="24"/>
        </w:rPr>
        <w:br/>
        <w:t xml:space="preserve">On his already over-laden bark. </w:t>
      </w:r>
      <w:r>
        <w:rPr>
          <w:color w:val="000000"/>
          <w:sz w:val="24"/>
          <w:szCs w:val="24"/>
        </w:rPr>
        <w:br/>
        <w:t xml:space="preserve">Nature in him, from bounty fall’n to thrift,</w:t>
      </w:r>
      <w:r>
        <w:rPr>
          <w:color w:val="000000"/>
          <w:sz w:val="24"/>
          <w:szCs w:val="24"/>
        </w:rPr>
        <w:br/>
        <w:t xml:space="preserve">Would ask the guard of braver arms, than such</w:t>
      </w:r>
      <w:r>
        <w:rPr>
          <w:color w:val="000000"/>
          <w:sz w:val="24"/>
          <w:szCs w:val="24"/>
        </w:rPr>
        <w:br/>
        <w:t xml:space="preserve">As only care to have their coffers fill’d.”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“My liege, it doth enhance the joy thy words</w:t>
      </w:r>
      <w:r>
        <w:rPr>
          <w:color w:val="000000"/>
          <w:sz w:val="24"/>
          <w:szCs w:val="24"/>
        </w:rPr>
        <w:br/>
        <w:t xml:space="preserve">Infuse into me, mighty as it is,</w:t>
      </w:r>
      <w:r>
        <w:rPr>
          <w:color w:val="000000"/>
          <w:sz w:val="24"/>
          <w:szCs w:val="24"/>
        </w:rPr>
        <w:br/>
        <w:t xml:space="preserve">To think my gladness manifest to thee,</w:t>
      </w:r>
      <w:r>
        <w:rPr>
          <w:color w:val="000000"/>
          <w:sz w:val="24"/>
          <w:szCs w:val="24"/>
        </w:rPr>
        <w:br/>
        <w:t xml:space="preserve">As to myself, who own it, when thou lookst</w:t>
      </w:r>
      <w:r>
        <w:rPr>
          <w:color w:val="000000"/>
          <w:sz w:val="24"/>
          <w:szCs w:val="24"/>
        </w:rPr>
        <w:br/>
        <w:t xml:space="preserve">Into the source and limit of all good,</w:t>
      </w:r>
      <w:r>
        <w:rPr>
          <w:color w:val="000000"/>
          <w:sz w:val="24"/>
          <w:szCs w:val="24"/>
        </w:rPr>
        <w:br/>
        <w:t xml:space="preserve">There, where thou markest that which thou dost speak,</w:t>
      </w:r>
      <w:r>
        <w:rPr>
          <w:color w:val="000000"/>
          <w:sz w:val="24"/>
          <w:szCs w:val="24"/>
        </w:rPr>
        <w:br/>
        <w:t xml:space="preserve">Thence priz’d of me the more.  Glad thou hast made me. </w:t>
      </w:r>
      <w:r>
        <w:rPr>
          <w:color w:val="000000"/>
          <w:sz w:val="24"/>
          <w:szCs w:val="24"/>
        </w:rPr>
        <w:br/>
        <w:t xml:space="preserve">Now make intelligent, clearing the doubt</w:t>
      </w:r>
      <w:r>
        <w:rPr>
          <w:color w:val="000000"/>
          <w:sz w:val="24"/>
          <w:szCs w:val="24"/>
        </w:rPr>
        <w:br/>
        <w:t xml:space="preserve">Thy speech hath raised in me; for much I muse,</w:t>
      </w:r>
      <w:r>
        <w:rPr>
          <w:color w:val="000000"/>
          <w:sz w:val="24"/>
          <w:szCs w:val="24"/>
        </w:rPr>
        <w:br/>
        <w:t xml:space="preserve">How bitter can spring up, when sweet is sown.”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thus inquiring; he forthwith replied: </w:t>
      </w:r>
      <w:r>
        <w:rPr>
          <w:color w:val="000000"/>
          <w:sz w:val="24"/>
          <w:szCs w:val="24"/>
        </w:rPr>
        <w:br/>
        <w:t xml:space="preserve">“If I have power to show one truth, soon that</w:t>
      </w:r>
      <w:r>
        <w:rPr>
          <w:color w:val="000000"/>
          <w:sz w:val="24"/>
          <w:szCs w:val="24"/>
        </w:rPr>
        <w:br/>
        <w:t xml:space="preserve">Shall face thee, which thy questioning declares</w:t>
      </w:r>
      <w:r>
        <w:rPr>
          <w:color w:val="000000"/>
          <w:sz w:val="24"/>
          <w:szCs w:val="24"/>
        </w:rPr>
        <w:br/>
        <w:t xml:space="preserve">Behind thee now conceal’d.  The Good, that guides</w:t>
      </w:r>
      <w:r>
        <w:rPr>
          <w:color w:val="000000"/>
          <w:sz w:val="24"/>
          <w:szCs w:val="24"/>
        </w:rPr>
        <w:br/>
        <w:t xml:space="preserve">And blessed makes this realm, which thou dost mount,</w:t>
      </w:r>
      <w:r>
        <w:rPr>
          <w:color w:val="000000"/>
          <w:sz w:val="24"/>
          <w:szCs w:val="24"/>
        </w:rPr>
        <w:br/>
        <w:t xml:space="preserve">Ordains its providence to be the virtue</w:t>
      </w:r>
      <w:r>
        <w:rPr>
          <w:color w:val="000000"/>
          <w:sz w:val="24"/>
          <w:szCs w:val="24"/>
        </w:rPr>
        <w:br/>
        <w:t xml:space="preserve">In these great bodies:  nor th’ all perfect Mind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18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Upholds their nature merely, but in them</w:t>
      </w:r>
      <w:r>
        <w:rPr>
          <w:color w:val="000000"/>
          <w:sz w:val="24"/>
          <w:szCs w:val="24"/>
        </w:rPr>
        <w:br/>
        <w:t xml:space="preserve">Their energy to save:  for nought, that lies</w:t>
      </w:r>
      <w:r>
        <w:rPr>
          <w:color w:val="000000"/>
          <w:sz w:val="24"/>
          <w:szCs w:val="24"/>
        </w:rPr>
        <w:br/>
        <w:t xml:space="preserve">Within the range of that unerring bow,</w:t>
      </w:r>
      <w:r>
        <w:rPr>
          <w:color w:val="000000"/>
          <w:sz w:val="24"/>
          <w:szCs w:val="24"/>
        </w:rPr>
        <w:br/>
        <w:t xml:space="preserve">But is as level with the destin’d aim,</w:t>
      </w:r>
      <w:r>
        <w:rPr>
          <w:color w:val="000000"/>
          <w:sz w:val="24"/>
          <w:szCs w:val="24"/>
        </w:rPr>
        <w:br/>
        <w:t xml:space="preserve">As ever mark to arrow’s point oppos’d. </w:t>
      </w:r>
      <w:r>
        <w:rPr>
          <w:color w:val="000000"/>
          <w:sz w:val="24"/>
          <w:szCs w:val="24"/>
        </w:rPr>
        <w:br/>
        <w:t xml:space="preserve">Were it not thus, these heavens, thou dost visit,</w:t>
      </w:r>
      <w:r>
        <w:rPr>
          <w:color w:val="000000"/>
          <w:sz w:val="24"/>
          <w:szCs w:val="24"/>
        </w:rPr>
        <w:br/>
        <w:t xml:space="preserve">Would their effect so work, it would not be</w:t>
      </w:r>
      <w:r>
        <w:rPr>
          <w:color w:val="000000"/>
          <w:sz w:val="24"/>
          <w:szCs w:val="24"/>
        </w:rPr>
        <w:br/>
        <w:t xml:space="preserve">Art, but destruction; and this may not chance,</w:t>
      </w:r>
      <w:r>
        <w:rPr>
          <w:color w:val="000000"/>
          <w:sz w:val="24"/>
          <w:szCs w:val="24"/>
        </w:rPr>
        <w:br/>
        <w:t xml:space="preserve">If th’ intellectual powers, that move these stars,</w:t>
      </w:r>
      <w:r>
        <w:rPr>
          <w:color w:val="000000"/>
          <w:sz w:val="24"/>
          <w:szCs w:val="24"/>
        </w:rPr>
        <w:br/>
        <w:t xml:space="preserve">Fail not, or who, first faulty made them fail. </w:t>
      </w:r>
      <w:r>
        <w:rPr>
          <w:color w:val="000000"/>
          <w:sz w:val="24"/>
          <w:szCs w:val="24"/>
        </w:rPr>
        <w:br/>
        <w:t xml:space="preserve">Wilt thou this truth more clearly evidenc’d?”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whom I thus:  “It is enough:  no fear,</w:t>
      </w:r>
      <w:r>
        <w:rPr>
          <w:color w:val="000000"/>
          <w:sz w:val="24"/>
          <w:szCs w:val="24"/>
        </w:rPr>
        <w:br/>
        <w:t xml:space="preserve">I see, lest nature in her part should tire.”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straight rejoin’d:  “Say, were it worse for man,</w:t>
      </w:r>
      <w:r>
        <w:rPr>
          <w:color w:val="000000"/>
          <w:sz w:val="24"/>
          <w:szCs w:val="24"/>
        </w:rPr>
        <w:br/>
        <w:t xml:space="preserve">If he liv’d not in fellowship on earth?”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“Yea,” answer’d I; “nor here a reason needs.”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“And may that be, if different estates</w:t>
      </w:r>
      <w:r>
        <w:rPr>
          <w:color w:val="000000"/>
          <w:sz w:val="24"/>
          <w:szCs w:val="24"/>
        </w:rPr>
        <w:br/>
        <w:t xml:space="preserve">Grow not of different duties in your life? </w:t>
      </w:r>
      <w:r>
        <w:rPr>
          <w:color w:val="000000"/>
          <w:sz w:val="24"/>
          <w:szCs w:val="24"/>
        </w:rPr>
        <w:br/>
        <w:t xml:space="preserve">Consult your teacher, and he tells you ‘no."’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Thus did he come, deducing to this point,</w:t>
      </w:r>
      <w:r>
        <w:rPr>
          <w:color w:val="000000"/>
          <w:sz w:val="24"/>
          <w:szCs w:val="24"/>
        </w:rPr>
        <w:br/>
        <w:t xml:space="preserve">And then concluded:  “For this cause behooves,</w:t>
      </w:r>
      <w:r>
        <w:rPr>
          <w:color w:val="000000"/>
          <w:sz w:val="24"/>
          <w:szCs w:val="24"/>
        </w:rPr>
        <w:br/>
        <w:t xml:space="preserve">The roots, from whence your operations come,</w:t>
      </w:r>
      <w:r>
        <w:rPr>
          <w:color w:val="000000"/>
          <w:sz w:val="24"/>
          <w:szCs w:val="24"/>
        </w:rPr>
        <w:br/>
        <w:t xml:space="preserve">Must differ.  Therefore one is Solon born;</w:t>
      </w:r>
      <w:r>
        <w:rPr>
          <w:color w:val="000000"/>
          <w:sz w:val="24"/>
          <w:szCs w:val="24"/>
        </w:rPr>
        <w:br/>
        <w:t xml:space="preserve">Another, Xerxes; and Melchisidec</w:t>
      </w:r>
      <w:r>
        <w:rPr>
          <w:color w:val="000000"/>
          <w:sz w:val="24"/>
          <w:szCs w:val="24"/>
        </w:rPr>
        <w:br/>
        <w:t xml:space="preserve">A third; and he a fourth, whose airy voyage</w:t>
      </w:r>
      <w:r>
        <w:rPr>
          <w:color w:val="000000"/>
          <w:sz w:val="24"/>
          <w:szCs w:val="24"/>
        </w:rPr>
        <w:br/>
        <w:t xml:space="preserve">Cost him his son.  In her circuitous course,</w:t>
      </w:r>
      <w:r>
        <w:rPr>
          <w:color w:val="000000"/>
          <w:sz w:val="24"/>
          <w:szCs w:val="24"/>
        </w:rPr>
        <w:br/>
        <w:t xml:space="preserve">Nature, that is the seal to mortal wax,</w:t>
      </w:r>
      <w:r>
        <w:rPr>
          <w:color w:val="000000"/>
          <w:sz w:val="24"/>
          <w:szCs w:val="24"/>
        </w:rPr>
        <w:br/>
        <w:t xml:space="preserve">Doth well her art, but no distinctions owns</w:t>
      </w:r>
      <w:r>
        <w:rPr>
          <w:color w:val="000000"/>
          <w:sz w:val="24"/>
          <w:szCs w:val="24"/>
        </w:rPr>
        <w:br/>
        <w:t xml:space="preserve">’Twixt one or other household.  Hence befalls</w:t>
      </w:r>
      <w:r>
        <w:rPr>
          <w:color w:val="000000"/>
          <w:sz w:val="24"/>
          <w:szCs w:val="24"/>
        </w:rPr>
        <w:br/>
        <w:t xml:space="preserve">That Esau is so wide of Jacob:  hence</w:t>
      </w:r>
      <w:r>
        <w:rPr>
          <w:color w:val="000000"/>
          <w:sz w:val="24"/>
          <w:szCs w:val="24"/>
        </w:rPr>
        <w:br/>
        <w:t xml:space="preserve">Quirinus of so base a father springs,</w:t>
      </w:r>
      <w:r>
        <w:rPr>
          <w:color w:val="000000"/>
          <w:sz w:val="24"/>
          <w:szCs w:val="24"/>
        </w:rPr>
        <w:br/>
        <w:t xml:space="preserve">He dates from Mars his lineage.  Were it not</w:t>
      </w:r>
      <w:r>
        <w:rPr>
          <w:color w:val="000000"/>
          <w:sz w:val="24"/>
          <w:szCs w:val="24"/>
        </w:rPr>
        <w:br/>
        <w:t xml:space="preserve">That providence celestial overrul’d,</w:t>
      </w:r>
      <w:r>
        <w:rPr>
          <w:color w:val="000000"/>
          <w:sz w:val="24"/>
          <w:szCs w:val="24"/>
        </w:rPr>
        <w:br/>
        <w:t xml:space="preserve">Nature, in generation, must the path</w:t>
      </w:r>
      <w:r>
        <w:rPr>
          <w:color w:val="000000"/>
          <w:sz w:val="24"/>
          <w:szCs w:val="24"/>
        </w:rPr>
        <w:br/>
        <w:t xml:space="preserve">Trac’d by the generator, still pursue</w:t>
      </w:r>
      <w:r>
        <w:rPr>
          <w:color w:val="000000"/>
          <w:sz w:val="24"/>
          <w:szCs w:val="24"/>
        </w:rPr>
        <w:br/>
        <w:t xml:space="preserve">Unswervingly.  Thus place I in thy sight</w:t>
      </w:r>
      <w:r>
        <w:rPr>
          <w:color w:val="000000"/>
          <w:sz w:val="24"/>
          <w:szCs w:val="24"/>
        </w:rPr>
        <w:br/>
        <w:t xml:space="preserve">That, which was late behind thee.  But, in sign</w:t>
      </w:r>
      <w:r>
        <w:rPr>
          <w:color w:val="000000"/>
          <w:sz w:val="24"/>
          <w:szCs w:val="24"/>
        </w:rPr>
        <w:br/>
        <w:t xml:space="preserve">Of more affection for thee, ’t is my will</w:t>
      </w:r>
      <w:r>
        <w:rPr>
          <w:color w:val="000000"/>
          <w:sz w:val="24"/>
          <w:szCs w:val="24"/>
        </w:rPr>
        <w:br/>
        <w:t xml:space="preserve">Thou wear this corollary.  Nature ever</w:t>
      </w:r>
      <w:r>
        <w:rPr>
          <w:color w:val="000000"/>
          <w:sz w:val="24"/>
          <w:szCs w:val="24"/>
        </w:rPr>
        <w:br/>
        <w:t xml:space="preserve">Finding discordant fortune, like all seed</w:t>
      </w:r>
      <w:r>
        <w:rPr>
          <w:color w:val="000000"/>
          <w:sz w:val="24"/>
          <w:szCs w:val="24"/>
        </w:rPr>
        <w:br/>
        <w:t xml:space="preserve">Out of its proper climate, thrives but ill. </w:t>
      </w:r>
      <w:r>
        <w:rPr>
          <w:color w:val="000000"/>
          <w:sz w:val="24"/>
          <w:szCs w:val="24"/>
        </w:rPr>
        <w:br/>
        <w:t xml:space="preserve">And were the world below content to mark</w:t>
      </w:r>
      <w:r>
        <w:rPr>
          <w:color w:val="000000"/>
          <w:sz w:val="24"/>
          <w:szCs w:val="24"/>
        </w:rPr>
        <w:br/>
        <w:t xml:space="preserve">And work on the foundation nature lays,</w:t>
      </w:r>
      <w:r>
        <w:rPr>
          <w:color w:val="000000"/>
          <w:sz w:val="24"/>
          <w:szCs w:val="24"/>
        </w:rPr>
        <w:br/>
        <w:t xml:space="preserve">It would not lack supply of excellence. </w:t>
      </w:r>
      <w:r>
        <w:rPr>
          <w:color w:val="000000"/>
          <w:sz w:val="24"/>
          <w:szCs w:val="24"/>
        </w:rPr>
        <w:br/>
        <w:t xml:space="preserve">But ye perversely to religion strain</w:t>
      </w:r>
      <w:r>
        <w:rPr>
          <w:color w:val="000000"/>
          <w:sz w:val="24"/>
          <w:szCs w:val="24"/>
        </w:rPr>
        <w:br/>
        <w:t xml:space="preserve">Him, who was born to gird on him the sword,</w:t>
      </w:r>
      <w:r>
        <w:rPr>
          <w:color w:val="000000"/>
          <w:sz w:val="24"/>
          <w:szCs w:val="24"/>
        </w:rPr>
        <w:br/>
        <w:t xml:space="preserve">And of the fluent phrasemen make your king;</w:t>
      </w:r>
      <w:r>
        <w:rPr>
          <w:color w:val="000000"/>
          <w:sz w:val="24"/>
          <w:szCs w:val="24"/>
        </w:rPr>
        <w:br/>
        <w:t xml:space="preserve">Therefore your steps have wander’d from the paths.”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CANTO IX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After solution of my doubt, thy Charles,</w:t>
      </w:r>
      <w:r>
        <w:rPr>
          <w:color w:val="000000"/>
          <w:sz w:val="24"/>
          <w:szCs w:val="24"/>
        </w:rPr>
        <w:br/>
        <w:t xml:space="preserve">O fair Clemenza, of the treachery spake</w:t>
      </w:r>
      <w:r>
        <w:rPr>
          <w:color w:val="000000"/>
          <w:sz w:val="24"/>
          <w:szCs w:val="24"/>
        </w:rPr>
        <w:br/>
        <w:t xml:space="preserve">That must befall his seed:  but, “Tell it not,”</w:t>
      </w:r>
      <w:r>
        <w:rPr>
          <w:color w:val="000000"/>
          <w:sz w:val="24"/>
          <w:szCs w:val="24"/>
        </w:rPr>
        <w:br/>
        <w:t xml:space="preserve">Said he, “and let the destin’d years come round.” </w:t>
      </w:r>
      <w:r>
        <w:rPr>
          <w:color w:val="000000"/>
          <w:sz w:val="24"/>
          <w:szCs w:val="24"/>
        </w:rPr>
        <w:br/>
        <w:t xml:space="preserve">Nor may I tell thee more, save that the meed</w:t>
      </w:r>
      <w:r>
        <w:rPr>
          <w:color w:val="000000"/>
          <w:sz w:val="24"/>
          <w:szCs w:val="24"/>
        </w:rPr>
        <w:br/>
        <w:t xml:space="preserve">Of sorrow well-deserv’d shall quit your wrongs.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now the visage of that saintly light</w:t>
      </w:r>
      <w:r>
        <w:rPr>
          <w:color w:val="000000"/>
          <w:sz w:val="24"/>
          <w:szCs w:val="24"/>
        </w:rPr>
        <w:br/>
        <w:t xml:space="preserve">Was to the sun, that fills it, turn’d again,</w:t>
      </w:r>
      <w:r>
        <w:rPr>
          <w:color w:val="000000"/>
          <w:sz w:val="24"/>
          <w:szCs w:val="24"/>
        </w:rPr>
        <w:br/>
        <w:t xml:space="preserve">As to the good, whose plenitude of bliss</w:t>
      </w:r>
      <w:r>
        <w:rPr>
          <w:color w:val="000000"/>
          <w:sz w:val="24"/>
          <w:szCs w:val="24"/>
        </w:rPr>
        <w:br/>
        <w:t xml:space="preserve">Sufficeth all.  O ye misguided souls! </w:t>
      </w:r>
      <w:r>
        <w:rPr>
          <w:color w:val="000000"/>
          <w:sz w:val="24"/>
          <w:szCs w:val="24"/>
        </w:rPr>
        <w:br/>
        <w:t xml:space="preserve">Infatuate, who from such a good estrange</w:t>
      </w:r>
      <w:r>
        <w:rPr>
          <w:color w:val="000000"/>
          <w:sz w:val="24"/>
          <w:szCs w:val="24"/>
        </w:rPr>
        <w:br/>
        <w:t xml:space="preserve">Your hearts, and bend your gaze on vanity,</w:t>
      </w:r>
      <w:r>
        <w:rPr>
          <w:color w:val="000000"/>
          <w:sz w:val="24"/>
          <w:szCs w:val="24"/>
        </w:rPr>
        <w:br/>
        <w:t xml:space="preserve">Alas for you!—­And lo! toward me, next,</w:t>
      </w:r>
      <w:r>
        <w:rPr>
          <w:color w:val="000000"/>
          <w:sz w:val="24"/>
          <w:szCs w:val="24"/>
        </w:rPr>
        <w:br/>
        <w:t xml:space="preserve">Another of those splendent forms approach’d,</w:t>
      </w:r>
      <w:r>
        <w:rPr>
          <w:color w:val="000000"/>
          <w:sz w:val="24"/>
          <w:szCs w:val="24"/>
        </w:rPr>
        <w:br/>
        <w:t xml:space="preserve">That, by its outward bright’ning, testified</w:t>
      </w:r>
      <w:r>
        <w:rPr>
          <w:color w:val="000000"/>
          <w:sz w:val="24"/>
          <w:szCs w:val="24"/>
        </w:rPr>
        <w:br/>
        <w:t xml:space="preserve">The will it had to pleasure me.  The eyes</w:t>
      </w:r>
      <w:r>
        <w:rPr>
          <w:color w:val="000000"/>
          <w:sz w:val="24"/>
          <w:szCs w:val="24"/>
        </w:rPr>
        <w:br/>
        <w:t xml:space="preserve">Of Beatrice, resting, as before,</w:t>
      </w:r>
      <w:r>
        <w:rPr>
          <w:color w:val="000000"/>
          <w:sz w:val="24"/>
          <w:szCs w:val="24"/>
        </w:rPr>
        <w:br/>
        <w:t xml:space="preserve">Firmly upon me, manifested forth</w:t>
      </w:r>
      <w:r>
        <w:rPr>
          <w:color w:val="000000"/>
          <w:sz w:val="24"/>
          <w:szCs w:val="24"/>
        </w:rPr>
        <w:br/>
        <w:t xml:space="preserve">Approval of my wish.  “And O,” I cried,</w:t>
      </w:r>
      <w:r>
        <w:rPr>
          <w:color w:val="000000"/>
          <w:sz w:val="24"/>
          <w:szCs w:val="24"/>
        </w:rPr>
        <w:br/>
        <w:t xml:space="preserve">“Blest spirit! quickly be my will perform’d;</w:t>
      </w:r>
      <w:r>
        <w:rPr>
          <w:color w:val="000000"/>
          <w:sz w:val="24"/>
          <w:szCs w:val="24"/>
        </w:rPr>
        <w:br/>
        <w:t xml:space="preserve">And prove thou to me, that my inmost thoughts</w:t>
      </w:r>
      <w:r>
        <w:rPr>
          <w:color w:val="000000"/>
          <w:sz w:val="24"/>
          <w:szCs w:val="24"/>
        </w:rPr>
        <w:br/>
        <w:t xml:space="preserve">I can reflect on thee.”  Thereat the light,</w:t>
      </w:r>
      <w:r>
        <w:rPr>
          <w:color w:val="000000"/>
          <w:sz w:val="24"/>
          <w:szCs w:val="24"/>
        </w:rPr>
        <w:br/>
        <w:t xml:space="preserve">That yet was new to me, from the recess,</w:t>
      </w:r>
      <w:r>
        <w:rPr>
          <w:color w:val="000000"/>
          <w:sz w:val="24"/>
          <w:szCs w:val="24"/>
        </w:rPr>
        <w:br/>
        <w:t xml:space="preserve">Where it before was singing, thus began,</w:t>
      </w:r>
      <w:r>
        <w:rPr>
          <w:color w:val="000000"/>
          <w:sz w:val="24"/>
          <w:szCs w:val="24"/>
        </w:rPr>
        <w:br/>
        <w:t xml:space="preserve">As one who joys in kindness:  “In that part</w:t>
      </w:r>
      <w:r>
        <w:rPr>
          <w:color w:val="000000"/>
          <w:sz w:val="24"/>
          <w:szCs w:val="24"/>
        </w:rPr>
        <w:br/>
        <w:t xml:space="preserve">Of the deprav’d Italian land, which lies</w:t>
      </w:r>
      <w:r>
        <w:rPr>
          <w:color w:val="000000"/>
          <w:sz w:val="24"/>
          <w:szCs w:val="24"/>
        </w:rPr>
        <w:br/>
        <w:t xml:space="preserve">Between Rialto, and the fountain-springs</w:t>
      </w:r>
      <w:r>
        <w:rPr>
          <w:color w:val="000000"/>
          <w:sz w:val="24"/>
          <w:szCs w:val="24"/>
        </w:rPr>
        <w:br/>
        <w:t xml:space="preserve">Of Brenta and of Piava, there doth rise,</w:t>
      </w:r>
      <w:r>
        <w:rPr>
          <w:color w:val="000000"/>
          <w:sz w:val="24"/>
          <w:szCs w:val="24"/>
        </w:rPr>
        <w:br/>
        <w:t xml:space="preserve">But to no lofty eminence, a hill,</w:t>
      </w:r>
      <w:r>
        <w:rPr>
          <w:color w:val="000000"/>
          <w:sz w:val="24"/>
          <w:szCs w:val="24"/>
        </w:rPr>
        <w:br/>
        <w:t xml:space="preserve">From whence erewhile a firebrand did descend,</w:t>
      </w:r>
      <w:r>
        <w:rPr>
          <w:color w:val="000000"/>
          <w:sz w:val="24"/>
          <w:szCs w:val="24"/>
        </w:rPr>
        <w:br/>
        <w:t xml:space="preserve">That sorely sheet the region.  From one root</w:t>
      </w:r>
      <w:r>
        <w:rPr>
          <w:color w:val="000000"/>
          <w:sz w:val="24"/>
          <w:szCs w:val="24"/>
        </w:rPr>
        <w:br/>
        <w:t xml:space="preserve">I and it sprang; my name on earth Cunizza: </w:t>
      </w:r>
      <w:r>
        <w:rPr>
          <w:color w:val="000000"/>
          <w:sz w:val="24"/>
          <w:szCs w:val="24"/>
        </w:rPr>
        <w:br/>
        <w:t xml:space="preserve">And here I glitter, for that by its light</w:t>
      </w:r>
      <w:r>
        <w:rPr>
          <w:color w:val="000000"/>
          <w:sz w:val="24"/>
          <w:szCs w:val="24"/>
        </w:rPr>
        <w:br/>
        <w:t xml:space="preserve">This star o’ercame me.  Yet I naught repine,</w:t>
      </w:r>
      <w:r>
        <w:rPr>
          <w:color w:val="000000"/>
          <w:sz w:val="24"/>
          <w:szCs w:val="24"/>
        </w:rPr>
        <w:br/>
        <w:t xml:space="preserve">Nor grudge myself the cause of this my lot,</w:t>
      </w:r>
      <w:r>
        <w:rPr>
          <w:color w:val="000000"/>
          <w:sz w:val="24"/>
          <w:szCs w:val="24"/>
        </w:rPr>
        <w:br/>
        <w:t xml:space="preserve">Which haply vulgar hearts can scarce conceive.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“This jewel, that is next me in our heaven,</w:t>
      </w:r>
      <w:r>
        <w:rPr>
          <w:color w:val="000000"/>
          <w:sz w:val="24"/>
          <w:szCs w:val="24"/>
        </w:rPr>
        <w:br/>
        <w:t xml:space="preserve">Lustrous and costly, great renown hath left,</w:t>
      </w:r>
      <w:r>
        <w:rPr>
          <w:color w:val="000000"/>
          <w:sz w:val="24"/>
          <w:szCs w:val="24"/>
        </w:rPr>
        <w:br/>
        <w:t xml:space="preserve">And not to perish, ere these hundred years</w:t>
      </w:r>
      <w:r>
        <w:rPr>
          <w:color w:val="000000"/>
          <w:sz w:val="24"/>
          <w:szCs w:val="24"/>
        </w:rPr>
        <w:br/>
        <w:t xml:space="preserve">Five times absolve their round.  Consider thou,</w:t>
      </w:r>
      <w:r>
        <w:rPr>
          <w:color w:val="000000"/>
          <w:sz w:val="24"/>
          <w:szCs w:val="24"/>
        </w:rPr>
        <w:br/>
        <w:t xml:space="preserve">If to excel be worthy man’s endeavour,</w:t>
      </w:r>
      <w:r>
        <w:rPr>
          <w:color w:val="000000"/>
          <w:sz w:val="24"/>
          <w:szCs w:val="24"/>
        </w:rPr>
        <w:br/>
        <w:t xml:space="preserve">When such life may attend the first.  Yet they</w:t>
      </w:r>
      <w:r>
        <w:rPr>
          <w:color w:val="000000"/>
          <w:sz w:val="24"/>
          <w:szCs w:val="24"/>
        </w:rPr>
        <w:br/>
        <w:t xml:space="preserve">Care not for this, the crowd that now are girt</w:t>
      </w:r>
      <w:r>
        <w:rPr>
          <w:color w:val="000000"/>
          <w:sz w:val="24"/>
          <w:szCs w:val="24"/>
        </w:rPr>
        <w:br/>
        <w:t xml:space="preserve">By Adice and Tagliamento, still</w:t>
      </w:r>
      <w:r>
        <w:rPr>
          <w:color w:val="000000"/>
          <w:sz w:val="24"/>
          <w:szCs w:val="24"/>
        </w:rPr>
        <w:br/>
        <w:t xml:space="preserve">Impenitent, tho’ scourg’d.  The hour is near,</w:t>
      </w:r>
      <w:r>
        <w:rPr>
          <w:color w:val="000000"/>
          <w:sz w:val="24"/>
          <w:szCs w:val="24"/>
        </w:rPr>
        <w:br/>
        <w:t xml:space="preserve">When for their stubbornness at Padua’s marsh</w:t>
      </w:r>
      <w:r>
        <w:rPr>
          <w:color w:val="000000"/>
          <w:sz w:val="24"/>
          <w:szCs w:val="24"/>
        </w:rPr>
        <w:br/>
        <w:t xml:space="preserve">The water shall be chang’d, that laves Vicena</w:t>
      </w:r>
      <w:r>
        <w:rPr>
          <w:color w:val="000000"/>
          <w:sz w:val="24"/>
          <w:szCs w:val="24"/>
        </w:rPr>
        <w:br/>
        <w:t xml:space="preserve">And where Cagnano meets with Sile, one</w:t>
      </w:r>
      <w:r>
        <w:rPr>
          <w:color w:val="000000"/>
          <w:sz w:val="24"/>
          <w:szCs w:val="24"/>
        </w:rPr>
        <w:br/>
        <w:t xml:space="preserve">Lords it, and bears his head aloft, for whom</w:t>
      </w:r>
      <w:r>
        <w:rPr>
          <w:color w:val="000000"/>
          <w:sz w:val="24"/>
          <w:szCs w:val="24"/>
        </w:rPr>
        <w:br/>
        <w:t xml:space="preserve">The web is now a-warping.  Feltro too</w:t>
      </w:r>
      <w:r>
        <w:rPr>
          <w:color w:val="000000"/>
          <w:sz w:val="24"/>
          <w:szCs w:val="24"/>
        </w:rPr>
        <w:br/>
        <w:t xml:space="preserve">Shall sorrow for its godless shepherd’s fault,</w:t>
      </w:r>
      <w:r>
        <w:rPr>
          <w:color w:val="000000"/>
          <w:sz w:val="24"/>
          <w:szCs w:val="24"/>
        </w:rPr>
        <w:br/>
        <w:t xml:space="preserve">Of so deep stain, that never, for the like,</w:t>
      </w:r>
      <w:r>
        <w:rPr>
          <w:color w:val="000000"/>
          <w:sz w:val="24"/>
          <w:szCs w:val="24"/>
        </w:rPr>
        <w:br/>
        <w:t xml:space="preserve">Was Malta’s bar unclos’d.  Too large should be</w:t>
      </w:r>
      <w:r>
        <w:rPr>
          <w:color w:val="000000"/>
          <w:sz w:val="24"/>
          <w:szCs w:val="24"/>
        </w:rPr>
        <w:br/>
        <w:t xml:space="preserve">The skillet, that would hold Ferrara’s blood,</w:t>
      </w:r>
      <w:r>
        <w:rPr>
          <w:color w:val="000000"/>
          <w:sz w:val="24"/>
          <w:szCs w:val="24"/>
        </w:rPr>
        <w:br/>
        <w:t xml:space="preserve">And wearied he, who ounce by ounce would weight it,</w:t>
      </w:r>
      <w:r>
        <w:rPr>
          <w:color w:val="000000"/>
          <w:sz w:val="24"/>
          <w:szCs w:val="24"/>
        </w:rPr>
        <w:br/>
        <w:t xml:space="preserve">The which this priest, in show of party-zeal,</w:t>
      </w:r>
      <w:r>
        <w:rPr>
          <w:color w:val="000000"/>
          <w:sz w:val="24"/>
          <w:szCs w:val="24"/>
        </w:rPr>
        <w:br/>
        <w:t xml:space="preserve">Courteous will give; nor will the gift ill suit</w:t>
      </w:r>
      <w:r>
        <w:rPr>
          <w:color w:val="000000"/>
          <w:sz w:val="24"/>
          <w:szCs w:val="24"/>
        </w:rPr>
        <w:br/>
        <w:t xml:space="preserve">The country’s custom.  We descry above,</w:t>
      </w:r>
      <w:r>
        <w:rPr>
          <w:color w:val="000000"/>
          <w:sz w:val="24"/>
          <w:szCs w:val="24"/>
        </w:rPr>
        <w:br/>
        <w:t xml:space="preserve">Mirrors, ye call them thrones, from which to us</w:t>
      </w:r>
      <w:r>
        <w:rPr>
          <w:color w:val="000000"/>
          <w:sz w:val="24"/>
          <w:szCs w:val="24"/>
        </w:rPr>
        <w:br/>
        <w:t xml:space="preserve">Reflected shine the judgments of our God: </w:t>
      </w:r>
      <w:r>
        <w:rPr>
          <w:color w:val="000000"/>
          <w:sz w:val="24"/>
          <w:szCs w:val="24"/>
        </w:rPr>
        <w:br/>
        <w:t xml:space="preserve">Whence these our sayings we avouch for good.”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ended, and appear’d on other thoughts</w:t>
      </w:r>
      <w:r>
        <w:rPr>
          <w:color w:val="000000"/>
          <w:sz w:val="24"/>
          <w:szCs w:val="24"/>
        </w:rPr>
        <w:br/>
        <w:t xml:space="preserve">Intent, re-ent’ring on the wheel she late</w:t>
      </w:r>
      <w:r>
        <w:rPr>
          <w:color w:val="000000"/>
          <w:sz w:val="24"/>
          <w:szCs w:val="24"/>
        </w:rPr>
        <w:br/>
        <w:t xml:space="preserve">Had left.  That other joyance meanwhile wax’d</w:t>
      </w:r>
      <w:r>
        <w:rPr>
          <w:color w:val="000000"/>
          <w:sz w:val="24"/>
          <w:szCs w:val="24"/>
        </w:rPr>
        <w:br/>
        <w:t xml:space="preserve">A thing to marvel at, in splendour glowing,</w:t>
      </w:r>
      <w:r>
        <w:rPr>
          <w:color w:val="000000"/>
          <w:sz w:val="24"/>
          <w:szCs w:val="24"/>
        </w:rPr>
        <w:br/>
        <w:t xml:space="preserve">Like choicest ruby stricken by the sun,</w:t>
      </w:r>
      <w:r>
        <w:rPr>
          <w:color w:val="000000"/>
          <w:sz w:val="24"/>
          <w:szCs w:val="24"/>
        </w:rPr>
        <w:br/>
        <w:t xml:space="preserve">For, in that upper clime, effulgence comes</w:t>
      </w:r>
      <w:r>
        <w:rPr>
          <w:color w:val="000000"/>
          <w:sz w:val="24"/>
          <w:szCs w:val="24"/>
        </w:rPr>
        <w:br/>
        <w:t xml:space="preserve">Of gladness, as here laughter:  and below,</w:t>
      </w:r>
      <w:r>
        <w:rPr>
          <w:color w:val="000000"/>
          <w:sz w:val="24"/>
          <w:szCs w:val="24"/>
        </w:rPr>
        <w:br/>
        <w:t xml:space="preserve">As the mind saddens, murkier grows the shade.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“God seeth all:  and in him is thy sight,”</w:t>
      </w:r>
      <w:r>
        <w:rPr>
          <w:color w:val="000000"/>
          <w:sz w:val="24"/>
          <w:szCs w:val="24"/>
        </w:rPr>
        <w:br/>
        <w:t xml:space="preserve">Said I, “blest Spirit!  Therefore will of his</w:t>
      </w:r>
      <w:r>
        <w:rPr>
          <w:color w:val="000000"/>
          <w:sz w:val="24"/>
          <w:szCs w:val="24"/>
        </w:rPr>
        <w:br/>
        <w:t xml:space="preserve">Cannot to thee be dark.  Why then delays</w:t>
      </w:r>
      <w:r>
        <w:rPr>
          <w:color w:val="000000"/>
          <w:sz w:val="24"/>
          <w:szCs w:val="24"/>
        </w:rPr>
        <w:br/>
        <w:t xml:space="preserve">Thy voice to satisfy my wish untold,</w:t>
      </w:r>
      <w:r>
        <w:rPr>
          <w:color w:val="000000"/>
          <w:sz w:val="24"/>
          <w:szCs w:val="24"/>
        </w:rPr>
        <w:br/>
        <w:t xml:space="preserve">That voice which joins the inexpressive song,</w:t>
      </w:r>
      <w:r>
        <w:rPr>
          <w:color w:val="000000"/>
          <w:sz w:val="24"/>
          <w:szCs w:val="24"/>
        </w:rPr>
        <w:br/>
        <w:t xml:space="preserve">Pastime of heav’n, the which those ardours sing,</w:t>
      </w:r>
      <w:r>
        <w:rPr>
          <w:color w:val="000000"/>
          <w:sz w:val="24"/>
          <w:szCs w:val="24"/>
        </w:rPr>
        <w:br/>
        <w:t xml:space="preserve">That cowl them with six shadowing wings outspread? </w:t>
      </w:r>
      <w:r>
        <w:rPr>
          <w:color w:val="000000"/>
          <w:sz w:val="24"/>
          <w:szCs w:val="24"/>
        </w:rPr>
        <w:br/>
        <w:t xml:space="preserve">I would not wait thy asking, wert thou known</w:t>
      </w:r>
      <w:r>
        <w:rPr>
          <w:color w:val="000000"/>
          <w:sz w:val="24"/>
          <w:szCs w:val="24"/>
        </w:rPr>
        <w:br/>
        <w:t xml:space="preserve">To me, as thoroughly I to thee am known.”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forthwith answ’ring, thus his words began: </w:t>
      </w:r>
      <w:r>
        <w:rPr>
          <w:color w:val="000000"/>
          <w:sz w:val="24"/>
          <w:szCs w:val="24"/>
        </w:rPr>
        <w:br/>
        <w:t xml:space="preserve">“The valley’ of waters, widest next to that</w:t>
      </w:r>
      <w:r>
        <w:rPr>
          <w:color w:val="000000"/>
          <w:sz w:val="24"/>
          <w:szCs w:val="24"/>
        </w:rPr>
        <w:br/>
        <w:t xml:space="preserve">Which doth the earth engarland, shapes its course,</w:t>
      </w:r>
      <w:r>
        <w:rPr>
          <w:color w:val="000000"/>
          <w:sz w:val="24"/>
          <w:szCs w:val="24"/>
        </w:rPr>
        <w:br/>
        <w:t xml:space="preserve">Between discordant shores, against the sun</w:t>
      </w:r>
      <w:r>
        <w:rPr>
          <w:color w:val="000000"/>
          <w:sz w:val="24"/>
          <w:szCs w:val="24"/>
        </w:rPr>
        <w:br/>
        <w:t xml:space="preserve">Inward so far, it makes meridian there,</w:t>
      </w:r>
      <w:r>
        <w:rPr>
          <w:color w:val="000000"/>
          <w:sz w:val="24"/>
          <w:szCs w:val="24"/>
        </w:rPr>
        <w:br/>
        <w:t xml:space="preserve">Where was before th’ horizon.  Of that vale</w:t>
      </w:r>
      <w:r>
        <w:rPr>
          <w:color w:val="000000"/>
          <w:sz w:val="24"/>
          <w:szCs w:val="24"/>
        </w:rPr>
        <w:br/>
        <w:t xml:space="preserve">Dwelt I upon the shore, ’twixt Ebro’s stream</w:t>
      </w:r>
      <w:r>
        <w:rPr>
          <w:color w:val="000000"/>
          <w:sz w:val="24"/>
          <w:szCs w:val="24"/>
        </w:rPr>
        <w:br/>
        <w:t xml:space="preserve">And Macra’s, that divides with passage brief</w:t>
      </w:r>
      <w:r>
        <w:rPr>
          <w:color w:val="000000"/>
          <w:sz w:val="24"/>
          <w:szCs w:val="24"/>
        </w:rPr>
        <w:br/>
        <w:t xml:space="preserve">Genoan bounds from Tuscan.  East and west</w:t>
      </w:r>
      <w:r>
        <w:rPr>
          <w:color w:val="000000"/>
          <w:sz w:val="24"/>
          <w:szCs w:val="24"/>
        </w:rPr>
        <w:br/>
        <w:t xml:space="preserve">Are nearly one to Begga and my land,</w:t>
      </w:r>
      <w:r>
        <w:rPr>
          <w:color w:val="000000"/>
          <w:sz w:val="24"/>
          <w:szCs w:val="24"/>
        </w:rPr>
        <w:br/>
        <w:t xml:space="preserve">Whose haven erst was with its own blood warm. </w:t>
      </w:r>
      <w:r>
        <w:rPr>
          <w:color w:val="000000"/>
          <w:sz w:val="24"/>
          <w:szCs w:val="24"/>
        </w:rPr>
        <w:br/>
        <w:t xml:space="preserve">Who knew my name were wont to call me Folco: </w:t>
      </w:r>
      <w:r>
        <w:rPr>
          <w:color w:val="000000"/>
          <w:sz w:val="24"/>
          <w:szCs w:val="24"/>
        </w:rPr>
        <w:br/>
        <w:t xml:space="preserve">And I did bear impression of this heav’n,</w:t>
      </w:r>
      <w:r>
        <w:rPr>
          <w:color w:val="000000"/>
          <w:sz w:val="24"/>
          <w:szCs w:val="24"/>
        </w:rPr>
        <w:br/>
        <w:t xml:space="preserve">That now bears mine:  for not with fiercer flame</w:t>
      </w:r>
      <w:r>
        <w:rPr>
          <w:color w:val="000000"/>
          <w:sz w:val="24"/>
          <w:szCs w:val="24"/>
        </w:rPr>
        <w:br/>
        <w:t xml:space="preserve">Glow’d Belus’ daughter, injuring alike</w:t>
      </w:r>
      <w:r>
        <w:rPr>
          <w:color w:val="000000"/>
          <w:sz w:val="24"/>
          <w:szCs w:val="24"/>
        </w:rPr>
        <w:br/>
        <w:t xml:space="preserve">Sichaeus and Creusa, than did I,</w:t>
      </w:r>
      <w:r>
        <w:rPr>
          <w:color w:val="000000"/>
          <w:sz w:val="24"/>
          <w:szCs w:val="24"/>
        </w:rPr>
        <w:br/>
        <w:t xml:space="preserve">Long as it suited the unripen’d down</w:t>
      </w:r>
      <w:r>
        <w:rPr>
          <w:color w:val="000000"/>
          <w:sz w:val="24"/>
          <w:szCs w:val="24"/>
        </w:rPr>
        <w:br/>
        <w:t xml:space="preserve">That fledg’d my cheek:  nor she of Rhodope,</w:t>
      </w:r>
      <w:r>
        <w:rPr>
          <w:color w:val="000000"/>
          <w:sz w:val="24"/>
          <w:szCs w:val="24"/>
        </w:rPr>
        <w:br/>
        <w:t xml:space="preserve">That was beguiled of Demophoon;</w:t>
      </w:r>
      <w:r>
        <w:rPr>
          <w:color w:val="000000"/>
          <w:sz w:val="24"/>
          <w:szCs w:val="24"/>
        </w:rPr>
        <w:br/>
        <w:t xml:space="preserve">Nor Jove’s son, when the charms of Iole</w:t>
      </w:r>
      <w:r>
        <w:rPr>
          <w:color w:val="000000"/>
          <w:sz w:val="24"/>
          <w:szCs w:val="24"/>
        </w:rPr>
        <w:br/>
        <w:t xml:space="preserve">Were shrin’d within his heart.  And yet there hides</w:t>
      </w:r>
      <w:r>
        <w:rPr>
          <w:color w:val="000000"/>
          <w:sz w:val="24"/>
          <w:szCs w:val="24"/>
        </w:rPr>
        <w:br/>
        <w:t xml:space="preserve">No sorrowful repentance here, but mirth,</w:t>
      </w:r>
      <w:r>
        <w:rPr>
          <w:color w:val="000000"/>
          <w:sz w:val="24"/>
          <w:szCs w:val="24"/>
        </w:rPr>
        <w:br/>
        <w:t xml:space="preserve">Not for the fault (that doth not come to mind),</w:t>
      </w:r>
      <w:r>
        <w:rPr>
          <w:color w:val="000000"/>
          <w:sz w:val="24"/>
          <w:szCs w:val="24"/>
        </w:rPr>
        <w:br/>
        <w:t xml:space="preserve">But for the virtue, whose o’erruling sway</w:t>
      </w:r>
      <w:r>
        <w:rPr>
          <w:color w:val="000000"/>
          <w:sz w:val="24"/>
          <w:szCs w:val="24"/>
        </w:rPr>
        <w:br/>
        <w:t xml:space="preserve">And providence have wrought thus quaintly.  Here</w:t>
      </w:r>
      <w:r>
        <w:rPr>
          <w:color w:val="000000"/>
          <w:sz w:val="24"/>
          <w:szCs w:val="24"/>
        </w:rPr>
        <w:br/>
        <w:t xml:space="preserve">The skill is look’d into, that fashioneth</w:t>
      </w:r>
      <w:r>
        <w:rPr>
          <w:color w:val="000000"/>
          <w:sz w:val="24"/>
          <w:szCs w:val="24"/>
        </w:rPr>
        <w:br/>
        <w:t xml:space="preserve">With such effectual working, and the good</w:t>
      </w:r>
      <w:r>
        <w:rPr>
          <w:color w:val="000000"/>
          <w:sz w:val="24"/>
          <w:szCs w:val="24"/>
        </w:rPr>
        <w:br/>
        <w:t xml:space="preserve">Discern’d, accruing to this upper world</w:t>
      </w:r>
      <w:r>
        <w:rPr>
          <w:color w:val="000000"/>
          <w:sz w:val="24"/>
          <w:szCs w:val="24"/>
        </w:rPr>
        <w:br/>
        <w:t xml:space="preserve">From that below.  But fully to content</w:t>
      </w:r>
      <w:r>
        <w:rPr>
          <w:color w:val="000000"/>
          <w:sz w:val="24"/>
          <w:szCs w:val="24"/>
        </w:rPr>
        <w:br/>
        <w:t xml:space="preserve">Thy wishes, all that in this sphere have birth,</w:t>
      </w:r>
      <w:r>
        <w:rPr>
          <w:color w:val="000000"/>
          <w:sz w:val="24"/>
          <w:szCs w:val="24"/>
        </w:rPr>
        <w:br/>
        <w:t xml:space="preserve">Demands my further parle.  Inquire thou wouldst,</w:t>
      </w:r>
      <w:r>
        <w:rPr>
          <w:color w:val="000000"/>
          <w:sz w:val="24"/>
          <w:szCs w:val="24"/>
        </w:rPr>
        <w:br/>
        <w:t xml:space="preserve">Who of this light is denizen, that here</w:t>
      </w:r>
      <w:r>
        <w:rPr>
          <w:color w:val="000000"/>
          <w:sz w:val="24"/>
          <w:szCs w:val="24"/>
        </w:rPr>
        <w:br/>
        <w:t xml:space="preserve">Beside me sparkles, as the sun-beam doth</w:t>
      </w:r>
      <w:r>
        <w:rPr>
          <w:color w:val="000000"/>
          <w:sz w:val="24"/>
          <w:szCs w:val="24"/>
        </w:rPr>
        <w:br/>
        <w:t xml:space="preserve">On the clear wave.  Know then, the soul of Rahab</w:t>
      </w:r>
      <w:r>
        <w:rPr>
          <w:color w:val="000000"/>
          <w:sz w:val="24"/>
          <w:szCs w:val="24"/>
        </w:rPr>
        <w:br/>
        <w:t xml:space="preserve">Is in that gladsome harbour, to our tribe</w:t>
      </w:r>
      <w:r>
        <w:rPr>
          <w:color w:val="000000"/>
          <w:sz w:val="24"/>
          <w:szCs w:val="24"/>
        </w:rPr>
        <w:br/>
        <w:t xml:space="preserve">United, and the foremost rank assign’d. </w:t>
      </w:r>
      <w:r>
        <w:rPr>
          <w:color w:val="000000"/>
          <w:sz w:val="24"/>
          <w:szCs w:val="24"/>
        </w:rPr>
        <w:br/>
        <w:t xml:space="preserve">He to that heav’n, at which the shadow ends</w:t>
      </w:r>
      <w:r>
        <w:rPr>
          <w:color w:val="000000"/>
          <w:sz w:val="24"/>
          <w:szCs w:val="24"/>
        </w:rPr>
        <w:br/>
        <w:t xml:space="preserve">Of your sublunar world, was taken up,</w:t>
      </w:r>
      <w:r>
        <w:rPr>
          <w:color w:val="000000"/>
          <w:sz w:val="24"/>
          <w:szCs w:val="24"/>
        </w:rPr>
        <w:br/>
        <w:t xml:space="preserve">First, in Christ’s triumph, of all souls redeem’d: </w:t>
      </w:r>
      <w:r>
        <w:rPr>
          <w:color w:val="000000"/>
          <w:sz w:val="24"/>
          <w:szCs w:val="24"/>
        </w:rPr>
        <w:br/>
        <w:t xml:space="preserve">For well behoov’d, that, in some part of heav’n,</w:t>
      </w:r>
      <w:r>
        <w:rPr>
          <w:color w:val="000000"/>
          <w:sz w:val="24"/>
          <w:szCs w:val="24"/>
        </w:rPr>
        <w:br/>
        <w:t xml:space="preserve">She should remain a trophy, to declare</w:t>
      </w:r>
      <w:r>
        <w:rPr>
          <w:color w:val="000000"/>
          <w:sz w:val="24"/>
          <w:szCs w:val="24"/>
        </w:rPr>
        <w:br/>
        <w:t xml:space="preserve">The mighty contest won with either palm;</w:t>
      </w:r>
      <w:r>
        <w:rPr>
          <w:color w:val="000000"/>
          <w:sz w:val="24"/>
          <w:szCs w:val="24"/>
        </w:rPr>
        <w:br/>
        <w:t xml:space="preserve">For that she favour’d first the high exploit</w:t>
      </w:r>
      <w:r>
        <w:rPr>
          <w:color w:val="000000"/>
          <w:sz w:val="24"/>
          <w:szCs w:val="24"/>
        </w:rPr>
        <w:br/>
        <w:t xml:space="preserve">Of Joshua on the holy land, whereof</w:t>
      </w:r>
      <w:r>
        <w:rPr>
          <w:color w:val="000000"/>
          <w:sz w:val="24"/>
          <w:szCs w:val="24"/>
        </w:rPr>
        <w:br/>
        <w:t xml:space="preserve">The Pope recks little now.  Thy city, plant</w:t>
      </w:r>
      <w:r>
        <w:rPr>
          <w:color w:val="000000"/>
          <w:sz w:val="24"/>
          <w:szCs w:val="24"/>
        </w:rPr>
        <w:br/>
        <w:t xml:space="preserve">Of him, that on his Maker turn’d the back,</w:t>
      </w:r>
      <w:r>
        <w:rPr>
          <w:color w:val="000000"/>
          <w:sz w:val="24"/>
          <w:szCs w:val="24"/>
        </w:rPr>
        <w:br/>
        <w:t xml:space="preserve">And of whose envying so much woe hath sprung,</w:t>
      </w:r>
      <w:r>
        <w:rPr>
          <w:color w:val="000000"/>
          <w:sz w:val="24"/>
          <w:szCs w:val="24"/>
        </w:rPr>
        <w:br/>
        <w:t xml:space="preserve">Engenders and expands the cursed flower,</w:t>
      </w:r>
      <w:r>
        <w:rPr>
          <w:color w:val="000000"/>
          <w:sz w:val="24"/>
          <w:szCs w:val="24"/>
        </w:rPr>
        <w:br/>
        <w:t xml:space="preserve">That hath made wander both the sheep and lambs,</w:t>
      </w:r>
      <w:r>
        <w:rPr>
          <w:color w:val="000000"/>
          <w:sz w:val="24"/>
          <w:szCs w:val="24"/>
        </w:rPr>
        <w:br/>
        <w:t xml:space="preserve">Turning the shepherd to a wolf.  For this,</w:t>
      </w:r>
      <w:r>
        <w:rPr>
          <w:color w:val="000000"/>
          <w:sz w:val="24"/>
          <w:szCs w:val="24"/>
        </w:rPr>
        <w:br/>
        <w:t xml:space="preserve">The gospel and great teachers laid aside,</w:t>
      </w:r>
      <w:r>
        <w:rPr>
          <w:color w:val="000000"/>
          <w:sz w:val="24"/>
          <w:szCs w:val="24"/>
        </w:rPr>
        <w:br/>
        <w:t xml:space="preserve">The decretals, as their stuft margins show,</w:t>
      </w:r>
      <w:r>
        <w:rPr>
          <w:color w:val="000000"/>
          <w:sz w:val="24"/>
          <w:szCs w:val="24"/>
        </w:rPr>
        <w:br/>
        <w:t xml:space="preserve">Are the sole study.  Pope and Cardinals,</w:t>
      </w:r>
      <w:r>
        <w:rPr>
          <w:color w:val="000000"/>
          <w:sz w:val="24"/>
          <w:szCs w:val="24"/>
        </w:rPr>
        <w:br/>
        <w:t xml:space="preserve">Intent on these, ne’er journey but in thought</w:t>
      </w:r>
      <w:r>
        <w:rPr>
          <w:color w:val="000000"/>
          <w:sz w:val="24"/>
          <w:szCs w:val="24"/>
        </w:rPr>
        <w:br/>
        <w:t xml:space="preserve">To Nazareth, where Gabriel op’d his wings. </w:t>
      </w:r>
      <w:r>
        <w:rPr>
          <w:color w:val="000000"/>
          <w:sz w:val="24"/>
          <w:szCs w:val="24"/>
        </w:rPr>
        <w:br/>
        <w:t xml:space="preserve">Yet it may chance, erelong, the Vatican,</w:t>
      </w:r>
      <w:r>
        <w:rPr>
          <w:color w:val="000000"/>
          <w:sz w:val="24"/>
          <w:szCs w:val="24"/>
        </w:rPr>
        <w:br/>
        <w:t xml:space="preserve">And other most selected parts of Rome,</w:t>
      </w:r>
      <w:r>
        <w:rPr>
          <w:color w:val="000000"/>
          <w:sz w:val="24"/>
          <w:szCs w:val="24"/>
        </w:rPr>
        <w:br/>
        <w:t xml:space="preserve">That were the grave of Peter’s soldiery,</w:t>
      </w:r>
      <w:r>
        <w:rPr>
          <w:color w:val="000000"/>
          <w:sz w:val="24"/>
          <w:szCs w:val="24"/>
        </w:rPr>
        <w:br/>
        <w:t xml:space="preserve">Shall be deliver’d from the adult’rous bond.”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CANTO X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Looking into his first-born with the love,</w:t>
      </w:r>
      <w:r>
        <w:rPr>
          <w:color w:val="000000"/>
          <w:sz w:val="24"/>
          <w:szCs w:val="24"/>
        </w:rPr>
        <w:br/>
        <w:t xml:space="preserve">Which breathes from both eternal, the first Might</w:t>
      </w:r>
      <w:r>
        <w:rPr>
          <w:color w:val="000000"/>
          <w:sz w:val="24"/>
          <w:szCs w:val="24"/>
        </w:rPr>
        <w:br/>
        <w:t xml:space="preserve">Ineffable, whence eye or mind</w:t>
      </w:r>
      <w:r>
        <w:rPr>
          <w:color w:val="000000"/>
          <w:sz w:val="24"/>
          <w:szCs w:val="24"/>
        </w:rPr>
        <w:br/>
        <w:t xml:space="preserve">Can roam, hath in such order all dispos’d,</w:t>
      </w:r>
      <w:r>
        <w:rPr>
          <w:color w:val="000000"/>
          <w:sz w:val="24"/>
          <w:szCs w:val="24"/>
        </w:rPr>
        <w:br/>
        <w:t xml:space="preserve">As none may see and fail to enjoy.  Raise, then,</w:t>
      </w:r>
      <w:r>
        <w:rPr>
          <w:color w:val="000000"/>
          <w:sz w:val="24"/>
          <w:szCs w:val="24"/>
        </w:rPr>
        <w:br/>
        <w:t xml:space="preserve">O reader! to the lofty wheels, with me,</w:t>
      </w:r>
      <w:r>
        <w:rPr>
          <w:color w:val="000000"/>
          <w:sz w:val="24"/>
          <w:szCs w:val="24"/>
        </w:rPr>
        <w:br/>
        <w:t xml:space="preserve">Thy ken directed to the point, whereat</w:t>
      </w:r>
      <w:r>
        <w:rPr>
          <w:color w:val="000000"/>
          <w:sz w:val="24"/>
          <w:szCs w:val="24"/>
        </w:rPr>
        <w:br/>
        <w:t xml:space="preserve">One motion strikes on th’ other.  There begin</w:t>
      </w:r>
      <w:r>
        <w:rPr>
          <w:color w:val="000000"/>
          <w:sz w:val="24"/>
          <w:szCs w:val="24"/>
        </w:rPr>
        <w:br/>
        <w:t xml:space="preserve">Thy wonder of the mighty Architect,</w:t>
      </w:r>
      <w:r>
        <w:rPr>
          <w:color w:val="000000"/>
          <w:sz w:val="24"/>
          <w:szCs w:val="24"/>
        </w:rPr>
        <w:br/>
        <w:t xml:space="preserve">Who loves his work so inwardly, his eye</w:t>
      </w:r>
      <w:r>
        <w:rPr>
          <w:color w:val="000000"/>
          <w:sz w:val="24"/>
          <w:szCs w:val="24"/>
        </w:rPr>
        <w:br/>
        <w:t xml:space="preserve">Doth ever watch it.  See, how thence oblique</w:t>
      </w:r>
      <w:r>
        <w:rPr>
          <w:color w:val="000000"/>
          <w:sz w:val="24"/>
          <w:szCs w:val="24"/>
        </w:rPr>
        <w:br/>
        <w:t xml:space="preserve">Brancheth the circle, where the planets roll</w:t>
      </w:r>
      <w:r>
        <w:rPr>
          <w:color w:val="000000"/>
          <w:sz w:val="24"/>
          <w:szCs w:val="24"/>
        </w:rPr>
        <w:br/>
        <w:t xml:space="preserve">To pour their wished influence on the world;</w:t>
      </w:r>
      <w:r>
        <w:rPr>
          <w:color w:val="000000"/>
          <w:sz w:val="24"/>
          <w:szCs w:val="24"/>
        </w:rPr>
        <w:br/>
        <w:t xml:space="preserve">Whose path not bending thus, in heav’n above</w:t>
      </w:r>
      <w:r>
        <w:rPr>
          <w:color w:val="000000"/>
          <w:sz w:val="24"/>
          <w:szCs w:val="24"/>
        </w:rPr>
        <w:br/>
        <w:t xml:space="preserve">Much virtue would be lost, and here on earth,</w:t>
      </w:r>
      <w:r>
        <w:rPr>
          <w:color w:val="000000"/>
          <w:sz w:val="24"/>
          <w:szCs w:val="24"/>
        </w:rPr>
        <w:br/>
        <w:t xml:space="preserve">All power well nigh extinct:  or, from direct</w:t>
      </w:r>
      <w:r>
        <w:rPr>
          <w:color w:val="000000"/>
          <w:sz w:val="24"/>
          <w:szCs w:val="24"/>
        </w:rPr>
        <w:br/>
        <w:t xml:space="preserve">Were its departure distant more or less,</w:t>
      </w:r>
      <w:r>
        <w:rPr>
          <w:color w:val="000000"/>
          <w:sz w:val="24"/>
          <w:szCs w:val="24"/>
        </w:rPr>
        <w:br/>
        <w:t xml:space="preserve">I’ th’ universal order, great defect</w:t>
      </w:r>
      <w:r>
        <w:rPr>
          <w:color w:val="000000"/>
          <w:sz w:val="24"/>
          <w:szCs w:val="24"/>
        </w:rPr>
        <w:br/>
        <w:t xml:space="preserve">Must, both in heav’n and here beneath, ensue.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rest thee, reader! on thy bench, and muse</w:t>
      </w:r>
      <w:r>
        <w:rPr>
          <w:color w:val="000000"/>
          <w:sz w:val="24"/>
          <w:szCs w:val="24"/>
        </w:rPr>
        <w:br/>
        <w:t xml:space="preserve">Anticipative of the feast to come;</w:t>
      </w:r>
      <w:r>
        <w:rPr>
          <w:color w:val="000000"/>
          <w:sz w:val="24"/>
          <w:szCs w:val="24"/>
        </w:rPr>
        <w:br/>
        <w:t xml:space="preserve">So shall delight make thee not feel thy toil. </w:t>
      </w:r>
      <w:r>
        <w:rPr>
          <w:color w:val="000000"/>
          <w:sz w:val="24"/>
          <w:szCs w:val="24"/>
        </w:rPr>
        <w:br/>
        <w:t xml:space="preserve">Lo!  I have set before thee, for thyself</w:t>
      </w:r>
      <w:r>
        <w:rPr>
          <w:color w:val="000000"/>
          <w:sz w:val="24"/>
          <w:szCs w:val="24"/>
        </w:rPr>
        <w:br/>
        <w:t xml:space="preserve">Feed now:  the matter I indite, henceforth</w:t>
      </w:r>
      <w:r>
        <w:rPr>
          <w:color w:val="000000"/>
          <w:sz w:val="24"/>
          <w:szCs w:val="24"/>
        </w:rPr>
        <w:br/>
        <w:t xml:space="preserve">Demands entire my thought.  Join’d with the part,</w:t>
      </w:r>
      <w:r>
        <w:rPr>
          <w:color w:val="000000"/>
          <w:sz w:val="24"/>
          <w:szCs w:val="24"/>
        </w:rPr>
        <w:br/>
        <w:t xml:space="preserve">Which late we told of, the great minister</w:t>
      </w:r>
      <w:r>
        <w:rPr>
          <w:color w:val="000000"/>
          <w:sz w:val="24"/>
          <w:szCs w:val="24"/>
        </w:rPr>
        <w:br/>
        <w:t xml:space="preserve">Of nature, that upon the world imprints</w:t>
      </w:r>
      <w:r>
        <w:rPr>
          <w:color w:val="000000"/>
          <w:sz w:val="24"/>
          <w:szCs w:val="24"/>
        </w:rPr>
        <w:br/>
        <w:t xml:space="preserve">The virtue of the heaven, and doles out</w:t>
      </w:r>
      <w:r>
        <w:rPr>
          <w:color w:val="000000"/>
          <w:sz w:val="24"/>
          <w:szCs w:val="24"/>
        </w:rPr>
        <w:br/>
        <w:t xml:space="preserve">Time for us with his beam, went circling on</w:t>
      </w:r>
      <w:r>
        <w:rPr>
          <w:color w:val="000000"/>
          <w:sz w:val="24"/>
          <w:szCs w:val="24"/>
        </w:rPr>
        <w:br/>
        <w:t xml:space="preserve">Along the spires, where each hour sooner comes;</w:t>
      </w:r>
      <w:r>
        <w:rPr>
          <w:color w:val="000000"/>
          <w:sz w:val="24"/>
          <w:szCs w:val="24"/>
        </w:rPr>
        <w:br/>
        <w:t xml:space="preserve">And I was with him, weetless of ascent,</w:t>
      </w:r>
      <w:r>
        <w:rPr>
          <w:color w:val="000000"/>
          <w:sz w:val="24"/>
          <w:szCs w:val="24"/>
        </w:rPr>
        <w:br/>
        <w:t xml:space="preserve">As one, who till arriv’d, weets not his coming.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Beatrice, she who passeth on</w:t>
      </w:r>
      <w:r>
        <w:rPr>
          <w:color w:val="000000"/>
          <w:sz w:val="24"/>
          <w:szCs w:val="24"/>
        </w:rPr>
        <w:br/>
        <w:t xml:space="preserve">So suddenly from good to better, time</w:t>
      </w:r>
      <w:r>
        <w:rPr>
          <w:color w:val="000000"/>
          <w:sz w:val="24"/>
          <w:szCs w:val="24"/>
        </w:rPr>
        <w:br/>
        <w:t xml:space="preserve">Counts not the act, oh then how great must needs</w:t>
      </w:r>
      <w:r>
        <w:rPr>
          <w:color w:val="000000"/>
          <w:sz w:val="24"/>
          <w:szCs w:val="24"/>
        </w:rPr>
        <w:br/>
        <w:t xml:space="preserve">Have been her brightness!  What she was i’ th’ sun</w:t>
      </w:r>
      <w:r>
        <w:rPr>
          <w:color w:val="000000"/>
          <w:sz w:val="24"/>
          <w:szCs w:val="24"/>
        </w:rPr>
        <w:br/>
        <w:t xml:space="preserve">(Where I had enter’d), not through change of hue,</w:t>
      </w:r>
      <w:r>
        <w:rPr>
          <w:color w:val="000000"/>
          <w:sz w:val="24"/>
          <w:szCs w:val="24"/>
        </w:rPr>
        <w:br/>
        <w:t xml:space="preserve">But light transparent—­did I summon up</w:t>
      </w:r>
      <w:r>
        <w:rPr>
          <w:color w:val="000000"/>
          <w:sz w:val="24"/>
          <w:szCs w:val="24"/>
        </w:rPr>
        <w:br/>
        <w:t xml:space="preserve">Genius, art, practice—­I might not so speak,</w:t>
      </w:r>
      <w:r>
        <w:rPr>
          <w:color w:val="000000"/>
          <w:sz w:val="24"/>
          <w:szCs w:val="24"/>
        </w:rPr>
        <w:br/>
        <w:t xml:space="preserve">It should be e’er imagin’d:  yet believ’d</w:t>
      </w:r>
      <w:r>
        <w:rPr>
          <w:color w:val="000000"/>
          <w:sz w:val="24"/>
          <w:szCs w:val="24"/>
        </w:rPr>
        <w:br/>
        <w:t xml:space="preserve">It may be, and the sight be justly crav’d. </w:t>
      </w:r>
      <w:r>
        <w:rPr>
          <w:color w:val="000000"/>
          <w:sz w:val="24"/>
          <w:szCs w:val="24"/>
        </w:rPr>
        <w:br/>
        <w:t xml:space="preserve">And if our fantasy fail of such height,</w:t>
      </w:r>
      <w:r>
        <w:rPr>
          <w:color w:val="000000"/>
          <w:sz w:val="24"/>
          <w:szCs w:val="24"/>
        </w:rPr>
        <w:br/>
        <w:t xml:space="preserve">What marvel, since no eye above the sun</w:t>
      </w:r>
      <w:r>
        <w:rPr>
          <w:color w:val="000000"/>
          <w:sz w:val="24"/>
          <w:szCs w:val="24"/>
        </w:rPr>
        <w:br/>
        <w:t xml:space="preserve">Hath ever travel’d?  Such are they dwell here,</w:t>
      </w:r>
      <w:r>
        <w:rPr>
          <w:color w:val="000000"/>
          <w:sz w:val="24"/>
          <w:szCs w:val="24"/>
        </w:rPr>
        <w:br/>
        <w:t xml:space="preserve">Fourth family of the Omnipotent Sire,</w:t>
      </w:r>
      <w:r>
        <w:rPr>
          <w:color w:val="000000"/>
          <w:sz w:val="24"/>
          <w:szCs w:val="24"/>
        </w:rPr>
        <w:br/>
        <w:t xml:space="preserve">Who of his spirit and of his offspring shows;</w:t>
      </w:r>
      <w:r>
        <w:rPr>
          <w:color w:val="000000"/>
          <w:sz w:val="24"/>
          <w:szCs w:val="24"/>
        </w:rPr>
        <w:br/>
        <w:t xml:space="preserve">And holds them still enraptur’d with the view. </w:t>
      </w:r>
      <w:r>
        <w:rPr>
          <w:color w:val="000000"/>
          <w:sz w:val="24"/>
          <w:szCs w:val="24"/>
        </w:rPr>
        <w:br/>
        <w:t xml:space="preserve">And thus to me Beatrice:  “Thank, oh thank,</w:t>
      </w:r>
      <w:r>
        <w:rPr>
          <w:color w:val="000000"/>
          <w:sz w:val="24"/>
          <w:szCs w:val="24"/>
        </w:rPr>
        <w:br/>
        <w:t xml:space="preserve">The Sun of angels, him, who by his grace</w:t>
      </w:r>
      <w:r>
        <w:rPr>
          <w:color w:val="000000"/>
          <w:sz w:val="24"/>
          <w:szCs w:val="24"/>
        </w:rPr>
        <w:br/>
        <w:t xml:space="preserve">To this perceptible hath lifted thee.”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Never was heart in such devotion bound,</w:t>
      </w:r>
      <w:r>
        <w:rPr>
          <w:color w:val="000000"/>
          <w:sz w:val="24"/>
          <w:szCs w:val="24"/>
        </w:rPr>
        <w:br/>
        <w:t xml:space="preserve">And with complacency so absolute</w:t>
      </w:r>
      <w:r>
        <w:rPr>
          <w:color w:val="000000"/>
          <w:sz w:val="24"/>
          <w:szCs w:val="24"/>
        </w:rPr>
        <w:br/>
        <w:t xml:space="preserve">Dispos’d to render up itself to God,</w:t>
      </w:r>
      <w:r>
        <w:rPr>
          <w:color w:val="000000"/>
          <w:sz w:val="24"/>
          <w:szCs w:val="24"/>
        </w:rPr>
        <w:br/>
        <w:t xml:space="preserve">As mine was at those words:  and so entire</w:t>
      </w:r>
      <w:r>
        <w:rPr>
          <w:color w:val="000000"/>
          <w:sz w:val="24"/>
          <w:szCs w:val="24"/>
        </w:rPr>
        <w:br/>
        <w:t xml:space="preserve">The love for Him, that held me, it eclips’d</w:t>
      </w:r>
      <w:r>
        <w:rPr>
          <w:color w:val="000000"/>
          <w:sz w:val="24"/>
          <w:szCs w:val="24"/>
        </w:rPr>
        <w:br/>
        <w:t xml:space="preserve">Beatrice in oblivion.  Naught displeas’d</w:t>
      </w:r>
      <w:r>
        <w:rPr>
          <w:color w:val="000000"/>
          <w:sz w:val="24"/>
          <w:szCs w:val="24"/>
        </w:rPr>
        <w:br/>
        <w:t xml:space="preserve">Was she, but smil’d thereat so joyously,</w:t>
      </w:r>
      <w:r>
        <w:rPr>
          <w:color w:val="000000"/>
          <w:sz w:val="24"/>
          <w:szCs w:val="24"/>
        </w:rPr>
        <w:br/>
        <w:t xml:space="preserve">That of her laughing eyes the radiance brake</w:t>
      </w:r>
      <w:r>
        <w:rPr>
          <w:color w:val="000000"/>
          <w:sz w:val="24"/>
          <w:szCs w:val="24"/>
        </w:rPr>
        <w:br/>
        <w:t xml:space="preserve">And scatter’d my collected mind abroad.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saw I a bright band, in liveliness</w:t>
      </w:r>
      <w:r>
        <w:rPr>
          <w:color w:val="000000"/>
          <w:sz w:val="24"/>
          <w:szCs w:val="24"/>
        </w:rPr>
        <w:br/>
        <w:t xml:space="preserve">Surpassing, who themselves did make the crown,</w:t>
      </w:r>
      <w:r>
        <w:rPr>
          <w:color w:val="000000"/>
          <w:sz w:val="24"/>
          <w:szCs w:val="24"/>
        </w:rPr>
        <w:br/>
        <w:t xml:space="preserve">And us their centre:  yet more sweet in voice,</w:t>
      </w:r>
      <w:r>
        <w:rPr>
          <w:color w:val="000000"/>
          <w:sz w:val="24"/>
          <w:szCs w:val="24"/>
        </w:rPr>
        <w:br/>
        <w:t xml:space="preserve">Than in their visage beaming.  Cinctur’d thus,</w:t>
      </w:r>
      <w:r>
        <w:rPr>
          <w:color w:val="000000"/>
          <w:sz w:val="24"/>
          <w:szCs w:val="24"/>
        </w:rPr>
        <w:br/>
        <w:t xml:space="preserve">Sometime Latona’s daughter we behold,</w:t>
      </w:r>
      <w:r>
        <w:rPr>
          <w:color w:val="000000"/>
          <w:sz w:val="24"/>
          <w:szCs w:val="24"/>
        </w:rPr>
        <w:br/>
        <w:t xml:space="preserve">When the impregnate air retains the thread,</w:t>
      </w:r>
      <w:r>
        <w:rPr>
          <w:color w:val="000000"/>
          <w:sz w:val="24"/>
          <w:szCs w:val="24"/>
        </w:rPr>
        <w:br/>
        <w:t xml:space="preserve">That weaves her zone.  In the celestial court,</w:t>
      </w:r>
      <w:r>
        <w:rPr>
          <w:color w:val="000000"/>
          <w:sz w:val="24"/>
          <w:szCs w:val="24"/>
        </w:rPr>
        <w:br/>
        <w:t xml:space="preserve">Whence I return, are many jewels found,</w:t>
      </w:r>
      <w:r>
        <w:rPr>
          <w:color w:val="000000"/>
          <w:sz w:val="24"/>
          <w:szCs w:val="24"/>
        </w:rPr>
        <w:br/>
        <w:t xml:space="preserve">So dear and beautiful, they cannot brook</w:t>
      </w:r>
      <w:r>
        <w:rPr>
          <w:color w:val="000000"/>
          <w:sz w:val="24"/>
          <w:szCs w:val="24"/>
        </w:rPr>
        <w:br/>
        <w:t xml:space="preserve">Transporting from that realm:  and of these lights</w:t>
      </w:r>
      <w:r>
        <w:rPr>
          <w:color w:val="000000"/>
          <w:sz w:val="24"/>
          <w:szCs w:val="24"/>
        </w:rPr>
        <w:br/>
        <w:t xml:space="preserve">Such was the song.  Who doth not prune his wing</w:t>
      </w:r>
      <w:r>
        <w:rPr>
          <w:color w:val="000000"/>
          <w:sz w:val="24"/>
          <w:szCs w:val="24"/>
        </w:rPr>
        <w:br/>
        <w:t xml:space="preserve">To soar up thither, let him look from thence</w:t>
      </w:r>
      <w:r>
        <w:rPr>
          <w:color w:val="000000"/>
          <w:sz w:val="24"/>
          <w:szCs w:val="24"/>
        </w:rPr>
        <w:br/>
        <w:t xml:space="preserve">For tidings from the dumb.  When, singing thus,</w:t>
      </w:r>
      <w:r>
        <w:rPr>
          <w:color w:val="000000"/>
          <w:sz w:val="24"/>
          <w:szCs w:val="24"/>
        </w:rPr>
        <w:br/>
        <w:t xml:space="preserve">Those burning suns that circled round us thrice,</w:t>
      </w:r>
      <w:r>
        <w:rPr>
          <w:color w:val="000000"/>
          <w:sz w:val="24"/>
          <w:szCs w:val="24"/>
        </w:rPr>
        <w:br/>
        <w:t xml:space="preserve">As nearest stars around the fixed pole,</w:t>
      </w:r>
      <w:r>
        <w:rPr>
          <w:color w:val="000000"/>
          <w:sz w:val="24"/>
          <w:szCs w:val="24"/>
        </w:rPr>
        <w:br/>
        <w:t xml:space="preserve">Then seem’d they like to ladies, from the dance</w:t>
      </w:r>
      <w:r>
        <w:rPr>
          <w:color w:val="000000"/>
          <w:sz w:val="24"/>
          <w:szCs w:val="24"/>
        </w:rPr>
        <w:br/>
        <w:t xml:space="preserve">Not ceasing, but suspense, in silent pause,</w:t>
      </w:r>
      <w:r>
        <w:rPr>
          <w:color w:val="000000"/>
          <w:sz w:val="24"/>
          <w:szCs w:val="24"/>
        </w:rPr>
        <w:br/>
        <w:t xml:space="preserve">List’ning, till they have caught the strain anew: </w:t>
      </w:r>
      <w:r>
        <w:rPr>
          <w:color w:val="000000"/>
          <w:sz w:val="24"/>
          <w:szCs w:val="24"/>
        </w:rPr>
        <w:br/>
        <w:t xml:space="preserve">Suspended so they stood:  and, from within,</w:t>
      </w:r>
      <w:r>
        <w:rPr>
          <w:color w:val="000000"/>
          <w:sz w:val="24"/>
          <w:szCs w:val="24"/>
        </w:rPr>
        <w:br/>
        <w:t xml:space="preserve">Thus heard I one, who spake:  “Since with its beam</w:t>
      </w:r>
      <w:r>
        <w:rPr>
          <w:color w:val="000000"/>
          <w:sz w:val="24"/>
          <w:szCs w:val="24"/>
        </w:rPr>
        <w:br/>
        <w:t xml:space="preserve">The grace, whence true love lighteth first his flame,</w:t>
      </w:r>
      <w:r>
        <w:rPr>
          <w:color w:val="000000"/>
          <w:sz w:val="24"/>
          <w:szCs w:val="24"/>
        </w:rPr>
        <w:br/>
        <w:t xml:space="preserve">That after doth increase by loving, shines</w:t>
      </w:r>
      <w:r>
        <w:rPr>
          <w:color w:val="000000"/>
          <w:sz w:val="24"/>
          <w:szCs w:val="24"/>
        </w:rPr>
        <w:br/>
        <w:t xml:space="preserve">So multiplied in thee, it leads thee up</w:t>
      </w:r>
      <w:r>
        <w:rPr>
          <w:color w:val="000000"/>
          <w:sz w:val="24"/>
          <w:szCs w:val="24"/>
        </w:rPr>
        <w:br/>
        <w:t xml:space="preserve">Along this ladder, down whose hallow’d steps</w:t>
      </w:r>
      <w:r>
        <w:rPr>
          <w:color w:val="000000"/>
          <w:sz w:val="24"/>
          <w:szCs w:val="24"/>
        </w:rPr>
        <w:br/>
        <w:t xml:space="preserve">None e’er descend, and mount them not again,</w:t>
      </w:r>
      <w:r>
        <w:rPr>
          <w:color w:val="000000"/>
          <w:sz w:val="24"/>
          <w:szCs w:val="24"/>
        </w:rPr>
        <w:br/>
        <w:t xml:space="preserve">Who from his phial should refuse thee wine</w:t>
      </w:r>
      <w:r>
        <w:rPr>
          <w:color w:val="000000"/>
          <w:sz w:val="24"/>
          <w:szCs w:val="24"/>
        </w:rPr>
        <w:br/>
        <w:t xml:space="preserve">To slake thy thirst, no less constrained were,</w:t>
      </w:r>
      <w:r>
        <w:rPr>
          <w:color w:val="000000"/>
          <w:sz w:val="24"/>
          <w:szCs w:val="24"/>
        </w:rPr>
        <w:br/>
        <w:t xml:space="preserve">Than water flowing not unto the sea. </w:t>
      </w:r>
      <w:r>
        <w:rPr>
          <w:color w:val="000000"/>
          <w:sz w:val="24"/>
          <w:szCs w:val="24"/>
        </w:rPr>
        <w:br/>
        <w:t xml:space="preserve">Thou fain wouldst hear, what plants are these, that bloom</w:t>
      </w:r>
      <w:r>
        <w:rPr>
          <w:color w:val="000000"/>
          <w:sz w:val="24"/>
          <w:szCs w:val="24"/>
        </w:rPr>
        <w:br/>
        <w:t xml:space="preserve">In the bright garland, which, admiring, girds</w:t>
      </w:r>
      <w:r>
        <w:rPr>
          <w:color w:val="000000"/>
          <w:sz w:val="24"/>
          <w:szCs w:val="24"/>
        </w:rPr>
        <w:br/>
        <w:t xml:space="preserve">This fair dame round, who strengthens thee for heav’n. </w:t>
      </w:r>
      <w:r>
        <w:rPr>
          <w:color w:val="000000"/>
          <w:sz w:val="24"/>
          <w:szCs w:val="24"/>
        </w:rPr>
        <w:br/>
        <w:t xml:space="preserve">I then was of the lambs, that Dominic</w:t>
      </w:r>
      <w:r>
        <w:rPr>
          <w:color w:val="000000"/>
          <w:sz w:val="24"/>
          <w:szCs w:val="24"/>
        </w:rPr>
        <w:br/>
        <w:t xml:space="preserve">Leads, for his saintly flock, along the way,</w:t>
      </w:r>
      <w:r>
        <w:rPr>
          <w:color w:val="000000"/>
          <w:sz w:val="24"/>
          <w:szCs w:val="24"/>
        </w:rPr>
        <w:br/>
        <w:t xml:space="preserve">Where well they thrive, not sworn with vanity. </w:t>
      </w:r>
      <w:r>
        <w:rPr>
          <w:color w:val="000000"/>
          <w:sz w:val="24"/>
          <w:szCs w:val="24"/>
        </w:rPr>
        <w:br/>
        <w:t xml:space="preserve">He, nearest on my right hand, brother was,</w:t>
      </w:r>
      <w:r>
        <w:rPr>
          <w:color w:val="000000"/>
          <w:sz w:val="24"/>
          <w:szCs w:val="24"/>
        </w:rPr>
        <w:br/>
        <w:t xml:space="preserve">And master to me:  Albert of Cologne</w:t>
      </w:r>
      <w:r>
        <w:rPr>
          <w:color w:val="000000"/>
          <w:sz w:val="24"/>
          <w:szCs w:val="24"/>
        </w:rPr>
        <w:br/>
        <w:t xml:space="preserve">Is this:  and of Aquinum, Thomas I.</w:t>
      </w:r>
      <w:r>
        <w:rPr>
          <w:color w:val="000000"/>
          <w:sz w:val="24"/>
          <w:szCs w:val="24"/>
        </w:rPr>
        <w:br/>
        <w:t xml:space="preserve">If thou of all the rest wouldst be assur’d,</w:t>
      </w:r>
      <w:r>
        <w:rPr>
          <w:color w:val="000000"/>
          <w:sz w:val="24"/>
          <w:szCs w:val="24"/>
        </w:rPr>
        <w:br/>
        <w:t xml:space="preserve">Let thine eye, waiting on the words I speak,</w:t>
      </w:r>
      <w:r>
        <w:rPr>
          <w:color w:val="000000"/>
          <w:sz w:val="24"/>
          <w:szCs w:val="24"/>
        </w:rPr>
        <w:br/>
        <w:t xml:space="preserve">In circuit journey round the blessed wreath. </w:t>
      </w:r>
      <w:r>
        <w:rPr>
          <w:color w:val="000000"/>
          <w:sz w:val="24"/>
          <w:szCs w:val="24"/>
        </w:rPr>
        <w:br/>
        <w:t xml:space="preserve">That next resplendence issues from the smile</w:t>
      </w:r>
      <w:r>
        <w:rPr>
          <w:color w:val="000000"/>
          <w:sz w:val="24"/>
          <w:szCs w:val="24"/>
        </w:rPr>
        <w:br/>
        <w:t xml:space="preserve">Of Gratian, who to either forum lent</w:t>
      </w:r>
      <w:r>
        <w:rPr>
          <w:color w:val="000000"/>
          <w:sz w:val="24"/>
          <w:szCs w:val="24"/>
        </w:rPr>
        <w:br/>
        <w:t xml:space="preserve">Such help, as favour wins in Paradise. </w:t>
      </w:r>
      <w:r>
        <w:rPr>
          <w:color w:val="000000"/>
          <w:sz w:val="24"/>
          <w:szCs w:val="24"/>
        </w:rPr>
        <w:br/>
        <w:t xml:space="preserve">The other, nearest, who adorns our quire,</w:t>
      </w:r>
      <w:r>
        <w:rPr>
          <w:color w:val="000000"/>
          <w:sz w:val="24"/>
          <w:szCs w:val="24"/>
        </w:rPr>
        <w:br/>
        <w:t xml:space="preserve">Was Peter, he that with the widow gave</w:t>
      </w:r>
      <w:r>
        <w:rPr>
          <w:color w:val="000000"/>
          <w:sz w:val="24"/>
          <w:szCs w:val="24"/>
        </w:rPr>
        <w:br/>
        <w:t xml:space="preserve">To holy church his treasure.  The fifth light,</w:t>
      </w:r>
      <w:r>
        <w:rPr>
          <w:color w:val="000000"/>
          <w:sz w:val="24"/>
          <w:szCs w:val="24"/>
        </w:rPr>
        <w:br/>
        <w:t xml:space="preserve">Goodliest of all, is by such love inspired,</w:t>
      </w:r>
      <w:r>
        <w:rPr>
          <w:color w:val="000000"/>
          <w:sz w:val="24"/>
          <w:szCs w:val="24"/>
        </w:rPr>
        <w:br/>
        <w:t xml:space="preserve">That all your world craves tidings of its doom: </w:t>
      </w:r>
      <w:r>
        <w:rPr>
          <w:color w:val="000000"/>
          <w:sz w:val="24"/>
          <w:szCs w:val="24"/>
        </w:rPr>
        <w:br/>
        <w:t xml:space="preserve">Within, there is the lofty light, endow’d</w:t>
      </w:r>
      <w:r>
        <w:rPr>
          <w:color w:val="000000"/>
          <w:sz w:val="24"/>
          <w:szCs w:val="24"/>
        </w:rPr>
        <w:br/>
        <w:t xml:space="preserve">With sapience so profound, if truth be truth,</w:t>
      </w:r>
      <w:r>
        <w:rPr>
          <w:color w:val="000000"/>
          <w:sz w:val="24"/>
          <w:szCs w:val="24"/>
        </w:rPr>
        <w:br/>
        <w:t xml:space="preserve">That with a ken of such wide amplitude</w:t>
      </w:r>
      <w:r>
        <w:rPr>
          <w:color w:val="000000"/>
          <w:sz w:val="24"/>
          <w:szCs w:val="24"/>
        </w:rPr>
        <w:br/>
        <w:t xml:space="preserve">No second hath arisen.  Next behold</w:t>
      </w:r>
      <w:r>
        <w:rPr>
          <w:color w:val="000000"/>
          <w:sz w:val="24"/>
          <w:szCs w:val="24"/>
        </w:rPr>
        <w:br/>
        <w:t xml:space="preserve">That taper’s radiance, to whose view was shown,</w:t>
      </w:r>
      <w:r>
        <w:rPr>
          <w:color w:val="000000"/>
          <w:sz w:val="24"/>
          <w:szCs w:val="24"/>
        </w:rPr>
        <w:br/>
        <w:t xml:space="preserve">Clearliest, the nature and the ministry</w:t>
      </w:r>
      <w:r>
        <w:rPr>
          <w:color w:val="000000"/>
          <w:sz w:val="24"/>
          <w:szCs w:val="24"/>
        </w:rPr>
        <w:br/>
        <w:t xml:space="preserve">Angelical, while yet in flesh it dwelt. </w:t>
      </w:r>
      <w:r>
        <w:rPr>
          <w:color w:val="000000"/>
          <w:sz w:val="24"/>
          <w:szCs w:val="24"/>
        </w:rPr>
        <w:br/>
        <w:t xml:space="preserve">In the other little light serenely smiles</w:t>
      </w:r>
      <w:r>
        <w:rPr>
          <w:color w:val="000000"/>
          <w:sz w:val="24"/>
          <w:szCs w:val="24"/>
        </w:rPr>
        <w:br/>
        <w:t xml:space="preserve">That pleader for the Christian temples, he</w:t>
      </w:r>
      <w:r>
        <w:rPr>
          <w:color w:val="000000"/>
          <w:sz w:val="24"/>
          <w:szCs w:val="24"/>
        </w:rPr>
        <w:br/>
        <w:t xml:space="preserve">Who did provide Augustin of his lore. </w:t>
      </w:r>
      <w:r>
        <w:rPr>
          <w:color w:val="000000"/>
          <w:sz w:val="24"/>
          <w:szCs w:val="24"/>
        </w:rPr>
        <w:br/>
        <w:t xml:space="preserve">Now, if thy mind’s eye pass from light to light,</w:t>
      </w:r>
      <w:r>
        <w:rPr>
          <w:color w:val="000000"/>
          <w:sz w:val="24"/>
          <w:szCs w:val="24"/>
        </w:rPr>
        <w:br/>
        <w:t xml:space="preserve">Upon my praises following, of the eighth</w:t>
      </w:r>
      <w:r>
        <w:rPr>
          <w:color w:val="000000"/>
          <w:sz w:val="24"/>
          <w:szCs w:val="24"/>
        </w:rPr>
        <w:br/>
        <w:t xml:space="preserve">Thy thirst is next.  The saintly soul, that shows</w:t>
      </w:r>
      <w:r>
        <w:rPr>
          <w:color w:val="000000"/>
          <w:sz w:val="24"/>
          <w:szCs w:val="24"/>
        </w:rPr>
        <w:br/>
        <w:t xml:space="preserve">The world’s deceitfulness, to all who hear him,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23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Is, with the sight of all the good, that is,</w:t>
      </w:r>
      <w:r>
        <w:rPr>
          <w:color w:val="000000"/>
          <w:sz w:val="24"/>
          <w:szCs w:val="24"/>
        </w:rPr>
        <w:br/>
        <w:t xml:space="preserve">Blest there.  The limbs, whence it was driven, lie</w:t>
      </w:r>
      <w:r>
        <w:rPr>
          <w:color w:val="000000"/>
          <w:sz w:val="24"/>
          <w:szCs w:val="24"/>
        </w:rPr>
        <w:br/>
        <w:t xml:space="preserve">Down in Cieldauro, and from martyrdom</w:t>
      </w:r>
      <w:r>
        <w:rPr>
          <w:color w:val="000000"/>
          <w:sz w:val="24"/>
          <w:szCs w:val="24"/>
        </w:rPr>
        <w:br/>
        <w:t xml:space="preserve">And exile came it here.  Lo! further on,</w:t>
      </w:r>
      <w:r>
        <w:rPr>
          <w:color w:val="000000"/>
          <w:sz w:val="24"/>
          <w:szCs w:val="24"/>
        </w:rPr>
        <w:br/>
        <w:t xml:space="preserve">Where flames the arduous Spirit of Isidore,</w:t>
      </w:r>
      <w:r>
        <w:rPr>
          <w:color w:val="000000"/>
          <w:sz w:val="24"/>
          <w:szCs w:val="24"/>
        </w:rPr>
        <w:br/>
        <w:t xml:space="preserve">Of Bede, and Richard, more than man, erewhile,</w:t>
      </w:r>
      <w:r>
        <w:rPr>
          <w:color w:val="000000"/>
          <w:sz w:val="24"/>
          <w:szCs w:val="24"/>
        </w:rPr>
        <w:br/>
        <w:t xml:space="preserve">In deep discernment.  Lastly this, from whom</w:t>
      </w:r>
      <w:r>
        <w:rPr>
          <w:color w:val="000000"/>
          <w:sz w:val="24"/>
          <w:szCs w:val="24"/>
        </w:rPr>
        <w:br/>
        <w:t xml:space="preserve">Thy look on me reverteth, was the beam</w:t>
      </w:r>
      <w:r>
        <w:rPr>
          <w:color w:val="000000"/>
          <w:sz w:val="24"/>
          <w:szCs w:val="24"/>
        </w:rPr>
        <w:br/>
        <w:t xml:space="preserve">Of one, whose spirit, on high musings bent,</w:t>
      </w:r>
      <w:r>
        <w:rPr>
          <w:color w:val="000000"/>
          <w:sz w:val="24"/>
          <w:szCs w:val="24"/>
        </w:rPr>
        <w:br/>
        <w:t xml:space="preserve">Rebuk’d the ling’ring tardiness of death. </w:t>
      </w:r>
      <w:r>
        <w:rPr>
          <w:color w:val="000000"/>
          <w:sz w:val="24"/>
          <w:szCs w:val="24"/>
        </w:rPr>
        <w:br/>
        <w:t xml:space="preserve">It is the eternal light of Sigebert,</w:t>
      </w:r>
      <w:r>
        <w:rPr>
          <w:color w:val="000000"/>
          <w:sz w:val="24"/>
          <w:szCs w:val="24"/>
        </w:rPr>
        <w:br/>
        <w:t xml:space="preserve">Who ’scap’d not envy, when of truth he argued,</w:t>
      </w:r>
      <w:r>
        <w:rPr>
          <w:color w:val="000000"/>
          <w:sz w:val="24"/>
          <w:szCs w:val="24"/>
        </w:rPr>
        <w:br/>
        <w:t xml:space="preserve">Reading in the straw-litter’d street.”  Forthwith,</w:t>
      </w:r>
      <w:r>
        <w:rPr>
          <w:color w:val="000000"/>
          <w:sz w:val="24"/>
          <w:szCs w:val="24"/>
        </w:rPr>
        <w:br/>
        <w:t xml:space="preserve">As clock, that calleth up the spouse of God</w:t>
      </w:r>
      <w:r>
        <w:rPr>
          <w:color w:val="000000"/>
          <w:sz w:val="24"/>
          <w:szCs w:val="24"/>
        </w:rPr>
        <w:br/>
        <w:t xml:space="preserve">To win her bridegroom’s love at matin’s hour,</w:t>
      </w:r>
      <w:r>
        <w:rPr>
          <w:color w:val="000000"/>
          <w:sz w:val="24"/>
          <w:szCs w:val="24"/>
        </w:rPr>
        <w:br/>
        <w:t xml:space="preserve">Each part of other fitly drawn and urg’d,</w:t>
      </w:r>
      <w:r>
        <w:rPr>
          <w:color w:val="000000"/>
          <w:sz w:val="24"/>
          <w:szCs w:val="24"/>
        </w:rPr>
        <w:br/>
        <w:t xml:space="preserve">Sends out a tinkling sound, of note so sweet,</w:t>
      </w:r>
      <w:r>
        <w:rPr>
          <w:color w:val="000000"/>
          <w:sz w:val="24"/>
          <w:szCs w:val="24"/>
        </w:rPr>
        <w:br/>
        <w:t xml:space="preserve">Affection springs in well-disposed breast;</w:t>
      </w:r>
      <w:r>
        <w:rPr>
          <w:color w:val="000000"/>
          <w:sz w:val="24"/>
          <w:szCs w:val="24"/>
        </w:rPr>
        <w:br/>
        <w:t xml:space="preserve">Thus saw I move the glorious wheel, thus heard</w:t>
      </w:r>
      <w:r>
        <w:rPr>
          <w:color w:val="000000"/>
          <w:sz w:val="24"/>
          <w:szCs w:val="24"/>
        </w:rPr>
        <w:br/>
        <w:t xml:space="preserve">Voice answ’ring voice, so musical and soft,</w:t>
      </w:r>
      <w:r>
        <w:rPr>
          <w:color w:val="000000"/>
          <w:sz w:val="24"/>
          <w:szCs w:val="24"/>
        </w:rPr>
        <w:br/>
        <w:t xml:space="preserve">It can be known but where day endless shines.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CANTO XI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fond anxiety of mortal men! </w:t>
      </w:r>
      <w:r>
        <w:rPr>
          <w:color w:val="000000"/>
          <w:sz w:val="24"/>
          <w:szCs w:val="24"/>
        </w:rPr>
        <w:br/>
        <w:t xml:space="preserve">How vain and inconclusive arguments</w:t>
      </w:r>
      <w:r>
        <w:rPr>
          <w:color w:val="000000"/>
          <w:sz w:val="24"/>
          <w:szCs w:val="24"/>
        </w:rPr>
        <w:br/>
        <w:t xml:space="preserve">Are those, which make thee beat thy wings below</w:t>
      </w:r>
      <w:r>
        <w:rPr>
          <w:color w:val="000000"/>
          <w:sz w:val="24"/>
          <w:szCs w:val="24"/>
        </w:rPr>
        <w:br/>
        <w:t xml:space="preserve">For statues one, and one for aphorisms</w:t>
      </w:r>
      <w:r>
        <w:rPr>
          <w:color w:val="000000"/>
          <w:sz w:val="24"/>
          <w:szCs w:val="24"/>
        </w:rPr>
        <w:br/>
        <w:t xml:space="preserve">Was hunting; this the priesthood follow’d, that</w:t>
      </w:r>
      <w:r>
        <w:rPr>
          <w:color w:val="000000"/>
          <w:sz w:val="24"/>
          <w:szCs w:val="24"/>
        </w:rPr>
        <w:br/>
        <w:t xml:space="preserve">By force or sophistry aspir’d to rule;</w:t>
      </w:r>
      <w:r>
        <w:rPr>
          <w:color w:val="000000"/>
          <w:sz w:val="24"/>
          <w:szCs w:val="24"/>
        </w:rPr>
        <w:br/>
        <w:t xml:space="preserve">To rob another, and another sought</w:t>
      </w:r>
      <w:r>
        <w:rPr>
          <w:color w:val="000000"/>
          <w:sz w:val="24"/>
          <w:szCs w:val="24"/>
        </w:rPr>
        <w:br/>
        <w:t xml:space="preserve">By civil business wealth; one moiling lay</w:t>
      </w:r>
      <w:r>
        <w:rPr>
          <w:color w:val="000000"/>
          <w:sz w:val="24"/>
          <w:szCs w:val="24"/>
        </w:rPr>
        <w:br/>
        <w:t xml:space="preserve">Tangled in net of sensual delight,</w:t>
      </w:r>
      <w:r>
        <w:rPr>
          <w:color w:val="000000"/>
          <w:sz w:val="24"/>
          <w:szCs w:val="24"/>
        </w:rPr>
        <w:br/>
        <w:t xml:space="preserve">And one to witless indolence resign’d;</w:t>
      </w:r>
      <w:r>
        <w:rPr>
          <w:color w:val="000000"/>
          <w:sz w:val="24"/>
          <w:szCs w:val="24"/>
        </w:rPr>
        <w:br/>
        <w:t xml:space="preserve">What time from all these empty things escap’d,</w:t>
      </w:r>
      <w:r>
        <w:rPr>
          <w:color w:val="000000"/>
          <w:sz w:val="24"/>
          <w:szCs w:val="24"/>
        </w:rPr>
        <w:br/>
        <w:t xml:space="preserve">With Beatrice, I thus gloriously</w:t>
      </w:r>
      <w:r>
        <w:rPr>
          <w:color w:val="000000"/>
          <w:sz w:val="24"/>
          <w:szCs w:val="24"/>
        </w:rPr>
        <w:br/>
        <w:t xml:space="preserve">Was rais’d aloft, and made the guest of heav’n.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of the circle to that point, each one. </w:t>
      </w:r>
      <w:r>
        <w:rPr>
          <w:color w:val="000000"/>
          <w:sz w:val="24"/>
          <w:szCs w:val="24"/>
        </w:rPr>
        <w:br/>
        <w:t xml:space="preserve">Where erst it was, had turn’d; and steady glow’d,</w:t>
      </w:r>
      <w:r>
        <w:rPr>
          <w:color w:val="000000"/>
          <w:sz w:val="24"/>
          <w:szCs w:val="24"/>
        </w:rPr>
        <w:br/>
        <w:t xml:space="preserve">As candle in his socket.  Then within</w:t>
      </w:r>
      <w:r>
        <w:rPr>
          <w:color w:val="000000"/>
          <w:sz w:val="24"/>
          <w:szCs w:val="24"/>
        </w:rPr>
        <w:br/>
        <w:t xml:space="preserve">The lustre, that erewhile bespake me, smiling</w:t>
      </w:r>
      <w:r>
        <w:rPr>
          <w:color w:val="000000"/>
          <w:sz w:val="24"/>
          <w:szCs w:val="24"/>
        </w:rPr>
        <w:br/>
        <w:t xml:space="preserve">With merer gladness, heard I thus begin: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“E’en as his beam illumes me, so I look</w:t>
      </w:r>
      <w:r>
        <w:rPr>
          <w:color w:val="000000"/>
          <w:sz w:val="24"/>
          <w:szCs w:val="24"/>
        </w:rPr>
        <w:br/>
        <w:t xml:space="preserve">Into the eternal light, and clearly mark</w:t>
      </w:r>
      <w:r>
        <w:rPr>
          <w:color w:val="000000"/>
          <w:sz w:val="24"/>
          <w:szCs w:val="24"/>
        </w:rPr>
        <w:br/>
        <w:t xml:space="preserve">Thy thoughts, from whence they rise.  Thou art in doubt,</w:t>
      </w:r>
      <w:r>
        <w:rPr>
          <w:color w:val="000000"/>
          <w:sz w:val="24"/>
          <w:szCs w:val="24"/>
        </w:rPr>
        <w:br/>
        <w:t xml:space="preserve">And wouldst, that I should bolt my words afresh</w:t>
      </w:r>
      <w:r>
        <w:rPr>
          <w:color w:val="000000"/>
          <w:sz w:val="24"/>
          <w:szCs w:val="24"/>
        </w:rPr>
        <w:br/>
        <w:t xml:space="preserve">In such plain open phrase, as may be smooth</w:t>
      </w:r>
      <w:r>
        <w:rPr>
          <w:color w:val="000000"/>
          <w:sz w:val="24"/>
          <w:szCs w:val="24"/>
        </w:rPr>
        <w:br/>
        <w:t xml:space="preserve">To thy perception, where I told thee late</w:t>
      </w:r>
      <w:r>
        <w:rPr>
          <w:color w:val="000000"/>
          <w:sz w:val="24"/>
          <w:szCs w:val="24"/>
        </w:rPr>
        <w:br/>
        <w:t xml:space="preserve">That ‘well they thrive;’ and that ’no second such</w:t>
      </w:r>
      <w:r>
        <w:rPr>
          <w:color w:val="000000"/>
          <w:sz w:val="24"/>
          <w:szCs w:val="24"/>
        </w:rPr>
        <w:br/>
        <w:t xml:space="preserve">Hath risen,’ which no small distinction needs.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 providence, that governeth the world,</w:t>
      </w:r>
      <w:r>
        <w:rPr>
          <w:color w:val="000000"/>
          <w:sz w:val="24"/>
          <w:szCs w:val="24"/>
        </w:rPr>
        <w:br/>
        <w:t xml:space="preserve">In depth of counsel by created ken</w:t>
      </w:r>
      <w:r>
        <w:rPr>
          <w:color w:val="000000"/>
          <w:sz w:val="24"/>
          <w:szCs w:val="24"/>
        </w:rPr>
        <w:br/>
        <w:t xml:space="preserve">Unfathomable, to the end that she,</w:t>
      </w:r>
      <w:r>
        <w:rPr>
          <w:color w:val="000000"/>
          <w:sz w:val="24"/>
          <w:szCs w:val="24"/>
        </w:rPr>
        <w:br/>
        <w:t xml:space="preserve">Who with loud cries was ’spous’d in precious blood,</w:t>
      </w:r>
      <w:r>
        <w:rPr>
          <w:color w:val="000000"/>
          <w:sz w:val="24"/>
          <w:szCs w:val="24"/>
        </w:rPr>
        <w:br/>
        <w:t xml:space="preserve">Might keep her footing towards her well-belov’d,</w:t>
      </w:r>
      <w:r>
        <w:rPr>
          <w:color w:val="000000"/>
          <w:sz w:val="24"/>
          <w:szCs w:val="24"/>
        </w:rPr>
        <w:br/>
        <w:t xml:space="preserve">Safe in herself and constant unto him,</w:t>
      </w:r>
      <w:r>
        <w:rPr>
          <w:color w:val="000000"/>
          <w:sz w:val="24"/>
          <w:szCs w:val="24"/>
        </w:rPr>
        <w:br/>
        <w:t xml:space="preserve">Hath two ordain’d, who should on either hand</w:t>
      </w:r>
      <w:r>
        <w:rPr>
          <w:color w:val="000000"/>
          <w:sz w:val="24"/>
          <w:szCs w:val="24"/>
        </w:rPr>
        <w:br/>
        <w:t xml:space="preserve">In chief escort her:  one seraphic all</w:t>
      </w:r>
      <w:r>
        <w:rPr>
          <w:color w:val="000000"/>
          <w:sz w:val="24"/>
          <w:szCs w:val="24"/>
        </w:rPr>
        <w:br/>
        <w:t xml:space="preserve">In fervency; for wisdom upon earth,</w:t>
      </w:r>
      <w:r>
        <w:rPr>
          <w:color w:val="000000"/>
          <w:sz w:val="24"/>
          <w:szCs w:val="24"/>
        </w:rPr>
        <w:br/>
        <w:t xml:space="preserve">The other splendour of cherubic light. </w:t>
      </w:r>
      <w:r>
        <w:rPr>
          <w:color w:val="000000"/>
          <w:sz w:val="24"/>
          <w:szCs w:val="24"/>
        </w:rPr>
        <w:br/>
        <w:t xml:space="preserve">I but of one will tell:  he tells of both,</w:t>
      </w:r>
      <w:r>
        <w:rPr>
          <w:color w:val="000000"/>
          <w:sz w:val="24"/>
          <w:szCs w:val="24"/>
        </w:rPr>
        <w:br/>
        <w:t xml:space="preserve">Who one commendeth which of them so’er</w:t>
      </w:r>
      <w:r>
        <w:rPr>
          <w:color w:val="000000"/>
          <w:sz w:val="24"/>
          <w:szCs w:val="24"/>
        </w:rPr>
        <w:br/>
        <w:t xml:space="preserve">Be taken:  for their deeds were to one end.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“Between Tupino, and the wave, that falls</w:t>
      </w:r>
      <w:r>
        <w:rPr>
          <w:color w:val="000000"/>
          <w:sz w:val="24"/>
          <w:szCs w:val="24"/>
        </w:rPr>
        <w:br/>
        <w:t xml:space="preserve">From blest Ubaldo’s chosen hill, there hangs</w:t>
      </w:r>
      <w:r>
        <w:rPr>
          <w:color w:val="000000"/>
          <w:sz w:val="24"/>
          <w:szCs w:val="24"/>
        </w:rPr>
        <w:br/>
        <w:t xml:space="preserve">Rich slope of mountain high, whence heat and cold</w:t>
      </w:r>
      <w:r>
        <w:rPr>
          <w:color w:val="000000"/>
          <w:sz w:val="24"/>
          <w:szCs w:val="24"/>
        </w:rPr>
        <w:br/>
        <w:t xml:space="preserve">Are wafted through Perugia’s eastern gate: </w:t>
      </w:r>
      <w:r>
        <w:rPr>
          <w:color w:val="000000"/>
          <w:sz w:val="24"/>
          <w:szCs w:val="24"/>
        </w:rPr>
        <w:br/>
        <w:t xml:space="preserve">And Norcera with Gualdo, in its rear</w:t>
      </w:r>
      <w:r>
        <w:rPr>
          <w:color w:val="000000"/>
          <w:sz w:val="24"/>
          <w:szCs w:val="24"/>
        </w:rPr>
        <w:br/>
        <w:t xml:space="preserve">Mourn for their heavy yoke.  Upon that side,</w:t>
      </w:r>
      <w:r>
        <w:rPr>
          <w:color w:val="000000"/>
          <w:sz w:val="24"/>
          <w:szCs w:val="24"/>
        </w:rPr>
        <w:br/>
        <w:t xml:space="preserve">Where it doth break its steepness most, arose</w:t>
      </w:r>
      <w:r>
        <w:rPr>
          <w:color w:val="000000"/>
          <w:sz w:val="24"/>
          <w:szCs w:val="24"/>
        </w:rPr>
        <w:br/>
        <w:t xml:space="preserve">A sun upon the world, as duly this</w:t>
      </w:r>
      <w:r>
        <w:rPr>
          <w:color w:val="000000"/>
          <w:sz w:val="24"/>
          <w:szCs w:val="24"/>
        </w:rPr>
        <w:br/>
        <w:t xml:space="preserve">From Ganges doth:  therefore let none, who speak</w:t>
      </w:r>
      <w:r>
        <w:rPr>
          <w:color w:val="000000"/>
          <w:sz w:val="24"/>
          <w:szCs w:val="24"/>
        </w:rPr>
        <w:br/>
        <w:t xml:space="preserve">Of that place, say Ascesi; for its name</w:t>
      </w:r>
      <w:r>
        <w:rPr>
          <w:color w:val="000000"/>
          <w:sz w:val="24"/>
          <w:szCs w:val="24"/>
        </w:rPr>
        <w:br/>
        <w:t xml:space="preserve">Were lamely so deliver’d; but the East,</w:t>
      </w:r>
      <w:r>
        <w:rPr>
          <w:color w:val="000000"/>
          <w:sz w:val="24"/>
          <w:szCs w:val="24"/>
        </w:rPr>
        <w:br/>
        <w:t xml:space="preserve">To call things rightly, be it henceforth styl’d. </w:t>
      </w:r>
      <w:r>
        <w:rPr>
          <w:color w:val="000000"/>
          <w:sz w:val="24"/>
          <w:szCs w:val="24"/>
        </w:rPr>
        <w:br/>
        <w:t xml:space="preserve">He was not yet much distant from his rising,</w:t>
      </w:r>
      <w:r>
        <w:rPr>
          <w:color w:val="000000"/>
          <w:sz w:val="24"/>
          <w:szCs w:val="24"/>
        </w:rPr>
        <w:br/>
        <w:t xml:space="preserve">When his good influence ’gan to bless the earth. </w:t>
      </w:r>
      <w:r>
        <w:rPr>
          <w:color w:val="000000"/>
          <w:sz w:val="24"/>
          <w:szCs w:val="24"/>
        </w:rPr>
        <w:br/>
        <w:t xml:space="preserve">A dame to whom none openeth pleasure’s gate</w:t>
      </w:r>
      <w:r>
        <w:rPr>
          <w:color w:val="000000"/>
          <w:sz w:val="24"/>
          <w:szCs w:val="24"/>
        </w:rPr>
        <w:br/>
        <w:t xml:space="preserve">More than to death, was, ’gainst his father’s will,</w:t>
      </w:r>
      <w:r>
        <w:rPr>
          <w:color w:val="000000"/>
          <w:sz w:val="24"/>
          <w:szCs w:val="24"/>
        </w:rPr>
        <w:br/>
        <w:t xml:space="preserve">His stripling choice:  and he did make her his,</w:t>
      </w:r>
      <w:r>
        <w:rPr>
          <w:color w:val="000000"/>
          <w:sz w:val="24"/>
          <w:szCs w:val="24"/>
        </w:rPr>
        <w:br/>
        <w:t xml:space="preserve">Before the Spiritual court, by nuptial bonds,</w:t>
      </w:r>
      <w:r>
        <w:rPr>
          <w:color w:val="000000"/>
          <w:sz w:val="24"/>
          <w:szCs w:val="24"/>
        </w:rPr>
        <w:br/>
        <w:t xml:space="preserve">And in his father’s sight:  from day to day,</w:t>
      </w:r>
      <w:r>
        <w:rPr>
          <w:color w:val="000000"/>
          <w:sz w:val="24"/>
          <w:szCs w:val="24"/>
        </w:rPr>
        <w:br/>
        <w:t xml:space="preserve">Then lov’d her more devoutly.  She, bereav’d</w:t>
      </w:r>
      <w:r>
        <w:rPr>
          <w:color w:val="000000"/>
          <w:sz w:val="24"/>
          <w:szCs w:val="24"/>
        </w:rPr>
        <w:br/>
        <w:t xml:space="preserve">Of her first husband, slighted and obscure,</w:t>
      </w:r>
      <w:r>
        <w:rPr>
          <w:color w:val="000000"/>
          <w:sz w:val="24"/>
          <w:szCs w:val="24"/>
        </w:rPr>
        <w:br/>
        <w:t xml:space="preserve">Thousand and hundred years and more, remain’d</w:t>
      </w:r>
      <w:r>
        <w:rPr>
          <w:color w:val="000000"/>
          <w:sz w:val="24"/>
          <w:szCs w:val="24"/>
        </w:rPr>
        <w:br/>
        <w:t xml:space="preserve">Without a single suitor, till he came. </w:t>
      </w:r>
      <w:r>
        <w:rPr>
          <w:color w:val="000000"/>
          <w:sz w:val="24"/>
          <w:szCs w:val="24"/>
        </w:rPr>
        <w:br/>
        <w:t xml:space="preserve">Nor aught avail’d, that, with Amyclas, she</w:t>
      </w:r>
      <w:r>
        <w:rPr>
          <w:color w:val="000000"/>
          <w:sz w:val="24"/>
          <w:szCs w:val="24"/>
        </w:rPr>
        <w:br/>
        <w:t xml:space="preserve">Was found unmov’d at rumour of his voice,</w:t>
      </w:r>
      <w:r>
        <w:rPr>
          <w:color w:val="000000"/>
          <w:sz w:val="24"/>
          <w:szCs w:val="24"/>
        </w:rPr>
        <w:br/>
        <w:t xml:space="preserve">Who shook the world:  nor aught her constant boldness</w:t>
      </w:r>
      <w:r>
        <w:rPr>
          <w:color w:val="000000"/>
          <w:sz w:val="24"/>
          <w:szCs w:val="24"/>
        </w:rPr>
        <w:br/>
        <w:t xml:space="preserve">Whereby with Christ she mounted on the cross,</w:t>
      </w:r>
      <w:r>
        <w:rPr>
          <w:color w:val="000000"/>
          <w:sz w:val="24"/>
          <w:szCs w:val="24"/>
        </w:rPr>
        <w:br/>
        <w:t xml:space="preserve">When Mary stay’d beneath.  But not to deal</w:t>
      </w:r>
      <w:r>
        <w:rPr>
          <w:color w:val="000000"/>
          <w:sz w:val="24"/>
          <w:szCs w:val="24"/>
        </w:rPr>
        <w:br/>
        <w:t xml:space="preserve">Thus closely with thee longer, take at large</w:t>
      </w:r>
      <w:r>
        <w:rPr>
          <w:color w:val="000000"/>
          <w:sz w:val="24"/>
          <w:szCs w:val="24"/>
        </w:rPr>
        <w:br/>
        <w:t xml:space="preserve">The rovers’ titles—­Poverty and Francis. </w:t>
      </w:r>
      <w:r>
        <w:rPr>
          <w:color w:val="000000"/>
          <w:sz w:val="24"/>
          <w:szCs w:val="24"/>
        </w:rPr>
        <w:br/>
        <w:t xml:space="preserve">Their concord and glad looks, wonder and love,</w:t>
      </w:r>
      <w:r>
        <w:rPr>
          <w:color w:val="000000"/>
          <w:sz w:val="24"/>
          <w:szCs w:val="24"/>
        </w:rPr>
        <w:br/>
        <w:t xml:space="preserve">And sweet regard gave birth to holy thoughts,</w:t>
      </w:r>
      <w:r>
        <w:rPr>
          <w:color w:val="000000"/>
          <w:sz w:val="24"/>
          <w:szCs w:val="24"/>
        </w:rPr>
        <w:br/>
        <w:t xml:space="preserve">So much, that venerable Bernard first</w:t>
      </w:r>
      <w:r>
        <w:rPr>
          <w:color w:val="000000"/>
          <w:sz w:val="24"/>
          <w:szCs w:val="24"/>
        </w:rPr>
        <w:br/>
        <w:t xml:space="preserve">Did bare his feet, and, in pursuit of peace</w:t>
      </w:r>
      <w:r>
        <w:rPr>
          <w:color w:val="000000"/>
          <w:sz w:val="24"/>
          <w:szCs w:val="24"/>
        </w:rPr>
        <w:br/>
        <w:t xml:space="preserve">So heavenly, ran, yet deem’d his footing slow. </w:t>
      </w:r>
      <w:r>
        <w:rPr>
          <w:color w:val="000000"/>
          <w:sz w:val="24"/>
          <w:szCs w:val="24"/>
        </w:rPr>
        <w:br/>
        <w:t xml:space="preserve">O hidden riches!  O prolific good! </w:t>
      </w:r>
      <w:r>
        <w:rPr>
          <w:color w:val="000000"/>
          <w:sz w:val="24"/>
          <w:szCs w:val="24"/>
        </w:rPr>
        <w:br/>
        <w:t xml:space="preserve">Egidius bares him next, and next Sylvester,</w:t>
      </w:r>
      <w:r>
        <w:rPr>
          <w:color w:val="000000"/>
          <w:sz w:val="24"/>
          <w:szCs w:val="24"/>
        </w:rPr>
        <w:br/>
        <w:t xml:space="preserve">And follow both the bridegroom; so the bride</w:t>
      </w:r>
      <w:r>
        <w:rPr>
          <w:color w:val="000000"/>
          <w:sz w:val="24"/>
          <w:szCs w:val="24"/>
        </w:rPr>
        <w:br/>
        <w:t xml:space="preserve">Can please them.  Thenceforth goes he on his way,</w:t>
      </w:r>
      <w:r>
        <w:rPr>
          <w:color w:val="000000"/>
          <w:sz w:val="24"/>
          <w:szCs w:val="24"/>
        </w:rPr>
        <w:br/>
        <w:t xml:space="preserve">The father and the master, with his spouse,</w:t>
      </w:r>
      <w:r>
        <w:rPr>
          <w:color w:val="000000"/>
          <w:sz w:val="24"/>
          <w:szCs w:val="24"/>
        </w:rPr>
        <w:br/>
        <w:t xml:space="preserve">And with that family, whom now the cord</w:t>
      </w:r>
      <w:r>
        <w:rPr>
          <w:color w:val="000000"/>
          <w:sz w:val="24"/>
          <w:szCs w:val="24"/>
        </w:rPr>
        <w:br/>
        <w:t xml:space="preserve">Girt humbly:  nor did abjectness of heart</w:t>
      </w:r>
      <w:r>
        <w:rPr>
          <w:color w:val="000000"/>
          <w:sz w:val="24"/>
          <w:szCs w:val="24"/>
        </w:rPr>
        <w:br/>
        <w:t xml:space="preserve">Weigh down his eyelids, for that he was son</w:t>
      </w:r>
      <w:r>
        <w:rPr>
          <w:color w:val="000000"/>
          <w:sz w:val="24"/>
          <w:szCs w:val="24"/>
        </w:rPr>
        <w:br/>
        <w:t xml:space="preserve">Of Pietro Bernardone, and by men</w:t>
      </w:r>
      <w:r>
        <w:rPr>
          <w:color w:val="000000"/>
          <w:sz w:val="24"/>
          <w:szCs w:val="24"/>
        </w:rPr>
        <w:br/>
        <w:t xml:space="preserve">In wond’rous sort despis’d.  But royally</w:t>
      </w:r>
      <w:r>
        <w:rPr>
          <w:color w:val="000000"/>
          <w:sz w:val="24"/>
          <w:szCs w:val="24"/>
        </w:rPr>
        <w:br/>
        <w:t xml:space="preserve">His hard intention he to Innocent</w:t>
      </w:r>
      <w:r>
        <w:rPr>
          <w:color w:val="000000"/>
          <w:sz w:val="24"/>
          <w:szCs w:val="24"/>
        </w:rPr>
        <w:br/>
        <w:t xml:space="preserve">Set forth, and from him first receiv’d the seal</w:t>
      </w:r>
      <w:r>
        <w:rPr>
          <w:color w:val="000000"/>
          <w:sz w:val="24"/>
          <w:szCs w:val="24"/>
        </w:rPr>
        <w:br/>
        <w:t xml:space="preserve">On his religion.  Then, when numerous flock’d</w:t>
      </w:r>
      <w:r>
        <w:rPr>
          <w:color w:val="000000"/>
          <w:sz w:val="24"/>
          <w:szCs w:val="24"/>
        </w:rPr>
        <w:br/>
        <w:t xml:space="preserve">The tribe of lowly ones, that trac’d </w:t>
      </w:r>
      <w:r>
        <w:rPr>
          <w:i/>
          <w:color w:val="000000"/>
          <w:sz w:val="24"/>
          <w:szCs w:val="24"/>
        </w:rPr>
        <w:t xml:space="preserve">his</w:t>
      </w:r>
      <w:r>
        <w:rPr>
          <w:color w:val="000000"/>
          <w:sz w:val="24"/>
          <w:szCs w:val="24"/>
        </w:rPr>
        <w:t xml:space="preserve"> steps,</w:t>
      </w:r>
      <w:r>
        <w:rPr>
          <w:color w:val="000000"/>
          <w:sz w:val="24"/>
          <w:szCs w:val="24"/>
        </w:rPr>
        <w:br/>
        <w:t xml:space="preserve">Whose marvellous life deservedly were sung</w:t>
      </w:r>
      <w:r>
        <w:rPr>
          <w:color w:val="000000"/>
          <w:sz w:val="24"/>
          <w:szCs w:val="24"/>
        </w:rPr>
        <w:br/>
        <w:t xml:space="preserve">In heights empyreal, through Honorius’ hand</w:t>
      </w:r>
      <w:r>
        <w:rPr>
          <w:color w:val="000000"/>
          <w:sz w:val="24"/>
          <w:szCs w:val="24"/>
        </w:rPr>
        <w:br/>
        <w:t xml:space="preserve">A second crown, to deck their Guardian’s virtues,</w:t>
      </w:r>
      <w:r>
        <w:rPr>
          <w:color w:val="000000"/>
          <w:sz w:val="24"/>
          <w:szCs w:val="24"/>
        </w:rPr>
        <w:br/>
        <w:t xml:space="preserve">Was by the eternal Spirit inwreath’d:  and when</w:t>
      </w:r>
      <w:r>
        <w:rPr>
          <w:color w:val="000000"/>
          <w:sz w:val="24"/>
          <w:szCs w:val="24"/>
        </w:rPr>
        <w:br/>
        <w:t xml:space="preserve">He had, through thirst of martyrdom, stood up</w:t>
      </w:r>
      <w:r>
        <w:rPr>
          <w:color w:val="000000"/>
          <w:sz w:val="24"/>
          <w:szCs w:val="24"/>
        </w:rPr>
        <w:br/>
        <w:t xml:space="preserve">In the proud Soldan’s presence, and there preach’d</w:t>
      </w:r>
      <w:r>
        <w:rPr>
          <w:color w:val="000000"/>
          <w:sz w:val="24"/>
          <w:szCs w:val="24"/>
        </w:rPr>
        <w:br/>
        <w:t xml:space="preserve">Christ and his followers; but found the race</w:t>
      </w:r>
      <w:r>
        <w:rPr>
          <w:color w:val="000000"/>
          <w:sz w:val="24"/>
          <w:szCs w:val="24"/>
        </w:rPr>
        <w:br/>
        <w:t xml:space="preserve">Unripen’d for conversion:  back once more</w:t>
      </w:r>
      <w:r>
        <w:rPr>
          <w:color w:val="000000"/>
          <w:sz w:val="24"/>
          <w:szCs w:val="24"/>
        </w:rPr>
        <w:br/>
        <w:t xml:space="preserve">He hasted (not to intermit his toil),</w:t>
      </w:r>
      <w:r>
        <w:rPr>
          <w:color w:val="000000"/>
          <w:sz w:val="24"/>
          <w:szCs w:val="24"/>
        </w:rPr>
        <w:br/>
        <w:t xml:space="preserve">And reap’d Ausonian lands.  On the hard rock,</w:t>
      </w:r>
      <w:r>
        <w:rPr>
          <w:color w:val="000000"/>
          <w:sz w:val="24"/>
          <w:szCs w:val="24"/>
        </w:rPr>
        <w:br/>
        <w:t xml:space="preserve">’Twixt Arno and the Tyber, he from Christ</w:t>
      </w:r>
      <w:r>
        <w:rPr>
          <w:color w:val="000000"/>
          <w:sz w:val="24"/>
          <w:szCs w:val="24"/>
        </w:rPr>
        <w:br/>
        <w:t xml:space="preserve">Took the last Signet, which his limbs two years</w:t>
      </w:r>
      <w:r>
        <w:rPr>
          <w:color w:val="000000"/>
          <w:sz w:val="24"/>
          <w:szCs w:val="24"/>
        </w:rPr>
        <w:br/>
        <w:t xml:space="preserve">Did carry.  Then the season come, that he,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25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Who to such good had destin’d him, was pleas’d</w:t>
      </w:r>
      <w:r>
        <w:rPr>
          <w:color w:val="000000"/>
          <w:sz w:val="24"/>
          <w:szCs w:val="24"/>
        </w:rPr>
        <w:br/>
        <w:t xml:space="preserve">T’ advance him to the meed, which he had earn’d</w:t>
      </w:r>
      <w:r>
        <w:rPr>
          <w:color w:val="000000"/>
          <w:sz w:val="24"/>
          <w:szCs w:val="24"/>
        </w:rPr>
        <w:br/>
        <w:t xml:space="preserve">By his self-humbling, to his brotherhood,</w:t>
      </w:r>
      <w:r>
        <w:rPr>
          <w:color w:val="000000"/>
          <w:sz w:val="24"/>
          <w:szCs w:val="24"/>
        </w:rPr>
        <w:br/>
        <w:t xml:space="preserve">As their just heritage, he gave in charge</w:t>
      </w:r>
      <w:r>
        <w:rPr>
          <w:color w:val="000000"/>
          <w:sz w:val="24"/>
          <w:szCs w:val="24"/>
        </w:rPr>
        <w:br/>
        <w:t xml:space="preserve">His dearest lady, and enjoin’d their love</w:t>
      </w:r>
      <w:r>
        <w:rPr>
          <w:color w:val="000000"/>
          <w:sz w:val="24"/>
          <w:szCs w:val="24"/>
        </w:rPr>
        <w:br/>
        <w:t xml:space="preserve">And faith to her:  and, from her bosom, will’d</w:t>
      </w:r>
      <w:r>
        <w:rPr>
          <w:color w:val="000000"/>
          <w:sz w:val="24"/>
          <w:szCs w:val="24"/>
        </w:rPr>
        <w:br/>
        <w:t xml:space="preserve">His goodly spirit should move forth, returning</w:t>
      </w:r>
      <w:r>
        <w:rPr>
          <w:color w:val="000000"/>
          <w:sz w:val="24"/>
          <w:szCs w:val="24"/>
        </w:rPr>
        <w:br/>
        <w:t xml:space="preserve">To its appointed kingdom, nor would have</w:t>
      </w:r>
      <w:r>
        <w:rPr>
          <w:color w:val="000000"/>
          <w:sz w:val="24"/>
          <w:szCs w:val="24"/>
        </w:rPr>
        <w:br/>
        <w:t xml:space="preserve">His body laid upon another bier.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“Think now of one, who were a fit colleague,</w:t>
      </w:r>
      <w:r>
        <w:rPr>
          <w:color w:val="000000"/>
          <w:sz w:val="24"/>
          <w:szCs w:val="24"/>
        </w:rPr>
        <w:br/>
        <w:t xml:space="preserve">To keep the bark of Peter in deep sea</w:t>
      </w:r>
      <w:r>
        <w:rPr>
          <w:color w:val="000000"/>
          <w:sz w:val="24"/>
          <w:szCs w:val="24"/>
        </w:rPr>
        <w:br/>
        <w:t xml:space="preserve">Helm’d to right point; and such our Patriarch was. </w:t>
      </w:r>
      <w:r>
        <w:rPr>
          <w:color w:val="000000"/>
          <w:sz w:val="24"/>
          <w:szCs w:val="24"/>
        </w:rPr>
        <w:br/>
        <w:t xml:space="preserve">Therefore who follow him, as he enjoins,</w:t>
      </w:r>
      <w:r>
        <w:rPr>
          <w:color w:val="000000"/>
          <w:sz w:val="24"/>
          <w:szCs w:val="24"/>
        </w:rPr>
        <w:br/>
        <w:t xml:space="preserve">Thou mayst be certain, take good lading in. </w:t>
      </w:r>
      <w:r>
        <w:rPr>
          <w:color w:val="000000"/>
          <w:sz w:val="24"/>
          <w:szCs w:val="24"/>
        </w:rPr>
        <w:br/>
        <w:t xml:space="preserve">But hunger of new viands tempts his flock,</w:t>
      </w:r>
      <w:r>
        <w:rPr>
          <w:color w:val="000000"/>
          <w:sz w:val="24"/>
          <w:szCs w:val="24"/>
        </w:rPr>
        <w:br/>
        <w:t xml:space="preserve">So that they needs into strange pastures wide</w:t>
      </w:r>
      <w:r>
        <w:rPr>
          <w:color w:val="000000"/>
          <w:sz w:val="24"/>
          <w:szCs w:val="24"/>
        </w:rPr>
        <w:br/>
        <w:t xml:space="preserve">Must spread them:  and the more remote from him</w:t>
      </w:r>
      <w:r>
        <w:rPr>
          <w:color w:val="000000"/>
          <w:sz w:val="24"/>
          <w:szCs w:val="24"/>
        </w:rPr>
        <w:br/>
        <w:t xml:space="preserve">The stragglers wander, so much mole they come</w:t>
      </w:r>
      <w:r>
        <w:rPr>
          <w:color w:val="000000"/>
          <w:sz w:val="24"/>
          <w:szCs w:val="24"/>
        </w:rPr>
        <w:br/>
        <w:t xml:space="preserve">Home to the sheep-fold, destitute of milk. </w:t>
      </w:r>
      <w:r>
        <w:rPr>
          <w:color w:val="000000"/>
          <w:sz w:val="24"/>
          <w:szCs w:val="24"/>
        </w:rPr>
        <w:br/>
        <w:t xml:space="preserve">There are of them, in truth, who fear their harm,</w:t>
      </w:r>
      <w:r>
        <w:rPr>
          <w:color w:val="000000"/>
          <w:sz w:val="24"/>
          <w:szCs w:val="24"/>
        </w:rPr>
        <w:br/>
        <w:t xml:space="preserve">And to the shepherd cleave; but these so few,</w:t>
      </w:r>
      <w:r>
        <w:rPr>
          <w:color w:val="000000"/>
          <w:sz w:val="24"/>
          <w:szCs w:val="24"/>
        </w:rPr>
        <w:br/>
        <w:t xml:space="preserve">A little stuff may furnish out their cloaks.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“Now, if my words be clear, if thou have ta’en</w:t>
      </w:r>
      <w:r>
        <w:rPr>
          <w:color w:val="000000"/>
          <w:sz w:val="24"/>
          <w:szCs w:val="24"/>
        </w:rPr>
        <w:br/>
        <w:t xml:space="preserve">Good heed, if that, which I have told, recall</w:t>
      </w:r>
      <w:r>
        <w:rPr>
          <w:color w:val="000000"/>
          <w:sz w:val="24"/>
          <w:szCs w:val="24"/>
        </w:rPr>
        <w:br/>
        <w:t xml:space="preserve">To mind, thy wish may be in part fulfill’d: </w:t>
      </w:r>
      <w:r>
        <w:rPr>
          <w:color w:val="000000"/>
          <w:sz w:val="24"/>
          <w:szCs w:val="24"/>
        </w:rPr>
        <w:br/>
        <w:t xml:space="preserve">For thou wilt see the point from whence they split,</w:t>
      </w:r>
      <w:r>
        <w:rPr>
          <w:color w:val="000000"/>
          <w:sz w:val="24"/>
          <w:szCs w:val="24"/>
        </w:rPr>
        <w:br/>
        <w:t xml:space="preserve">Nor miss of the reproof, which that implies,</w:t>
      </w:r>
      <w:r>
        <w:rPr>
          <w:color w:val="000000"/>
          <w:sz w:val="24"/>
          <w:szCs w:val="24"/>
        </w:rPr>
        <w:br/>
        <w:t xml:space="preserve">‘That well they thrive not sworn with vanity."’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CANTO XII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Soon as its final word the blessed flame</w:t>
      </w:r>
      <w:r>
        <w:rPr>
          <w:color w:val="000000"/>
          <w:sz w:val="24"/>
          <w:szCs w:val="24"/>
        </w:rPr>
        <w:br/>
        <w:t xml:space="preserve">Had rais’d for utterance, straight the holy mill</w:t>
      </w:r>
      <w:r>
        <w:rPr>
          <w:color w:val="000000"/>
          <w:sz w:val="24"/>
          <w:szCs w:val="24"/>
        </w:rPr>
        <w:br/>
        <w:t xml:space="preserve">Began to wheel, nor yet had once revolv’d,</w:t>
      </w:r>
      <w:r>
        <w:rPr>
          <w:color w:val="000000"/>
          <w:sz w:val="24"/>
          <w:szCs w:val="24"/>
        </w:rPr>
        <w:br/>
        <w:t xml:space="preserve">Or ere another, circling, compass’d it,</w:t>
      </w:r>
      <w:r>
        <w:rPr>
          <w:color w:val="000000"/>
          <w:sz w:val="24"/>
          <w:szCs w:val="24"/>
        </w:rPr>
        <w:br/>
        <w:t xml:space="preserve">Motion to motion, song to song, conjoining,</w:t>
      </w:r>
      <w:r>
        <w:rPr>
          <w:color w:val="000000"/>
          <w:sz w:val="24"/>
          <w:szCs w:val="24"/>
        </w:rPr>
        <w:br/>
        <w:t xml:space="preserve">Song, that as much our muses doth excel,</w:t>
      </w:r>
      <w:r>
        <w:rPr>
          <w:color w:val="000000"/>
          <w:sz w:val="24"/>
          <w:szCs w:val="24"/>
        </w:rPr>
        <w:br/>
        <w:t xml:space="preserve">Our Sirens with their tuneful pipes, as ray</w:t>
      </w:r>
      <w:r>
        <w:rPr>
          <w:color w:val="000000"/>
          <w:sz w:val="24"/>
          <w:szCs w:val="24"/>
        </w:rPr>
        <w:br/>
        <w:t xml:space="preserve">Of primal splendour doth its faint reflex.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when, if Juno bid her handmaid forth,</w:t>
      </w:r>
      <w:r>
        <w:rPr>
          <w:color w:val="000000"/>
          <w:sz w:val="24"/>
          <w:szCs w:val="24"/>
        </w:rPr>
        <w:br/>
        <w:t xml:space="preserve">Two arches parallel, and trick’d alike,</w:t>
      </w:r>
      <w:r>
        <w:rPr>
          <w:color w:val="000000"/>
          <w:sz w:val="24"/>
          <w:szCs w:val="24"/>
        </w:rPr>
        <w:br/>
        <w:t xml:space="preserve">Span the thin cloud, the outer taking birth</w:t>
      </w:r>
      <w:r>
        <w:rPr>
          <w:color w:val="000000"/>
          <w:sz w:val="24"/>
          <w:szCs w:val="24"/>
        </w:rPr>
        <w:br/>
        <w:t xml:space="preserve">From that within (in manner of that voice</w:t>
      </w:r>
      <w:r>
        <w:rPr>
          <w:color w:val="000000"/>
          <w:sz w:val="24"/>
          <w:szCs w:val="24"/>
        </w:rPr>
        <w:br/>
        <w:t xml:space="preserve">Whom love did melt away, as sun the mist),</w:t>
      </w:r>
      <w:r>
        <w:rPr>
          <w:color w:val="000000"/>
          <w:sz w:val="24"/>
          <w:szCs w:val="24"/>
        </w:rPr>
        <w:br/>
        <w:t xml:space="preserve">And they who gaze, presageful call to mind</w:t>
      </w:r>
      <w:r>
        <w:rPr>
          <w:color w:val="000000"/>
          <w:sz w:val="24"/>
          <w:szCs w:val="24"/>
        </w:rPr>
        <w:br/>
        <w:t xml:space="preserve">The compact, made with Noah, of the world</w:t>
      </w:r>
      <w:r>
        <w:rPr>
          <w:color w:val="000000"/>
          <w:sz w:val="24"/>
          <w:szCs w:val="24"/>
        </w:rPr>
        <w:br/>
        <w:t xml:space="preserve">No more to be o’erflow’d; about us thus</w:t>
      </w:r>
      <w:r>
        <w:rPr>
          <w:color w:val="000000"/>
          <w:sz w:val="24"/>
          <w:szCs w:val="24"/>
        </w:rPr>
        <w:br/>
        <w:t xml:space="preserve">Of sempiternal roses, bending, wreath’d</w:t>
      </w:r>
      <w:r>
        <w:rPr>
          <w:color w:val="000000"/>
          <w:sz w:val="24"/>
          <w:szCs w:val="24"/>
        </w:rPr>
        <w:br/>
        <w:t xml:space="preserve">Those garlands twain, and to the innermost</w:t>
      </w:r>
      <w:r>
        <w:rPr>
          <w:color w:val="000000"/>
          <w:sz w:val="24"/>
          <w:szCs w:val="24"/>
        </w:rPr>
        <w:br/>
        <w:t xml:space="preserve">E’en thus th’ external answered.  When the footing,</w:t>
      </w:r>
      <w:r>
        <w:rPr>
          <w:color w:val="000000"/>
          <w:sz w:val="24"/>
          <w:szCs w:val="24"/>
        </w:rPr>
        <w:br/>
        <w:t xml:space="preserve">And other great festivity, of song,</w:t>
      </w:r>
      <w:r>
        <w:rPr>
          <w:color w:val="000000"/>
          <w:sz w:val="24"/>
          <w:szCs w:val="24"/>
        </w:rPr>
        <w:br/>
        <w:t xml:space="preserve">And radiance, light with light accordant, each</w:t>
      </w:r>
      <w:r>
        <w:rPr>
          <w:color w:val="000000"/>
          <w:sz w:val="24"/>
          <w:szCs w:val="24"/>
        </w:rPr>
        <w:br/>
        <w:t xml:space="preserve">Jocund and blythe, had at their pleasure still’d</w:t>
      </w:r>
      <w:r>
        <w:rPr>
          <w:color w:val="000000"/>
          <w:sz w:val="24"/>
          <w:szCs w:val="24"/>
        </w:rPr>
        <w:br/>
        <w:t xml:space="preserve">(E’en as the eyes by quick volition mov’d,</w:t>
      </w:r>
      <w:r>
        <w:rPr>
          <w:color w:val="000000"/>
          <w:sz w:val="24"/>
          <w:szCs w:val="24"/>
        </w:rPr>
        <w:br/>
        <w:t xml:space="preserve">Are shut and rais’d together), from the heart</w:t>
      </w:r>
      <w:r>
        <w:rPr>
          <w:color w:val="000000"/>
          <w:sz w:val="24"/>
          <w:szCs w:val="24"/>
        </w:rPr>
        <w:br/>
        <w:t xml:space="preserve">Of one amongst the new lights mov’d a voice,</w:t>
      </w:r>
      <w:r>
        <w:rPr>
          <w:color w:val="000000"/>
          <w:sz w:val="24"/>
          <w:szCs w:val="24"/>
        </w:rPr>
        <w:br/>
        <w:t xml:space="preserve">That made me seem like needle to the star,</w:t>
      </w:r>
      <w:r>
        <w:rPr>
          <w:color w:val="000000"/>
          <w:sz w:val="24"/>
          <w:szCs w:val="24"/>
        </w:rPr>
        <w:br/>
        <w:t xml:space="preserve">In turning to its whereabout, and thus</w:t>
      </w:r>
      <w:r>
        <w:rPr>
          <w:color w:val="000000"/>
          <w:sz w:val="24"/>
          <w:szCs w:val="24"/>
        </w:rPr>
        <w:br/>
        <w:t xml:space="preserve">Began:  “The love, that makes me beautiful,</w:t>
      </w:r>
      <w:r>
        <w:rPr>
          <w:color w:val="000000"/>
          <w:sz w:val="24"/>
          <w:szCs w:val="24"/>
        </w:rPr>
        <w:br/>
        <w:t xml:space="preserve">Prompts me to tell of th’ other guide, for whom</w:t>
      </w:r>
      <w:r>
        <w:rPr>
          <w:color w:val="000000"/>
          <w:sz w:val="24"/>
          <w:szCs w:val="24"/>
        </w:rPr>
        <w:br/>
        <w:t xml:space="preserve">Such good of mine is spoken.  Where one is,</w:t>
      </w:r>
      <w:r>
        <w:rPr>
          <w:color w:val="000000"/>
          <w:sz w:val="24"/>
          <w:szCs w:val="24"/>
        </w:rPr>
        <w:br/>
        <w:t xml:space="preserve">The other worthily should also be;</w:t>
      </w:r>
      <w:r>
        <w:rPr>
          <w:color w:val="000000"/>
          <w:sz w:val="24"/>
          <w:szCs w:val="24"/>
        </w:rPr>
        <w:br/>
        <w:t xml:space="preserve">That as their warfare was alike, alike</w:t>
      </w:r>
      <w:r>
        <w:rPr>
          <w:color w:val="000000"/>
          <w:sz w:val="24"/>
          <w:szCs w:val="24"/>
        </w:rPr>
        <w:br/>
        <w:t xml:space="preserve">Should be their glory.  Slow, and full of doubt,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26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And with thin ranks, after its banner mov’d</w:t>
      </w:r>
      <w:r>
        <w:rPr>
          <w:color w:val="000000"/>
          <w:sz w:val="24"/>
          <w:szCs w:val="24"/>
        </w:rPr>
        <w:br/>
        <w:t xml:space="preserve">The army of Christ (which it so clearly cost</w:t>
      </w:r>
      <w:r>
        <w:rPr>
          <w:color w:val="000000"/>
          <w:sz w:val="24"/>
          <w:szCs w:val="24"/>
        </w:rPr>
        <w:br/>
        <w:t xml:space="preserve">To reappoint), when its imperial Head,</w:t>
      </w:r>
      <w:r>
        <w:rPr>
          <w:color w:val="000000"/>
          <w:sz w:val="24"/>
          <w:szCs w:val="24"/>
        </w:rPr>
        <w:br/>
        <w:t xml:space="preserve">Who reigneth ever, for the drooping host</w:t>
      </w:r>
      <w:r>
        <w:rPr>
          <w:color w:val="000000"/>
          <w:sz w:val="24"/>
          <w:szCs w:val="24"/>
        </w:rPr>
        <w:br/>
        <w:t xml:space="preserve">Did make provision, thorough grace alone,</w:t>
      </w:r>
      <w:r>
        <w:rPr>
          <w:color w:val="000000"/>
          <w:sz w:val="24"/>
          <w:szCs w:val="24"/>
        </w:rPr>
        <w:br/>
        <w:t xml:space="preserve">And not through its deserving.  As thou heard’st,</w:t>
      </w:r>
      <w:r>
        <w:rPr>
          <w:color w:val="000000"/>
          <w:sz w:val="24"/>
          <w:szCs w:val="24"/>
        </w:rPr>
        <w:br/>
        <w:t xml:space="preserve">Two champions to the succour of his spouse</w:t>
      </w:r>
      <w:r>
        <w:rPr>
          <w:color w:val="000000"/>
          <w:sz w:val="24"/>
          <w:szCs w:val="24"/>
        </w:rPr>
        <w:br/>
        <w:t xml:space="preserve">He sent, who by their deeds and words might join</w:t>
      </w:r>
      <w:r>
        <w:rPr>
          <w:color w:val="000000"/>
          <w:sz w:val="24"/>
          <w:szCs w:val="24"/>
        </w:rPr>
        <w:br/>
        <w:t xml:space="preserve">Again his scatter’d people.  In that clime,</w:t>
      </w:r>
      <w:r>
        <w:rPr>
          <w:color w:val="000000"/>
          <w:sz w:val="24"/>
          <w:szCs w:val="24"/>
        </w:rPr>
        <w:br/>
        <w:t xml:space="preserve">Where springs the pleasant west-wind to unfold</w:t>
      </w:r>
      <w:r>
        <w:rPr>
          <w:color w:val="000000"/>
          <w:sz w:val="24"/>
          <w:szCs w:val="24"/>
        </w:rPr>
        <w:br/>
        <w:t xml:space="preserve">The fresh leaves, with which Europe sees herself</w:t>
      </w:r>
      <w:r>
        <w:rPr>
          <w:color w:val="000000"/>
          <w:sz w:val="24"/>
          <w:szCs w:val="24"/>
        </w:rPr>
        <w:br/>
        <w:t xml:space="preserve">New-garmented; nor from those billows far,</w:t>
      </w:r>
      <w:r>
        <w:rPr>
          <w:color w:val="000000"/>
          <w:sz w:val="24"/>
          <w:szCs w:val="24"/>
        </w:rPr>
        <w:br/>
        <w:t xml:space="preserve">Beyond whose chiding, after weary course,</w:t>
      </w:r>
      <w:r>
        <w:rPr>
          <w:color w:val="000000"/>
          <w:sz w:val="24"/>
          <w:szCs w:val="24"/>
        </w:rPr>
        <w:br/>
        <w:t xml:space="preserve">The sun doth sometimes hide him, safe abides</w:t>
      </w:r>
      <w:r>
        <w:rPr>
          <w:color w:val="000000"/>
          <w:sz w:val="24"/>
          <w:szCs w:val="24"/>
        </w:rPr>
        <w:br/>
        <w:t xml:space="preserve">The happy Callaroga, under guard</w:t>
      </w:r>
      <w:r>
        <w:rPr>
          <w:color w:val="000000"/>
          <w:sz w:val="24"/>
          <w:szCs w:val="24"/>
        </w:rPr>
        <w:br/>
        <w:t xml:space="preserve">Of the great shield, wherein the lion lies</w:t>
      </w:r>
      <w:r>
        <w:rPr>
          <w:color w:val="000000"/>
          <w:sz w:val="24"/>
          <w:szCs w:val="24"/>
        </w:rPr>
        <w:br/>
        <w:t xml:space="preserve">Subjected and supreme.  And there was born</w:t>
      </w:r>
      <w:r>
        <w:rPr>
          <w:color w:val="000000"/>
          <w:sz w:val="24"/>
          <w:szCs w:val="24"/>
        </w:rPr>
        <w:br/>
        <w:t xml:space="preserve">The loving million of the Christian faith,</w:t>
      </w:r>
      <w:r>
        <w:rPr>
          <w:color w:val="000000"/>
          <w:sz w:val="24"/>
          <w:szCs w:val="24"/>
        </w:rPr>
        <w:br/>
        <w:t xml:space="preserve">The hollow’d wrestler, gentle to his own,</w:t>
      </w:r>
      <w:r>
        <w:rPr>
          <w:color w:val="000000"/>
          <w:sz w:val="24"/>
          <w:szCs w:val="24"/>
        </w:rPr>
        <w:br/>
        <w:t xml:space="preserve">And to his enemies terrible.  So replete</w:t>
      </w:r>
      <w:r>
        <w:rPr>
          <w:color w:val="000000"/>
          <w:sz w:val="24"/>
          <w:szCs w:val="24"/>
        </w:rPr>
        <w:br/>
        <w:t xml:space="preserve">His soul with lively virtue, that when first</w:t>
      </w:r>
      <w:r>
        <w:rPr>
          <w:color w:val="000000"/>
          <w:sz w:val="24"/>
          <w:szCs w:val="24"/>
        </w:rPr>
        <w:br/>
        <w:t xml:space="preserve">Created, even in the mother’s womb,</w:t>
      </w:r>
      <w:r>
        <w:rPr>
          <w:color w:val="000000"/>
          <w:sz w:val="24"/>
          <w:szCs w:val="24"/>
        </w:rPr>
        <w:br/>
        <w:t xml:space="preserve">It prophesied.  When, at the sacred font,</w:t>
      </w:r>
      <w:r>
        <w:rPr>
          <w:color w:val="000000"/>
          <w:sz w:val="24"/>
          <w:szCs w:val="24"/>
        </w:rPr>
        <w:br/>
        <w:t xml:space="preserve">The spousals were complete ’twixt faith and him,</w:t>
      </w:r>
      <w:r>
        <w:rPr>
          <w:color w:val="000000"/>
          <w:sz w:val="24"/>
          <w:szCs w:val="24"/>
        </w:rPr>
        <w:br/>
        <w:t xml:space="preserve">Where pledge of mutual safety was exchang’d,</w:t>
      </w:r>
      <w:r>
        <w:rPr>
          <w:color w:val="000000"/>
          <w:sz w:val="24"/>
          <w:szCs w:val="24"/>
        </w:rPr>
        <w:br/>
        <w:t xml:space="preserve">The dame, who was his surety, in her sleep</w:t>
      </w:r>
      <w:r>
        <w:rPr>
          <w:color w:val="000000"/>
          <w:sz w:val="24"/>
          <w:szCs w:val="24"/>
        </w:rPr>
        <w:br/>
        <w:t xml:space="preserve">Beheld the wondrous fruit, that was from him</w:t>
      </w:r>
      <w:r>
        <w:rPr>
          <w:color w:val="000000"/>
          <w:sz w:val="24"/>
          <w:szCs w:val="24"/>
        </w:rPr>
        <w:br/>
        <w:t xml:space="preserve">And from his heirs to issue.  And that such</w:t>
      </w:r>
      <w:r>
        <w:rPr>
          <w:color w:val="000000"/>
          <w:sz w:val="24"/>
          <w:szCs w:val="24"/>
        </w:rPr>
        <w:br/>
        <w:t xml:space="preserve">He might be construed, as indeed he was,</w:t>
      </w:r>
      <w:r>
        <w:rPr>
          <w:color w:val="000000"/>
          <w:sz w:val="24"/>
          <w:szCs w:val="24"/>
        </w:rPr>
        <w:br/>
        <w:t xml:space="preserve">She was inspir’d to name him of his owner,</w:t>
      </w:r>
      <w:r>
        <w:rPr>
          <w:color w:val="000000"/>
          <w:sz w:val="24"/>
          <w:szCs w:val="24"/>
        </w:rPr>
        <w:br/>
        <w:t xml:space="preserve">Whose he was wholly, and so call’d him Dominic. </w:t>
      </w:r>
      <w:r>
        <w:rPr>
          <w:color w:val="000000"/>
          <w:sz w:val="24"/>
          <w:szCs w:val="24"/>
        </w:rPr>
        <w:br/>
        <w:t xml:space="preserve">And I speak of him, as the labourer,</w:t>
      </w:r>
      <w:r>
        <w:rPr>
          <w:color w:val="000000"/>
          <w:sz w:val="24"/>
          <w:szCs w:val="24"/>
        </w:rPr>
        <w:br/>
        <w:t xml:space="preserve">Whom Christ in his own garden chose to be</w:t>
      </w:r>
      <w:r>
        <w:rPr>
          <w:color w:val="000000"/>
          <w:sz w:val="24"/>
          <w:szCs w:val="24"/>
        </w:rPr>
        <w:br/>
        <w:t xml:space="preserve">His help-mate.  Messenger he seem’d, and friend</w:t>
      </w:r>
      <w:r>
        <w:rPr>
          <w:color w:val="000000"/>
          <w:sz w:val="24"/>
          <w:szCs w:val="24"/>
        </w:rPr>
        <w:br/>
        <w:t xml:space="preserve">Fast-knit to Christ; and the first love he show’d,</w:t>
      </w:r>
      <w:r>
        <w:rPr>
          <w:color w:val="000000"/>
          <w:sz w:val="24"/>
          <w:szCs w:val="24"/>
        </w:rPr>
        <w:br/>
        <w:t xml:space="preserve">Was after the first counsel that Christ gave. </w:t>
      </w:r>
      <w:r>
        <w:rPr>
          <w:color w:val="000000"/>
          <w:sz w:val="24"/>
          <w:szCs w:val="24"/>
        </w:rPr>
        <w:br/>
        <w:t xml:space="preserve">Many a time his nurse, at entering found</w:t>
      </w:r>
      <w:r>
        <w:rPr>
          <w:color w:val="000000"/>
          <w:sz w:val="24"/>
          <w:szCs w:val="24"/>
        </w:rPr>
        <w:br/>
        <w:t xml:space="preserve">That he had ris’n in silence, and was prostrate,</w:t>
      </w:r>
      <w:r>
        <w:rPr>
          <w:color w:val="000000"/>
          <w:sz w:val="24"/>
          <w:szCs w:val="24"/>
        </w:rPr>
        <w:br/>
        <w:t xml:space="preserve">As who should say, “My errand was for this.” </w:t>
      </w:r>
      <w:r>
        <w:rPr>
          <w:color w:val="000000"/>
          <w:sz w:val="24"/>
          <w:szCs w:val="24"/>
        </w:rPr>
        <w:br/>
        <w:t xml:space="preserve">O happy father!  Felix rightly nam’d! </w:t>
      </w:r>
      <w:r>
        <w:rPr>
          <w:color w:val="000000"/>
          <w:sz w:val="24"/>
          <w:szCs w:val="24"/>
        </w:rPr>
        <w:br/>
        <w:t xml:space="preserve">O favour’d mother! rightly nam’d Joanna! </w:t>
      </w:r>
      <w:r>
        <w:rPr>
          <w:color w:val="000000"/>
          <w:sz w:val="24"/>
          <w:szCs w:val="24"/>
        </w:rPr>
        <w:br/>
        <w:t xml:space="preserve">If that do mean, as men interpret it. </w:t>
      </w:r>
      <w:r>
        <w:rPr>
          <w:color w:val="000000"/>
          <w:sz w:val="24"/>
          <w:szCs w:val="24"/>
        </w:rPr>
        <w:br/>
        <w:t xml:space="preserve">Not for the world’s sake, for which now they pore</w:t>
      </w:r>
      <w:r>
        <w:rPr>
          <w:color w:val="000000"/>
          <w:sz w:val="24"/>
          <w:szCs w:val="24"/>
        </w:rPr>
        <w:br/>
        <w:t xml:space="preserve">Upon Ostiense and Taddeo’s page,</w:t>
      </w:r>
      <w:r>
        <w:rPr>
          <w:color w:val="000000"/>
          <w:sz w:val="24"/>
          <w:szCs w:val="24"/>
        </w:rPr>
        <w:br/>
        <w:t xml:space="preserve">But for the real manna, soon he grew</w:t>
      </w:r>
      <w:r>
        <w:rPr>
          <w:color w:val="000000"/>
          <w:sz w:val="24"/>
          <w:szCs w:val="24"/>
        </w:rPr>
        <w:br/>
        <w:t xml:space="preserve">Mighty in learning, and did set himself</w:t>
      </w:r>
      <w:r>
        <w:rPr>
          <w:color w:val="000000"/>
          <w:sz w:val="24"/>
          <w:szCs w:val="24"/>
        </w:rPr>
        <w:br/>
        <w:t xml:space="preserve">To go about the vineyard, that soon turns</w:t>
      </w:r>
      <w:r>
        <w:rPr>
          <w:color w:val="000000"/>
          <w:sz w:val="24"/>
          <w:szCs w:val="24"/>
        </w:rPr>
        <w:br/>
        <w:t xml:space="preserve">To wan and wither’d, if not tended well: </w:t>
      </w:r>
      <w:r>
        <w:rPr>
          <w:color w:val="000000"/>
          <w:sz w:val="24"/>
          <w:szCs w:val="24"/>
        </w:rPr>
        <w:br/>
        <w:t xml:space="preserve">And from the see (whose bounty to the just</w:t>
      </w:r>
      <w:r>
        <w:rPr>
          <w:color w:val="000000"/>
          <w:sz w:val="24"/>
          <w:szCs w:val="24"/>
        </w:rPr>
        <w:br/>
        <w:t xml:space="preserve">And needy is gone by, not through its fault,</w:t>
      </w:r>
      <w:r>
        <w:rPr>
          <w:color w:val="000000"/>
          <w:sz w:val="24"/>
          <w:szCs w:val="24"/>
        </w:rPr>
        <w:br/>
        <w:t xml:space="preserve">But his who fills it basely, he besought,</w:t>
      </w:r>
      <w:r>
        <w:rPr>
          <w:color w:val="000000"/>
          <w:sz w:val="24"/>
          <w:szCs w:val="24"/>
        </w:rPr>
        <w:br/>
        <w:t xml:space="preserve">No dispensation for commuted wrong,</w:t>
      </w:r>
      <w:r>
        <w:rPr>
          <w:color w:val="000000"/>
          <w:sz w:val="24"/>
          <w:szCs w:val="24"/>
        </w:rPr>
        <w:br/>
        <w:t xml:space="preserve">Nor the first vacant fortune, nor the tenth),</w:t>
      </w:r>
      <w:r>
        <w:rPr>
          <w:color w:val="000000"/>
          <w:sz w:val="24"/>
          <w:szCs w:val="24"/>
        </w:rPr>
        <w:br/>
        <w:t xml:space="preserve">That to God’s paupers rightly appertain,</w:t>
      </w:r>
      <w:r>
        <w:rPr>
          <w:color w:val="000000"/>
          <w:sz w:val="24"/>
          <w:szCs w:val="24"/>
        </w:rPr>
        <w:br/>
        <w:t xml:space="preserve">But, ’gainst an erring and degenerate world,</w:t>
      </w:r>
      <w:r>
        <w:rPr>
          <w:color w:val="000000"/>
          <w:sz w:val="24"/>
          <w:szCs w:val="24"/>
        </w:rPr>
        <w:br/>
        <w:t xml:space="preserve">Licence to fight, in favour of that seed,</w:t>
      </w:r>
      <w:r>
        <w:rPr>
          <w:color w:val="000000"/>
          <w:sz w:val="24"/>
          <w:szCs w:val="24"/>
        </w:rPr>
        <w:br/>
        <w:t xml:space="preserve">From which the twice twelve cions gird thee round. </w:t>
      </w:r>
      <w:r>
        <w:rPr>
          <w:color w:val="000000"/>
          <w:sz w:val="24"/>
          <w:szCs w:val="24"/>
        </w:rPr>
        <w:br/>
        <w:t xml:space="preserve">Then, with sage doctrine and good will to help,</w:t>
      </w:r>
      <w:r>
        <w:rPr>
          <w:color w:val="000000"/>
          <w:sz w:val="24"/>
          <w:szCs w:val="24"/>
        </w:rPr>
        <w:br/>
        <w:t xml:space="preserve">Forth on his great apostleship he far’d,</w:t>
      </w:r>
      <w:r>
        <w:rPr>
          <w:color w:val="000000"/>
          <w:sz w:val="24"/>
          <w:szCs w:val="24"/>
        </w:rPr>
        <w:br/>
        <w:t xml:space="preserve">Like torrent bursting from a lofty vein;</w:t>
      </w:r>
      <w:r>
        <w:rPr>
          <w:color w:val="000000"/>
          <w:sz w:val="24"/>
          <w:szCs w:val="24"/>
        </w:rPr>
        <w:br/>
        <w:t xml:space="preserve">And, dashing ’gainst the stocks of heresy,</w:t>
      </w:r>
      <w:r>
        <w:rPr>
          <w:color w:val="000000"/>
          <w:sz w:val="24"/>
          <w:szCs w:val="24"/>
        </w:rPr>
        <w:br/>
        <w:t xml:space="preserve">Smote fiercest, where resistance was most stout. </w:t>
      </w:r>
      <w:r>
        <w:rPr>
          <w:color w:val="000000"/>
          <w:sz w:val="24"/>
          <w:szCs w:val="24"/>
        </w:rPr>
        <w:br/>
        <w:t xml:space="preserve">Thence many rivulets have since been turn’d,</w:t>
      </w:r>
      <w:r>
        <w:rPr>
          <w:color w:val="000000"/>
          <w:sz w:val="24"/>
          <w:szCs w:val="24"/>
        </w:rPr>
        <w:br/>
        <w:t xml:space="preserve">Over the garden Catholic to lead</w:t>
      </w:r>
      <w:r>
        <w:rPr>
          <w:color w:val="000000"/>
          <w:sz w:val="24"/>
          <w:szCs w:val="24"/>
        </w:rPr>
        <w:br/>
        <w:t xml:space="preserve">Their living waters, and have fed its plants.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“If such one wheel of that two-yoked car,</w:t>
      </w:r>
      <w:r>
        <w:rPr>
          <w:color w:val="000000"/>
          <w:sz w:val="24"/>
          <w:szCs w:val="24"/>
        </w:rPr>
        <w:br/>
        <w:t xml:space="preserve">Wherein the holy church defended her,</w:t>
      </w:r>
      <w:r>
        <w:rPr>
          <w:color w:val="000000"/>
          <w:sz w:val="24"/>
          <w:szCs w:val="24"/>
        </w:rPr>
        <w:br/>
        <w:t xml:space="preserve">And rode triumphant through the civil broil. </w:t>
      </w:r>
      <w:r>
        <w:rPr>
          <w:color w:val="000000"/>
          <w:sz w:val="24"/>
          <w:szCs w:val="24"/>
        </w:rPr>
        <w:br/>
        <w:t xml:space="preserve">Thou canst not doubt its fellow’s excellence,</w:t>
      </w:r>
      <w:r>
        <w:rPr>
          <w:color w:val="000000"/>
          <w:sz w:val="24"/>
          <w:szCs w:val="24"/>
        </w:rPr>
        <w:br/>
        <w:t xml:space="preserve">Which Thomas, ere my coming, hath declar’d</w:t>
      </w:r>
      <w:r>
        <w:rPr>
          <w:color w:val="000000"/>
          <w:sz w:val="24"/>
          <w:szCs w:val="24"/>
        </w:rPr>
        <w:br/>
        <w:t xml:space="preserve">So courteously unto thee.  But the track,</w:t>
      </w:r>
      <w:r>
        <w:rPr>
          <w:color w:val="000000"/>
          <w:sz w:val="24"/>
          <w:szCs w:val="24"/>
        </w:rPr>
        <w:br/>
        <w:t xml:space="preserve">Which its smooth fellies made, is now deserted: </w:t>
      </w:r>
      <w:r>
        <w:rPr>
          <w:color w:val="000000"/>
          <w:sz w:val="24"/>
          <w:szCs w:val="24"/>
        </w:rPr>
        <w:br/>
        <w:t xml:space="preserve">That mouldy mother is where late were lees. </w:t>
      </w:r>
      <w:r>
        <w:rPr>
          <w:color w:val="000000"/>
          <w:sz w:val="24"/>
          <w:szCs w:val="24"/>
        </w:rPr>
        <w:br/>
        <w:t xml:space="preserve">His family, that wont to trace his path,</w:t>
      </w:r>
      <w:r>
        <w:rPr>
          <w:color w:val="000000"/>
          <w:sz w:val="24"/>
          <w:szCs w:val="24"/>
        </w:rPr>
        <w:br/>
        <w:t xml:space="preserve">Turn backward, and invert their steps; erelong</w:t>
      </w:r>
      <w:r>
        <w:rPr>
          <w:color w:val="000000"/>
          <w:sz w:val="24"/>
          <w:szCs w:val="24"/>
        </w:rPr>
        <w:br/>
        <w:t xml:space="preserve">To rue the gathering in of their ill crop,</w:t>
      </w:r>
      <w:r>
        <w:rPr>
          <w:color w:val="000000"/>
          <w:sz w:val="24"/>
          <w:szCs w:val="24"/>
        </w:rPr>
        <w:br/>
        <w:t xml:space="preserve">When the rejected tares in vain shall ask</w:t>
      </w:r>
      <w:r>
        <w:rPr>
          <w:color w:val="000000"/>
          <w:sz w:val="24"/>
          <w:szCs w:val="24"/>
        </w:rPr>
        <w:br/>
        <w:t xml:space="preserve">Admittance to the barn.  I question not</w:t>
      </w:r>
      <w:r>
        <w:rPr>
          <w:color w:val="000000"/>
          <w:sz w:val="24"/>
          <w:szCs w:val="24"/>
        </w:rPr>
        <w:br/>
        <w:t xml:space="preserve">But he, who search’d our volume, leaf by leaf,</w:t>
      </w:r>
      <w:r>
        <w:rPr>
          <w:color w:val="000000"/>
          <w:sz w:val="24"/>
          <w:szCs w:val="24"/>
        </w:rPr>
        <w:br/>
        <w:t xml:space="preserve">Might still find page with this inscription on’t,</w:t>
      </w:r>
      <w:r>
        <w:rPr>
          <w:color w:val="000000"/>
          <w:sz w:val="24"/>
          <w:szCs w:val="24"/>
        </w:rPr>
        <w:br/>
        <w:t xml:space="preserve">‘I am as I was wont.’  Yet such were not</w:t>
      </w:r>
      <w:r>
        <w:rPr>
          <w:color w:val="000000"/>
          <w:sz w:val="24"/>
          <w:szCs w:val="24"/>
        </w:rPr>
        <w:br/>
        <w:t xml:space="preserve">From Acquasparta nor Casale, whence</w:t>
      </w:r>
      <w:r>
        <w:rPr>
          <w:color w:val="000000"/>
          <w:sz w:val="24"/>
          <w:szCs w:val="24"/>
        </w:rPr>
        <w:br/>
        <w:t xml:space="preserve">Of those, who come to meddle with the text,</w:t>
      </w:r>
      <w:r>
        <w:rPr>
          <w:color w:val="000000"/>
          <w:sz w:val="24"/>
          <w:szCs w:val="24"/>
        </w:rPr>
        <w:br/>
        <w:t xml:space="preserve">One stretches and another cramps its rule. </w:t>
      </w:r>
      <w:r>
        <w:rPr>
          <w:color w:val="000000"/>
          <w:sz w:val="24"/>
          <w:szCs w:val="24"/>
        </w:rPr>
        <w:br/>
        <w:t xml:space="preserve">Bonaventura’s life in me behold,</w:t>
      </w:r>
      <w:r>
        <w:rPr>
          <w:color w:val="000000"/>
          <w:sz w:val="24"/>
          <w:szCs w:val="24"/>
        </w:rPr>
        <w:br/>
        <w:t xml:space="preserve">From Bagnororegio, one, who in discharge</w:t>
      </w:r>
      <w:r>
        <w:rPr>
          <w:color w:val="000000"/>
          <w:sz w:val="24"/>
          <w:szCs w:val="24"/>
        </w:rPr>
        <w:br/>
        <w:t xml:space="preserve">Of my great offices still laid aside</w:t>
      </w:r>
      <w:r>
        <w:rPr>
          <w:color w:val="000000"/>
          <w:sz w:val="24"/>
          <w:szCs w:val="24"/>
        </w:rPr>
        <w:br/>
        <w:t xml:space="preserve">All sinister aim.  Illuminato here,</w:t>
      </w:r>
      <w:r>
        <w:rPr>
          <w:color w:val="000000"/>
          <w:sz w:val="24"/>
          <w:szCs w:val="24"/>
        </w:rPr>
        <w:br/>
        <w:t xml:space="preserve">And Agostino join me:  two they were,</w:t>
      </w:r>
      <w:r>
        <w:rPr>
          <w:color w:val="000000"/>
          <w:sz w:val="24"/>
          <w:szCs w:val="24"/>
        </w:rPr>
        <w:br/>
        <w:t xml:space="preserve">Among the first of those barefooted meek ones,</w:t>
      </w:r>
      <w:r>
        <w:rPr>
          <w:color w:val="000000"/>
          <w:sz w:val="24"/>
          <w:szCs w:val="24"/>
        </w:rPr>
        <w:br/>
        <w:t xml:space="preserve">Who sought God’s friendship in the cord:  with them</w:t>
      </w:r>
      <w:r>
        <w:rPr>
          <w:color w:val="000000"/>
          <w:sz w:val="24"/>
          <w:szCs w:val="24"/>
        </w:rPr>
        <w:br/>
        <w:t xml:space="preserve">Hugues of Saint Victor, Pietro Mangiadore,</w:t>
      </w:r>
      <w:r>
        <w:rPr>
          <w:color w:val="000000"/>
          <w:sz w:val="24"/>
          <w:szCs w:val="24"/>
        </w:rPr>
        <w:br/>
        <w:t xml:space="preserve">And he of Spain in his twelve volumes shining,</w:t>
      </w:r>
      <w:r>
        <w:rPr>
          <w:color w:val="000000"/>
          <w:sz w:val="24"/>
          <w:szCs w:val="24"/>
        </w:rPr>
        <w:br/>
        <w:t xml:space="preserve">Nathan the prophet, Metropolitan</w:t>
      </w:r>
      <w:r>
        <w:rPr>
          <w:color w:val="000000"/>
          <w:sz w:val="24"/>
          <w:szCs w:val="24"/>
        </w:rPr>
        <w:br/>
        <w:t xml:space="preserve">Chrysostom, and Anselmo, and, who deign’d</w:t>
      </w:r>
      <w:r>
        <w:rPr>
          <w:color w:val="000000"/>
          <w:sz w:val="24"/>
          <w:szCs w:val="24"/>
        </w:rPr>
        <w:br/>
        <w:t xml:space="preserve">To put his hand to the first art, Donatus. </w:t>
      </w:r>
      <w:r>
        <w:rPr>
          <w:color w:val="000000"/>
          <w:sz w:val="24"/>
          <w:szCs w:val="24"/>
        </w:rPr>
        <w:br/>
        <w:t xml:space="preserve">Raban is here:  and at my side there shines</w:t>
      </w:r>
      <w:r>
        <w:rPr>
          <w:color w:val="000000"/>
          <w:sz w:val="24"/>
          <w:szCs w:val="24"/>
        </w:rPr>
        <w:br/>
        <w:t xml:space="preserve">Calabria’s abbot, Joachim, endow’d</w:t>
      </w:r>
      <w:r>
        <w:rPr>
          <w:color w:val="000000"/>
          <w:sz w:val="24"/>
          <w:szCs w:val="24"/>
        </w:rPr>
        <w:br/>
        <w:t xml:space="preserve">With soul prophetic.  The bright courtesy</w:t>
      </w:r>
      <w:r>
        <w:rPr>
          <w:color w:val="000000"/>
          <w:sz w:val="24"/>
          <w:szCs w:val="24"/>
        </w:rPr>
        <w:br/>
        <w:t xml:space="preserve">Of friar Thomas, and his goodly lore,</w:t>
      </w:r>
      <w:r>
        <w:rPr>
          <w:color w:val="000000"/>
          <w:sz w:val="24"/>
          <w:szCs w:val="24"/>
        </w:rPr>
        <w:br/>
        <w:t xml:space="preserve">Have mov’d me to the blazon of a peer</w:t>
      </w:r>
      <w:r>
        <w:rPr>
          <w:color w:val="000000"/>
          <w:sz w:val="24"/>
          <w:szCs w:val="24"/>
        </w:rPr>
        <w:br/>
        <w:t xml:space="preserve">So worthy, and with me have mov’d this throng.”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CANTO XIII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Let him, who would conceive what now I saw,</w:t>
      </w:r>
      <w:r>
        <w:rPr>
          <w:color w:val="000000"/>
          <w:sz w:val="24"/>
          <w:szCs w:val="24"/>
        </w:rPr>
        <w:br/>
        <w:t xml:space="preserve">Imagine (and retain the image firm,</w:t>
      </w:r>
      <w:r>
        <w:rPr>
          <w:color w:val="000000"/>
          <w:sz w:val="24"/>
          <w:szCs w:val="24"/>
        </w:rPr>
        <w:br/>
        <w:t xml:space="preserve">As mountain rock, the whilst he hears me speak),</w:t>
      </w:r>
      <w:r>
        <w:rPr>
          <w:color w:val="000000"/>
          <w:sz w:val="24"/>
          <w:szCs w:val="24"/>
        </w:rPr>
        <w:br/>
        <w:t xml:space="preserve">Of stars fifteen, from midst the ethereal host</w:t>
      </w:r>
      <w:r>
        <w:rPr>
          <w:color w:val="000000"/>
          <w:sz w:val="24"/>
          <w:szCs w:val="24"/>
        </w:rPr>
        <w:br/>
        <w:t xml:space="preserve">Selected, that, with lively ray serene,</w:t>
      </w:r>
      <w:r>
        <w:rPr>
          <w:color w:val="000000"/>
          <w:sz w:val="24"/>
          <w:szCs w:val="24"/>
        </w:rPr>
        <w:br/>
        <w:t xml:space="preserve">O’ercome the massiest air:  thereto imagine</w:t>
      </w:r>
      <w:r>
        <w:rPr>
          <w:color w:val="000000"/>
          <w:sz w:val="24"/>
          <w:szCs w:val="24"/>
        </w:rPr>
        <w:br/>
        <w:t xml:space="preserve">The wain, that, in the bosom of our sky,</w:t>
      </w:r>
      <w:r>
        <w:rPr>
          <w:color w:val="000000"/>
          <w:sz w:val="24"/>
          <w:szCs w:val="24"/>
        </w:rPr>
        <w:br/>
        <w:t xml:space="preserve">Spins ever on its axle night and day,</w:t>
      </w:r>
      <w:r>
        <w:rPr>
          <w:color w:val="000000"/>
          <w:sz w:val="24"/>
          <w:szCs w:val="24"/>
        </w:rPr>
        <w:br/>
        <w:t xml:space="preserve">With the bright summit of that horn which swells</w:t>
      </w:r>
      <w:r>
        <w:rPr>
          <w:color w:val="000000"/>
          <w:sz w:val="24"/>
          <w:szCs w:val="24"/>
        </w:rPr>
        <w:br/>
        <w:t xml:space="preserve">Due from the pole, round which the first wheel rolls,</w:t>
      </w:r>
      <w:r>
        <w:rPr>
          <w:color w:val="000000"/>
          <w:sz w:val="24"/>
          <w:szCs w:val="24"/>
        </w:rPr>
        <w:br/>
        <w:t xml:space="preserve">T’ have rang’d themselves in fashion of two signs</w:t>
      </w:r>
      <w:r>
        <w:rPr>
          <w:color w:val="000000"/>
          <w:sz w:val="24"/>
          <w:szCs w:val="24"/>
        </w:rPr>
        <w:br/>
        <w:t xml:space="preserve">In heav’n, such as Ariadne made,</w:t>
      </w:r>
      <w:r>
        <w:rPr>
          <w:color w:val="000000"/>
          <w:sz w:val="24"/>
          <w:szCs w:val="24"/>
        </w:rPr>
        <w:br/>
        <w:t xml:space="preserve">When death’s chill seized her; and that one of them</w:t>
      </w:r>
      <w:r>
        <w:rPr>
          <w:color w:val="000000"/>
          <w:sz w:val="24"/>
          <w:szCs w:val="24"/>
        </w:rPr>
        <w:br/>
        <w:t xml:space="preserve">Did compass in the other’s beam; and both</w:t>
      </w:r>
      <w:r>
        <w:rPr>
          <w:color w:val="000000"/>
          <w:sz w:val="24"/>
          <w:szCs w:val="24"/>
        </w:rPr>
        <w:br/>
        <w:t xml:space="preserve">In such sort whirl around, that each should tend</w:t>
      </w:r>
      <w:r>
        <w:rPr>
          <w:color w:val="000000"/>
          <w:sz w:val="24"/>
          <w:szCs w:val="24"/>
        </w:rPr>
        <w:br/>
        <w:t xml:space="preserve">With opposite motion and, conceiving thus,</w:t>
      </w:r>
      <w:r>
        <w:rPr>
          <w:color w:val="000000"/>
          <w:sz w:val="24"/>
          <w:szCs w:val="24"/>
        </w:rPr>
        <w:br/>
        <w:t xml:space="preserve">Of that true constellation, and the dance</w:t>
      </w:r>
      <w:r>
        <w:rPr>
          <w:color w:val="000000"/>
          <w:sz w:val="24"/>
          <w:szCs w:val="24"/>
        </w:rPr>
        <w:br/>
        <w:t xml:space="preserve">Twofold, that circled me, he shall attain</w:t>
      </w:r>
      <w:r>
        <w:rPr>
          <w:color w:val="000000"/>
          <w:sz w:val="24"/>
          <w:szCs w:val="24"/>
        </w:rPr>
        <w:br/>
        <w:t xml:space="preserve">As ’t were the shadow; for things there as much</w:t>
      </w:r>
      <w:r>
        <w:rPr>
          <w:color w:val="000000"/>
          <w:sz w:val="24"/>
          <w:szCs w:val="24"/>
        </w:rPr>
        <w:br/>
        <w:t xml:space="preserve">Surpass our usage, as the swiftest heav’n</w:t>
      </w:r>
      <w:r>
        <w:rPr>
          <w:color w:val="000000"/>
          <w:sz w:val="24"/>
          <w:szCs w:val="24"/>
        </w:rPr>
        <w:br/>
        <w:t xml:space="preserve">Is swifter than the Chiana.  There was sung</w:t>
      </w:r>
      <w:r>
        <w:rPr>
          <w:color w:val="000000"/>
          <w:sz w:val="24"/>
          <w:szCs w:val="24"/>
        </w:rPr>
        <w:br/>
        <w:t xml:space="preserve">No Bacchus, and no Io Paean, but</w:t>
      </w:r>
      <w:r>
        <w:rPr>
          <w:color w:val="000000"/>
          <w:sz w:val="24"/>
          <w:szCs w:val="24"/>
        </w:rPr>
        <w:br/>
        <w:t xml:space="preserve">Three Persons in the Godhead, and in one</w:t>
      </w:r>
      <w:r>
        <w:rPr>
          <w:color w:val="000000"/>
          <w:sz w:val="24"/>
          <w:szCs w:val="24"/>
        </w:rPr>
        <w:br/>
        <w:t xml:space="preserve">Substance that nature and the human join’d.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song fulfill’d its measure; and to us</w:t>
      </w:r>
      <w:r>
        <w:rPr>
          <w:color w:val="000000"/>
          <w:sz w:val="24"/>
          <w:szCs w:val="24"/>
        </w:rPr>
        <w:br/>
        <w:t xml:space="preserve">Those saintly lights attended, happier made</w:t>
      </w:r>
      <w:r>
        <w:rPr>
          <w:color w:val="000000"/>
          <w:sz w:val="24"/>
          <w:szCs w:val="24"/>
        </w:rPr>
        <w:br/>
        <w:t xml:space="preserve">At each new minist’ring.  Then silence brake,</w:t>
      </w:r>
      <w:r>
        <w:rPr>
          <w:color w:val="000000"/>
          <w:sz w:val="24"/>
          <w:szCs w:val="24"/>
        </w:rPr>
        <w:br/>
        <w:t xml:space="preserve">Amid th’ accordant sons of Deity,</w:t>
      </w:r>
      <w:r>
        <w:rPr>
          <w:color w:val="000000"/>
          <w:sz w:val="24"/>
          <w:szCs w:val="24"/>
        </w:rPr>
        <w:br/>
        <w:t xml:space="preserve">That luminary, in which the wondrous life</w:t>
      </w:r>
      <w:r>
        <w:rPr>
          <w:color w:val="000000"/>
          <w:sz w:val="24"/>
          <w:szCs w:val="24"/>
        </w:rPr>
        <w:br/>
        <w:t xml:space="preserve">Of the meek man of God was told to me;</w:t>
      </w:r>
      <w:r>
        <w:rPr>
          <w:color w:val="000000"/>
          <w:sz w:val="24"/>
          <w:szCs w:val="24"/>
        </w:rPr>
        <w:br/>
        <w:t xml:space="preserve">And thus it spake:  “One ear o’ th’ harvest thresh’d,</w:t>
      </w:r>
      <w:r>
        <w:rPr>
          <w:color w:val="000000"/>
          <w:sz w:val="24"/>
          <w:szCs w:val="24"/>
        </w:rPr>
        <w:br/>
        <w:t xml:space="preserve">And its grain safely stor’d, sweet charity</w:t>
      </w:r>
      <w:r>
        <w:rPr>
          <w:color w:val="000000"/>
          <w:sz w:val="24"/>
          <w:szCs w:val="24"/>
        </w:rPr>
        <w:br/>
        <w:t xml:space="preserve">Invites me with the other to like toil.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“Thou know’st, that in the bosom, whence the rib</w:t>
      </w:r>
      <w:r>
        <w:rPr>
          <w:color w:val="000000"/>
          <w:sz w:val="24"/>
          <w:szCs w:val="24"/>
        </w:rPr>
        <w:br/>
        <w:t xml:space="preserve">Was ta’en to fashion that fair cheek, whose taste</w:t>
      </w:r>
      <w:r>
        <w:rPr>
          <w:color w:val="000000"/>
          <w:sz w:val="24"/>
          <w:szCs w:val="24"/>
        </w:rPr>
        <w:br/>
        <w:t xml:space="preserve">All the world pays for, and in that, which pierc’d</w:t>
      </w:r>
      <w:r>
        <w:rPr>
          <w:color w:val="000000"/>
          <w:sz w:val="24"/>
          <w:szCs w:val="24"/>
        </w:rPr>
        <w:br/>
        <w:t xml:space="preserve">By the keen lance, both after and before</w:t>
      </w:r>
      <w:r>
        <w:rPr>
          <w:color w:val="000000"/>
          <w:sz w:val="24"/>
          <w:szCs w:val="24"/>
        </w:rPr>
        <w:br/>
        <w:t xml:space="preserve">Such satisfaction offer’d, as outweighs</w:t>
      </w:r>
      <w:r>
        <w:rPr>
          <w:color w:val="000000"/>
          <w:sz w:val="24"/>
          <w:szCs w:val="24"/>
        </w:rPr>
        <w:br/>
        <w:t xml:space="preserve">Each evil in the scale, whate’er of light</w:t>
      </w:r>
      <w:r>
        <w:rPr>
          <w:color w:val="000000"/>
          <w:sz w:val="24"/>
          <w:szCs w:val="24"/>
        </w:rPr>
        <w:br/>
        <w:t xml:space="preserve">To human nature is allow’d, must all</w:t>
      </w:r>
      <w:r>
        <w:rPr>
          <w:color w:val="000000"/>
          <w:sz w:val="24"/>
          <w:szCs w:val="24"/>
        </w:rPr>
        <w:br/>
        <w:t xml:space="preserve">Have by his virtue been infus’d, who form’d</w:t>
      </w:r>
      <w:r>
        <w:rPr>
          <w:color w:val="000000"/>
          <w:sz w:val="24"/>
          <w:szCs w:val="24"/>
        </w:rPr>
        <w:br/>
        <w:t xml:space="preserve">Both one and other:  and thou thence admir’st</w:t>
      </w:r>
      <w:r>
        <w:rPr>
          <w:color w:val="000000"/>
          <w:sz w:val="24"/>
          <w:szCs w:val="24"/>
        </w:rPr>
        <w:br/>
        <w:t xml:space="preserve">In that I told thee, of beatitudes</w:t>
      </w:r>
      <w:r>
        <w:rPr>
          <w:color w:val="000000"/>
          <w:sz w:val="24"/>
          <w:szCs w:val="24"/>
        </w:rPr>
        <w:br/>
        <w:t xml:space="preserve">A second, there is none, to his enclos’d</w:t>
      </w:r>
      <w:r>
        <w:rPr>
          <w:color w:val="000000"/>
          <w:sz w:val="24"/>
          <w:szCs w:val="24"/>
        </w:rPr>
        <w:br/>
        <w:t xml:space="preserve">In the fifth radiance.  Open now thine eyes</w:t>
      </w:r>
      <w:r>
        <w:rPr>
          <w:color w:val="000000"/>
          <w:sz w:val="24"/>
          <w:szCs w:val="24"/>
        </w:rPr>
        <w:br/>
        <w:t xml:space="preserve">To what I answer thee; and thou shalt see</w:t>
      </w:r>
      <w:r>
        <w:rPr>
          <w:color w:val="000000"/>
          <w:sz w:val="24"/>
          <w:szCs w:val="24"/>
        </w:rPr>
        <w:br/>
        <w:t xml:space="preserve">Thy deeming and my saying meet in truth,</w:t>
      </w:r>
      <w:r>
        <w:rPr>
          <w:color w:val="000000"/>
          <w:sz w:val="24"/>
          <w:szCs w:val="24"/>
        </w:rPr>
        <w:br/>
        <w:t xml:space="preserve">As centre in the round.  That which dies not,</w:t>
      </w:r>
      <w:r>
        <w:rPr>
          <w:color w:val="000000"/>
          <w:sz w:val="24"/>
          <w:szCs w:val="24"/>
        </w:rPr>
        <w:br/>
        <w:t xml:space="preserve">And that which can die, are but each the beam</w:t>
      </w:r>
      <w:r>
        <w:rPr>
          <w:color w:val="000000"/>
          <w:sz w:val="24"/>
          <w:szCs w:val="24"/>
        </w:rPr>
        <w:br/>
        <w:t xml:space="preserve">Of that idea, which our Soverign Sire</w:t>
      </w:r>
      <w:r>
        <w:rPr>
          <w:color w:val="000000"/>
          <w:sz w:val="24"/>
          <w:szCs w:val="24"/>
        </w:rPr>
        <w:br/>
        <w:t xml:space="preserve">Engendereth loving; for that lively light,</w:t>
      </w:r>
      <w:r>
        <w:rPr>
          <w:color w:val="000000"/>
          <w:sz w:val="24"/>
          <w:szCs w:val="24"/>
        </w:rPr>
        <w:br/>
        <w:t xml:space="preserve">Which passeth from his brightness; not disjoin’d</w:t>
      </w:r>
      <w:r>
        <w:rPr>
          <w:color w:val="000000"/>
          <w:sz w:val="24"/>
          <w:szCs w:val="24"/>
        </w:rPr>
        <w:br/>
        <w:t xml:space="preserve">From him, nor from his love triune with them,</w:t>
      </w:r>
      <w:r>
        <w:rPr>
          <w:color w:val="000000"/>
          <w:sz w:val="24"/>
          <w:szCs w:val="24"/>
        </w:rPr>
        <w:br/>
        <w:t xml:space="preserve">Doth, through his bounty, congregate itself,</w:t>
      </w:r>
      <w:r>
        <w:rPr>
          <w:color w:val="000000"/>
          <w:sz w:val="24"/>
          <w:szCs w:val="24"/>
        </w:rPr>
        <w:br/>
        <w:t xml:space="preserve">Mirror’d, as ’t were in new existences,</w:t>
      </w:r>
      <w:r>
        <w:rPr>
          <w:color w:val="000000"/>
          <w:sz w:val="24"/>
          <w:szCs w:val="24"/>
        </w:rPr>
        <w:br/>
        <w:t xml:space="preserve">Itself unalterable and ever 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“Descending hence unto the lowest powers,</w:t>
      </w:r>
      <w:r>
        <w:rPr>
          <w:color w:val="000000"/>
          <w:sz w:val="24"/>
          <w:szCs w:val="24"/>
        </w:rPr>
        <w:br/>
        <w:t xml:space="preserve">Its energy so sinks, at last it makes</w:t>
      </w:r>
      <w:r>
        <w:rPr>
          <w:color w:val="000000"/>
          <w:sz w:val="24"/>
          <w:szCs w:val="24"/>
        </w:rPr>
        <w:br/>
        <w:t xml:space="preserve">But brief contingencies:  for so I name</w:t>
      </w:r>
      <w:r>
        <w:rPr>
          <w:color w:val="000000"/>
          <w:sz w:val="24"/>
          <w:szCs w:val="24"/>
        </w:rPr>
        <w:br/>
        <w:t xml:space="preserve">Things generated, which the heav’nly orbs</w:t>
      </w:r>
      <w:r>
        <w:rPr>
          <w:color w:val="000000"/>
          <w:sz w:val="24"/>
          <w:szCs w:val="24"/>
        </w:rPr>
        <w:br/>
        <w:t xml:space="preserve">Moving, with seed or without seed, produce. </w:t>
      </w:r>
      <w:r>
        <w:rPr>
          <w:color w:val="000000"/>
          <w:sz w:val="24"/>
          <w:szCs w:val="24"/>
        </w:rPr>
        <w:br/>
        <w:t xml:space="preserve">Their wax, and that which molds it, differ much: </w:t>
      </w:r>
      <w:r>
        <w:rPr>
          <w:color w:val="000000"/>
          <w:sz w:val="24"/>
          <w:szCs w:val="24"/>
        </w:rPr>
        <w:br/>
        <w:t xml:space="preserve">And thence with lustre, more or less, it shows</w:t>
      </w:r>
      <w:r>
        <w:rPr>
          <w:color w:val="000000"/>
          <w:sz w:val="24"/>
          <w:szCs w:val="24"/>
        </w:rPr>
        <w:br/>
        <w:t xml:space="preserve">Th’ ideal stamp impress:  so that one tree</w:t>
      </w:r>
      <w:r>
        <w:rPr>
          <w:color w:val="000000"/>
          <w:sz w:val="24"/>
          <w:szCs w:val="24"/>
        </w:rPr>
        <w:br/>
        <w:t xml:space="preserve">According to his kind, hath better fruit,</w:t>
      </w:r>
      <w:r>
        <w:rPr>
          <w:color w:val="000000"/>
          <w:sz w:val="24"/>
          <w:szCs w:val="24"/>
        </w:rPr>
        <w:br/>
        <w:t xml:space="preserve">And worse:  and, at your birth, ye, mortal men,</w:t>
      </w:r>
      <w:r>
        <w:rPr>
          <w:color w:val="000000"/>
          <w:sz w:val="24"/>
          <w:szCs w:val="24"/>
        </w:rPr>
        <w:br/>
        <w:t xml:space="preserve">Are in your talents various.  Were the wax</w:t>
      </w:r>
      <w:r>
        <w:rPr>
          <w:color w:val="000000"/>
          <w:sz w:val="24"/>
          <w:szCs w:val="24"/>
        </w:rPr>
        <w:br/>
        <w:t xml:space="preserve">Molded with nice exactness, and the heav’n</w:t>
      </w:r>
      <w:r>
        <w:rPr>
          <w:color w:val="000000"/>
          <w:sz w:val="24"/>
          <w:szCs w:val="24"/>
        </w:rPr>
        <w:br/>
        <w:t xml:space="preserve">In its disposing influence supreme,</w:t>
      </w:r>
      <w:r>
        <w:rPr>
          <w:color w:val="000000"/>
          <w:sz w:val="24"/>
          <w:szCs w:val="24"/>
        </w:rPr>
        <w:br/>
        <w:t xml:space="preserve">The lustre of the seal should be complete: </w:t>
      </w:r>
      <w:r>
        <w:rPr>
          <w:color w:val="000000"/>
          <w:sz w:val="24"/>
          <w:szCs w:val="24"/>
        </w:rPr>
        <w:br/>
        <w:t xml:space="preserve">But nature renders it imperfect ever,</w:t>
      </w:r>
      <w:r>
        <w:rPr>
          <w:color w:val="000000"/>
          <w:sz w:val="24"/>
          <w:szCs w:val="24"/>
        </w:rPr>
        <w:br/>
        <w:t xml:space="preserve">Resembling thus the artist in her work,</w:t>
      </w:r>
      <w:r>
        <w:rPr>
          <w:color w:val="000000"/>
          <w:sz w:val="24"/>
          <w:szCs w:val="24"/>
        </w:rPr>
        <w:br/>
        <w:t xml:space="preserve">Whose faultering hand is faithless to his skill. </w:t>
      </w:r>
      <w:r>
        <w:rPr>
          <w:color w:val="000000"/>
          <w:sz w:val="24"/>
          <w:szCs w:val="24"/>
        </w:rPr>
        <w:br/>
        <w:t xml:space="preserve">Howe’er, if love itself dispose, and mark</w:t>
      </w:r>
      <w:r>
        <w:rPr>
          <w:color w:val="000000"/>
          <w:sz w:val="24"/>
          <w:szCs w:val="24"/>
        </w:rPr>
        <w:br/>
        <w:t xml:space="preserve">The primal virtue, kindling with bright view,</w:t>
      </w:r>
      <w:r>
        <w:rPr>
          <w:color w:val="000000"/>
          <w:sz w:val="24"/>
          <w:szCs w:val="24"/>
        </w:rPr>
        <w:br/>
        <w:t xml:space="preserve">There all perfection is vouchsafed; and such</w:t>
      </w:r>
      <w:r>
        <w:rPr>
          <w:color w:val="000000"/>
          <w:sz w:val="24"/>
          <w:szCs w:val="24"/>
        </w:rPr>
        <w:br/>
        <w:t xml:space="preserve">The clay was made, accomplish’d with each gift,</w:t>
      </w:r>
      <w:r>
        <w:rPr>
          <w:color w:val="000000"/>
          <w:sz w:val="24"/>
          <w:szCs w:val="24"/>
        </w:rPr>
        <w:br/>
        <w:t xml:space="preserve">That life can teem with; such the burden fill’d</w:t>
      </w:r>
      <w:r>
        <w:rPr>
          <w:color w:val="000000"/>
          <w:sz w:val="24"/>
          <w:szCs w:val="24"/>
        </w:rPr>
        <w:br/>
        <w:t xml:space="preserve">The virgin’s bosom:  so that I commend</w:t>
      </w:r>
      <w:r>
        <w:rPr>
          <w:color w:val="000000"/>
          <w:sz w:val="24"/>
          <w:szCs w:val="24"/>
        </w:rPr>
        <w:br/>
        <w:t xml:space="preserve">Thy judgment, that the human nature ne’er</w:t>
      </w:r>
      <w:r>
        <w:rPr>
          <w:color w:val="000000"/>
          <w:sz w:val="24"/>
          <w:szCs w:val="24"/>
        </w:rPr>
        <w:br/>
        <w:t xml:space="preserve">Was or can be, such as in them it was.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“Did I advance no further than this point,</w:t>
      </w:r>
      <w:r>
        <w:rPr>
          <w:color w:val="000000"/>
          <w:sz w:val="24"/>
          <w:szCs w:val="24"/>
        </w:rPr>
        <w:br/>
        <w:t xml:space="preserve">‘How then had he no peer?’ thou might’st reply. </w:t>
      </w:r>
      <w:r>
        <w:rPr>
          <w:color w:val="000000"/>
          <w:sz w:val="24"/>
          <w:szCs w:val="24"/>
        </w:rPr>
        <w:br/>
        <w:t xml:space="preserve">But, that what now appears not, may appear</w:t>
      </w:r>
      <w:r>
        <w:rPr>
          <w:color w:val="000000"/>
          <w:sz w:val="24"/>
          <w:szCs w:val="24"/>
        </w:rPr>
        <w:br/>
        <w:t xml:space="preserve">Right plainly, ponder, who he was, and what</w:t>
      </w:r>
      <w:r>
        <w:rPr>
          <w:color w:val="000000"/>
          <w:sz w:val="24"/>
          <w:szCs w:val="24"/>
        </w:rPr>
        <w:br/>
        <w:t xml:space="preserve">(When he was bidden ‘Ask’ ), the motive sway’d</w:t>
      </w:r>
      <w:r>
        <w:rPr>
          <w:color w:val="000000"/>
          <w:sz w:val="24"/>
          <w:szCs w:val="24"/>
        </w:rPr>
        <w:br/>
        <w:t xml:space="preserve">To his requesting.  I have spoken thus,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29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That thou mayst see, he was a king, who ask’d</w:t>
      </w:r>
      <w:r>
        <w:rPr>
          <w:color w:val="000000"/>
          <w:sz w:val="24"/>
          <w:szCs w:val="24"/>
        </w:rPr>
        <w:br/>
        <w:t xml:space="preserve">For wisdom, to the end he might be king</w:t>
      </w:r>
      <w:r>
        <w:rPr>
          <w:color w:val="000000"/>
          <w:sz w:val="24"/>
          <w:szCs w:val="24"/>
        </w:rPr>
        <w:br/>
        <w:t xml:space="preserve">Sufficient:  not the number to search out</w:t>
      </w:r>
      <w:r>
        <w:rPr>
          <w:color w:val="000000"/>
          <w:sz w:val="24"/>
          <w:szCs w:val="24"/>
        </w:rPr>
        <w:br/>
        <w:t xml:space="preserve">Of the celestial movers; or to know,</w:t>
      </w:r>
      <w:r>
        <w:rPr>
          <w:color w:val="000000"/>
          <w:sz w:val="24"/>
          <w:szCs w:val="24"/>
        </w:rPr>
        <w:br/>
        <w:t xml:space="preserve">If necessary with contingent e’er</w:t>
      </w:r>
      <w:r>
        <w:rPr>
          <w:color w:val="000000"/>
          <w:sz w:val="24"/>
          <w:szCs w:val="24"/>
        </w:rPr>
        <w:br/>
        <w:t xml:space="preserve">Have made necessity; or whether that</w:t>
      </w:r>
      <w:r>
        <w:rPr>
          <w:color w:val="000000"/>
          <w:sz w:val="24"/>
          <w:szCs w:val="24"/>
        </w:rPr>
        <w:br/>
        <w:t xml:space="preserve">Be granted, that first motion is; or if</w:t>
      </w:r>
      <w:r>
        <w:rPr>
          <w:color w:val="000000"/>
          <w:sz w:val="24"/>
          <w:szCs w:val="24"/>
        </w:rPr>
        <w:br/>
        <w:t xml:space="preserve">Of the mid circle can, by art, be made</w:t>
      </w:r>
      <w:r>
        <w:rPr>
          <w:color w:val="000000"/>
          <w:sz w:val="24"/>
          <w:szCs w:val="24"/>
        </w:rPr>
        <w:br/>
        <w:t xml:space="preserve">Triangle with each corner, blunt or sharp.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“Whence, noting that, which I have said, and this,</w:t>
      </w:r>
      <w:r>
        <w:rPr>
          <w:color w:val="000000"/>
          <w:sz w:val="24"/>
          <w:szCs w:val="24"/>
        </w:rPr>
        <w:br/>
        <w:t xml:space="preserve">Thou kingly prudence and that ken mayst learn,</w:t>
      </w:r>
      <w:r>
        <w:rPr>
          <w:color w:val="000000"/>
          <w:sz w:val="24"/>
          <w:szCs w:val="24"/>
        </w:rPr>
        <w:br/>
        <w:t xml:space="preserve">At which the dart of my intention aims. </w:t>
      </w:r>
      <w:r>
        <w:rPr>
          <w:color w:val="000000"/>
          <w:sz w:val="24"/>
          <w:szCs w:val="24"/>
        </w:rPr>
        <w:br/>
        <w:t xml:space="preserve">And, marking clearly, that I told thee, ‘Risen,’</w:t>
      </w:r>
      <w:r>
        <w:rPr>
          <w:color w:val="000000"/>
          <w:sz w:val="24"/>
          <w:szCs w:val="24"/>
        </w:rPr>
        <w:br/>
        <w:t xml:space="preserve">Thou shalt discern it only hath respect</w:t>
      </w:r>
      <w:r>
        <w:rPr>
          <w:color w:val="000000"/>
          <w:sz w:val="24"/>
          <w:szCs w:val="24"/>
        </w:rPr>
        <w:br/>
        <w:t xml:space="preserve">To kings, of whom are many, and the good</w:t>
      </w:r>
      <w:r>
        <w:rPr>
          <w:color w:val="000000"/>
          <w:sz w:val="24"/>
          <w:szCs w:val="24"/>
        </w:rPr>
        <w:br/>
        <w:t xml:space="preserve">Are rare.  With this distinction take my words;</w:t>
      </w:r>
      <w:r>
        <w:rPr>
          <w:color w:val="000000"/>
          <w:sz w:val="24"/>
          <w:szCs w:val="24"/>
        </w:rPr>
        <w:br/>
        <w:t xml:space="preserve">And they may well consist with that which thou</w:t>
      </w:r>
      <w:r>
        <w:rPr>
          <w:color w:val="000000"/>
          <w:sz w:val="24"/>
          <w:szCs w:val="24"/>
        </w:rPr>
        <w:br/>
        <w:t xml:space="preserve">Of the first human father dost believe,</w:t>
      </w:r>
      <w:r>
        <w:rPr>
          <w:color w:val="000000"/>
          <w:sz w:val="24"/>
          <w:szCs w:val="24"/>
        </w:rPr>
        <w:br/>
        <w:t xml:space="preserve">And of our well-beloved.  And let this</w:t>
      </w:r>
      <w:r>
        <w:rPr>
          <w:color w:val="000000"/>
          <w:sz w:val="24"/>
          <w:szCs w:val="24"/>
        </w:rPr>
        <w:br/>
        <w:t xml:space="preserve">Henceforth be led unto thy feet, to make</w:t>
      </w:r>
      <w:r>
        <w:rPr>
          <w:color w:val="000000"/>
          <w:sz w:val="24"/>
          <w:szCs w:val="24"/>
        </w:rPr>
        <w:br/>
        <w:t xml:space="preserve">Thee slow in motion, as a weary man,</w:t>
      </w:r>
      <w:r>
        <w:rPr>
          <w:color w:val="000000"/>
          <w:sz w:val="24"/>
          <w:szCs w:val="24"/>
        </w:rPr>
        <w:br/>
        <w:t xml:space="preserve">Both to the ‘yea’ and to the ‘nay’ thou seest not. </w:t>
      </w:r>
      <w:r>
        <w:rPr>
          <w:color w:val="000000"/>
          <w:sz w:val="24"/>
          <w:szCs w:val="24"/>
        </w:rPr>
        <w:br/>
        <w:t xml:space="preserve">For he among the fools is down full low,</w:t>
      </w:r>
      <w:r>
        <w:rPr>
          <w:color w:val="000000"/>
          <w:sz w:val="24"/>
          <w:szCs w:val="24"/>
        </w:rPr>
        <w:br/>
        <w:t xml:space="preserve">Whose affirmation, or denial, is</w:t>
      </w:r>
      <w:r>
        <w:rPr>
          <w:color w:val="000000"/>
          <w:sz w:val="24"/>
          <w:szCs w:val="24"/>
        </w:rPr>
        <w:br/>
        <w:t xml:space="preserve">Without distinction, in each case alike</w:t>
      </w:r>
      <w:r>
        <w:rPr>
          <w:color w:val="000000"/>
          <w:sz w:val="24"/>
          <w:szCs w:val="24"/>
        </w:rPr>
        <w:br/>
        <w:t xml:space="preserve">Since it befalls, that in most instances</w:t>
      </w:r>
      <w:r>
        <w:rPr>
          <w:color w:val="000000"/>
          <w:sz w:val="24"/>
          <w:szCs w:val="24"/>
        </w:rPr>
        <w:br/>
        <w:t xml:space="preserve">Current opinion leads to false:  and then</w:t>
      </w:r>
      <w:r>
        <w:rPr>
          <w:color w:val="000000"/>
          <w:sz w:val="24"/>
          <w:szCs w:val="24"/>
        </w:rPr>
        <w:br/>
        <w:t xml:space="preserve">Affection bends the judgment to her ply.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“Much more than vainly doth he loose from shore,</w:t>
      </w:r>
      <w:r>
        <w:rPr>
          <w:color w:val="000000"/>
          <w:sz w:val="24"/>
          <w:szCs w:val="24"/>
        </w:rPr>
        <w:br/>
        <w:t xml:space="preserve">Since he returns not such as he set forth,</w:t>
      </w:r>
      <w:r>
        <w:rPr>
          <w:color w:val="000000"/>
          <w:sz w:val="24"/>
          <w:szCs w:val="24"/>
        </w:rPr>
        <w:br/>
        <w:t xml:space="preserve">Who fishes for the truth and wanteth skill. </w:t>
      </w:r>
      <w:r>
        <w:rPr>
          <w:color w:val="000000"/>
          <w:sz w:val="24"/>
          <w:szCs w:val="24"/>
        </w:rPr>
        <w:br/>
        <w:t xml:space="preserve">And open proofs of this unto the world</w:t>
      </w:r>
      <w:r>
        <w:rPr>
          <w:color w:val="000000"/>
          <w:sz w:val="24"/>
          <w:szCs w:val="24"/>
        </w:rPr>
        <w:br/>
        <w:t xml:space="preserve">Have been afforded in Parmenides,</w:t>
      </w:r>
      <w:r>
        <w:rPr>
          <w:color w:val="000000"/>
          <w:sz w:val="24"/>
          <w:szCs w:val="24"/>
        </w:rPr>
        <w:br/>
        <w:t xml:space="preserve">Melissus, Bryso, and the crowd beside,</w:t>
      </w:r>
      <w:r>
        <w:rPr>
          <w:color w:val="000000"/>
          <w:sz w:val="24"/>
          <w:szCs w:val="24"/>
        </w:rPr>
        <w:br/>
        <w:t xml:space="preserve">Who journey’d on, and knew not whither:  so did</w:t>
      </w:r>
      <w:r>
        <w:rPr>
          <w:color w:val="000000"/>
          <w:sz w:val="24"/>
          <w:szCs w:val="24"/>
        </w:rPr>
        <w:br/>
        <w:t xml:space="preserve">Sabellius, Arius, and the other fools,</w:t>
      </w:r>
      <w:r>
        <w:rPr>
          <w:color w:val="000000"/>
          <w:sz w:val="24"/>
          <w:szCs w:val="24"/>
        </w:rPr>
        <w:br/>
        <w:t xml:space="preserve">Who, like to scymitars, reflected back</w:t>
      </w:r>
      <w:r>
        <w:rPr>
          <w:color w:val="000000"/>
          <w:sz w:val="24"/>
          <w:szCs w:val="24"/>
        </w:rPr>
        <w:br/>
        <w:t xml:space="preserve">The scripture-image, by distortion marr’d.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“Let not the people be too swift to judge,</w:t>
      </w:r>
      <w:r>
        <w:rPr>
          <w:color w:val="000000"/>
          <w:sz w:val="24"/>
          <w:szCs w:val="24"/>
        </w:rPr>
        <w:br/>
        <w:t xml:space="preserve">As one who reckons on the blades in field,</w:t>
      </w:r>
      <w:r>
        <w:rPr>
          <w:color w:val="000000"/>
          <w:sz w:val="24"/>
          <w:szCs w:val="24"/>
        </w:rPr>
        <w:br/>
        <w:t xml:space="preserve">Or ere the crop be ripe.  For I have seen</w:t>
      </w:r>
      <w:r>
        <w:rPr>
          <w:color w:val="000000"/>
          <w:sz w:val="24"/>
          <w:szCs w:val="24"/>
        </w:rPr>
        <w:br/>
        <w:t xml:space="preserve">The thorn frown rudely all the winter long</w:t>
      </w:r>
      <w:r>
        <w:rPr>
          <w:color w:val="000000"/>
          <w:sz w:val="24"/>
          <w:szCs w:val="24"/>
        </w:rPr>
        <w:br/>
        <w:t xml:space="preserve">And after bear the rose upon its top;</w:t>
      </w:r>
      <w:r>
        <w:rPr>
          <w:color w:val="000000"/>
          <w:sz w:val="24"/>
          <w:szCs w:val="24"/>
        </w:rPr>
        <w:br/>
        <w:t xml:space="preserve">And bark, that all the way across the sea</w:t>
      </w:r>
      <w:r>
        <w:rPr>
          <w:color w:val="000000"/>
          <w:sz w:val="24"/>
          <w:szCs w:val="24"/>
        </w:rPr>
        <w:br/>
        <w:t xml:space="preserve">Ran straight and speedy, perish at the last,</w:t>
      </w:r>
      <w:r>
        <w:rPr>
          <w:color w:val="000000"/>
          <w:sz w:val="24"/>
          <w:szCs w:val="24"/>
        </w:rPr>
        <w:br/>
        <w:t xml:space="preserve">E’en in the haven’s mouth seeing one steal,</w:t>
      </w:r>
      <w:r>
        <w:rPr>
          <w:color w:val="000000"/>
          <w:sz w:val="24"/>
          <w:szCs w:val="24"/>
        </w:rPr>
        <w:br/>
        <w:t xml:space="preserve">Another brine, his offering to the priest,</w:t>
      </w:r>
      <w:r>
        <w:rPr>
          <w:color w:val="000000"/>
          <w:sz w:val="24"/>
          <w:szCs w:val="24"/>
        </w:rPr>
        <w:br/>
        <w:t xml:space="preserve">Let not Dame Birtha and Sir Martin thence</w:t>
      </w:r>
      <w:r>
        <w:rPr>
          <w:color w:val="000000"/>
          <w:sz w:val="24"/>
          <w:szCs w:val="24"/>
        </w:rPr>
        <w:br/>
        <w:t xml:space="preserve">Into heav’n’s counsels deem that they can pry: </w:t>
      </w:r>
      <w:r>
        <w:rPr>
          <w:color w:val="000000"/>
          <w:sz w:val="24"/>
          <w:szCs w:val="24"/>
        </w:rPr>
        <w:br/>
        <w:t xml:space="preserve">For one of these may rise, the other fall.”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CANTO XIV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From centre to the circle, and so back</w:t>
      </w:r>
      <w:r>
        <w:rPr>
          <w:color w:val="000000"/>
          <w:sz w:val="24"/>
          <w:szCs w:val="24"/>
        </w:rPr>
        <w:br/>
        <w:t xml:space="preserve">From circle to the centre, water moves</w:t>
      </w:r>
      <w:r>
        <w:rPr>
          <w:color w:val="000000"/>
          <w:sz w:val="24"/>
          <w:szCs w:val="24"/>
        </w:rPr>
        <w:br/>
        <w:t xml:space="preserve">In the round chalice, even as the blow</w:t>
      </w:r>
      <w:r>
        <w:rPr>
          <w:color w:val="000000"/>
          <w:sz w:val="24"/>
          <w:szCs w:val="24"/>
        </w:rPr>
        <w:br/>
        <w:t xml:space="preserve">Impels it, inwardly, or from without. </w:t>
      </w:r>
      <w:r>
        <w:rPr>
          <w:color w:val="000000"/>
          <w:sz w:val="24"/>
          <w:szCs w:val="24"/>
        </w:rPr>
        <w:br/>
        <w:t xml:space="preserve">Such was the image glanc’d into my mind,</w:t>
      </w:r>
      <w:r>
        <w:rPr>
          <w:color w:val="000000"/>
          <w:sz w:val="24"/>
          <w:szCs w:val="24"/>
        </w:rPr>
        <w:br/>
        <w:t xml:space="preserve">As the great spirit of Aquinum ceas’d;</w:t>
      </w:r>
      <w:r>
        <w:rPr>
          <w:color w:val="000000"/>
          <w:sz w:val="24"/>
          <w:szCs w:val="24"/>
        </w:rPr>
        <w:br/>
        <w:t xml:space="preserve">And Beatrice after him her words</w:t>
      </w:r>
      <w:r>
        <w:rPr>
          <w:color w:val="000000"/>
          <w:sz w:val="24"/>
          <w:szCs w:val="24"/>
        </w:rPr>
        <w:br/>
        <w:t xml:space="preserve">Resum’d alternate:  “Need there is (tho’ yet</w:t>
      </w:r>
      <w:r>
        <w:rPr>
          <w:color w:val="000000"/>
          <w:sz w:val="24"/>
          <w:szCs w:val="24"/>
        </w:rPr>
        <w:br/>
        <w:t xml:space="preserve">He tells it to you not in words, nor e’en</w:t>
      </w:r>
      <w:r>
        <w:rPr>
          <w:color w:val="000000"/>
          <w:sz w:val="24"/>
          <w:szCs w:val="24"/>
        </w:rPr>
        <w:br/>
        <w:t xml:space="preserve">In thought) that he should fathom to its depth</w:t>
      </w:r>
      <w:r>
        <w:rPr>
          <w:color w:val="000000"/>
          <w:sz w:val="24"/>
          <w:szCs w:val="24"/>
        </w:rPr>
        <w:br/>
        <w:t xml:space="preserve">Another mystery.  Tell him, if the light,</w:t>
      </w:r>
      <w:r>
        <w:rPr>
          <w:color w:val="000000"/>
          <w:sz w:val="24"/>
          <w:szCs w:val="24"/>
        </w:rPr>
        <w:br/>
        <w:t xml:space="preserve">Wherewith your substance blooms, shall stay with you</w:t>
      </w:r>
      <w:r>
        <w:rPr>
          <w:color w:val="000000"/>
          <w:sz w:val="24"/>
          <w:szCs w:val="24"/>
        </w:rPr>
        <w:br/>
        <w:t xml:space="preserve">Eternally, as now:  and, if it doth,</w:t>
      </w:r>
      <w:r>
        <w:rPr>
          <w:color w:val="000000"/>
          <w:sz w:val="24"/>
          <w:szCs w:val="24"/>
        </w:rPr>
        <w:br/>
        <w:t xml:space="preserve">How, when ye shall regain your visible forms,</w:t>
      </w:r>
      <w:r>
        <w:rPr>
          <w:color w:val="000000"/>
          <w:sz w:val="24"/>
          <w:szCs w:val="24"/>
        </w:rPr>
        <w:br/>
        <w:t xml:space="preserve">The sight may without harm endure the change,</w:t>
      </w:r>
      <w:r>
        <w:rPr>
          <w:color w:val="000000"/>
          <w:sz w:val="24"/>
          <w:szCs w:val="24"/>
        </w:rPr>
        <w:br/>
        <w:t xml:space="preserve">That also tell.”  As those, who in a ring</w:t>
      </w:r>
      <w:r>
        <w:rPr>
          <w:color w:val="000000"/>
          <w:sz w:val="24"/>
          <w:szCs w:val="24"/>
        </w:rPr>
        <w:br/>
        <w:t xml:space="preserve">Tread the light measure, in their fitful mirth</w:t>
      </w:r>
      <w:r>
        <w:rPr>
          <w:color w:val="000000"/>
          <w:sz w:val="24"/>
          <w:szCs w:val="24"/>
        </w:rPr>
        <w:br/>
        <w:t xml:space="preserve">Raise loud the voice, and spring with gladder bound;</w:t>
      </w:r>
      <w:r>
        <w:rPr>
          <w:color w:val="000000"/>
          <w:sz w:val="24"/>
          <w:szCs w:val="24"/>
        </w:rPr>
        <w:br/>
        <w:t xml:space="preserve">Thus, at the hearing of that pious suit,</w:t>
      </w:r>
      <w:r>
        <w:rPr>
          <w:color w:val="000000"/>
          <w:sz w:val="24"/>
          <w:szCs w:val="24"/>
        </w:rPr>
        <w:br/>
        <w:t xml:space="preserve">The saintly circles in their tourneying</w:t>
      </w:r>
      <w:r>
        <w:rPr>
          <w:color w:val="000000"/>
          <w:sz w:val="24"/>
          <w:szCs w:val="24"/>
        </w:rPr>
        <w:br/>
        <w:t xml:space="preserve">And wond’rous note attested new delight.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Whoso laments, that we must doff this garb</w:t>
      </w:r>
      <w:r>
        <w:rPr>
          <w:color w:val="000000"/>
          <w:sz w:val="24"/>
          <w:szCs w:val="24"/>
        </w:rPr>
        <w:br/>
        <w:t xml:space="preserve">Of frail mortality, thenceforth to live</w:t>
      </w:r>
      <w:r>
        <w:rPr>
          <w:color w:val="000000"/>
          <w:sz w:val="24"/>
          <w:szCs w:val="24"/>
        </w:rPr>
        <w:br/>
        <w:t xml:space="preserve">Immortally above, he hath not seen</w:t>
      </w:r>
      <w:r>
        <w:rPr>
          <w:color w:val="000000"/>
          <w:sz w:val="24"/>
          <w:szCs w:val="24"/>
        </w:rPr>
        <w:br/>
        <w:t xml:space="preserve">The sweet refreshing, of that heav’nly shower.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Him, who lives ever, and for ever reigns</w:t>
      </w:r>
      <w:r>
        <w:rPr>
          <w:color w:val="000000"/>
          <w:sz w:val="24"/>
          <w:szCs w:val="24"/>
        </w:rPr>
        <w:br/>
        <w:t xml:space="preserve">In mystic union of the Three in One,</w:t>
      </w:r>
      <w:r>
        <w:rPr>
          <w:color w:val="000000"/>
          <w:sz w:val="24"/>
          <w:szCs w:val="24"/>
        </w:rPr>
        <w:br/>
        <w:t xml:space="preserve">Unbounded, bounding all, each spirit thrice</w:t>
      </w:r>
      <w:r>
        <w:rPr>
          <w:color w:val="000000"/>
          <w:sz w:val="24"/>
          <w:szCs w:val="24"/>
        </w:rPr>
        <w:br/>
        <w:t xml:space="preserve">Sang, with such melody, as but to hear</w:t>
      </w:r>
      <w:r>
        <w:rPr>
          <w:color w:val="000000"/>
          <w:sz w:val="24"/>
          <w:szCs w:val="24"/>
        </w:rPr>
        <w:br/>
        <w:t xml:space="preserve">For highest merit were an ample meed. </w:t>
      </w:r>
      <w:r>
        <w:rPr>
          <w:color w:val="000000"/>
          <w:sz w:val="24"/>
          <w:szCs w:val="24"/>
        </w:rPr>
        <w:br/>
        <w:t xml:space="preserve">And from the lesser orb the goodliest light,</w:t>
      </w:r>
      <w:r>
        <w:rPr>
          <w:color w:val="000000"/>
          <w:sz w:val="24"/>
          <w:szCs w:val="24"/>
        </w:rPr>
        <w:br/>
        <w:t xml:space="preserve">With gentle voice and mild, such as perhaps</w:t>
      </w:r>
      <w:r>
        <w:rPr>
          <w:color w:val="000000"/>
          <w:sz w:val="24"/>
          <w:szCs w:val="24"/>
        </w:rPr>
        <w:br/>
        <w:t xml:space="preserve">The angel’s once to Mary, thus replied: </w:t>
      </w:r>
      <w:r>
        <w:rPr>
          <w:color w:val="000000"/>
          <w:sz w:val="24"/>
          <w:szCs w:val="24"/>
        </w:rPr>
        <w:br/>
        <w:t xml:space="preserve">“Long as the joy of Paradise shall last,</w:t>
      </w:r>
      <w:r>
        <w:rPr>
          <w:color w:val="000000"/>
          <w:sz w:val="24"/>
          <w:szCs w:val="24"/>
        </w:rPr>
        <w:br/>
        <w:t xml:space="preserve">Our love shall shine around that raiment, bright,</w:t>
      </w:r>
      <w:r>
        <w:rPr>
          <w:color w:val="000000"/>
          <w:sz w:val="24"/>
          <w:szCs w:val="24"/>
        </w:rPr>
        <w:br/>
        <w:t xml:space="preserve">As fervent; fervent, as in vision blest;</w:t>
      </w:r>
      <w:r>
        <w:rPr>
          <w:color w:val="000000"/>
          <w:sz w:val="24"/>
          <w:szCs w:val="24"/>
        </w:rPr>
        <w:br/>
        <w:t xml:space="preserve">And that as far in blessedness exceeding,</w:t>
      </w:r>
      <w:r>
        <w:rPr>
          <w:color w:val="000000"/>
          <w:sz w:val="24"/>
          <w:szCs w:val="24"/>
        </w:rPr>
        <w:br/>
        <w:t xml:space="preserve">As it hath grave beyond its virtue great. </w:t>
      </w:r>
      <w:r>
        <w:rPr>
          <w:color w:val="000000"/>
          <w:sz w:val="24"/>
          <w:szCs w:val="24"/>
        </w:rPr>
        <w:br/>
        <w:t xml:space="preserve">Our shape, regarmented with glorious weeds</w:t>
      </w:r>
      <w:r>
        <w:rPr>
          <w:color w:val="000000"/>
          <w:sz w:val="24"/>
          <w:szCs w:val="24"/>
        </w:rPr>
        <w:br/>
        <w:t xml:space="preserve">Of saintly flesh, must, being thus entire,</w:t>
      </w:r>
      <w:r>
        <w:rPr>
          <w:color w:val="000000"/>
          <w:sz w:val="24"/>
          <w:szCs w:val="24"/>
        </w:rPr>
        <w:br/>
        <w:t xml:space="preserve">Show yet more gracious.  Therefore shall increase,</w:t>
      </w:r>
      <w:r>
        <w:rPr>
          <w:color w:val="000000"/>
          <w:sz w:val="24"/>
          <w:szCs w:val="24"/>
        </w:rPr>
        <w:br/>
        <w:t xml:space="preserve">Whate’er of light, gratuitous, imparts</w:t>
      </w:r>
      <w:r>
        <w:rPr>
          <w:color w:val="000000"/>
          <w:sz w:val="24"/>
          <w:szCs w:val="24"/>
        </w:rPr>
        <w:br/>
        <w:t xml:space="preserve">The Supreme Good; light, ministering aid,</w:t>
      </w:r>
      <w:r>
        <w:rPr>
          <w:color w:val="000000"/>
          <w:sz w:val="24"/>
          <w:szCs w:val="24"/>
        </w:rPr>
        <w:br/>
        <w:t xml:space="preserve">The better disclose his glory:  whence</w:t>
      </w:r>
      <w:r>
        <w:rPr>
          <w:color w:val="000000"/>
          <w:sz w:val="24"/>
          <w:szCs w:val="24"/>
        </w:rPr>
        <w:br/>
        <w:t xml:space="preserve">The vision needs increasing, much increase</w:t>
      </w:r>
      <w:r>
        <w:rPr>
          <w:color w:val="000000"/>
          <w:sz w:val="24"/>
          <w:szCs w:val="24"/>
        </w:rPr>
        <w:br/>
        <w:t xml:space="preserve">The fervour, which it kindles; and that too</w:t>
      </w:r>
      <w:r>
        <w:rPr>
          <w:color w:val="000000"/>
          <w:sz w:val="24"/>
          <w:szCs w:val="24"/>
        </w:rPr>
        <w:br/>
        <w:t xml:space="preserve">The ray, that comes from it.  But as the greed</w:t>
      </w:r>
      <w:r>
        <w:rPr>
          <w:color w:val="000000"/>
          <w:sz w:val="24"/>
          <w:szCs w:val="24"/>
        </w:rPr>
        <w:br/>
        <w:t xml:space="preserve">Which gives out flame, yet it its whiteness shines</w:t>
      </w:r>
      <w:r>
        <w:rPr>
          <w:color w:val="000000"/>
          <w:sz w:val="24"/>
          <w:szCs w:val="24"/>
        </w:rPr>
        <w:br/>
        <w:t xml:space="preserve">More lively than that, and so preserves</w:t>
      </w:r>
      <w:r>
        <w:rPr>
          <w:color w:val="000000"/>
          <w:sz w:val="24"/>
          <w:szCs w:val="24"/>
        </w:rPr>
        <w:br/>
        <w:t xml:space="preserve">Its proper semblance; thus this circling sphere</w:t>
      </w:r>
      <w:r>
        <w:rPr>
          <w:color w:val="000000"/>
          <w:sz w:val="24"/>
          <w:szCs w:val="24"/>
        </w:rPr>
        <w:br/>
        <w:t xml:space="preserve">Of splendour, shall to view less radiant seem,</w:t>
      </w:r>
      <w:r>
        <w:rPr>
          <w:color w:val="000000"/>
          <w:sz w:val="24"/>
          <w:szCs w:val="24"/>
        </w:rPr>
        <w:br/>
        <w:t xml:space="preserve">Than shall our fleshly robe, which yonder earth</w:t>
      </w:r>
      <w:r>
        <w:rPr>
          <w:color w:val="000000"/>
          <w:sz w:val="24"/>
          <w:szCs w:val="24"/>
        </w:rPr>
        <w:br/>
        <w:t xml:space="preserve">Now covers.  Nor will such excess of light</w:t>
      </w:r>
      <w:r>
        <w:rPr>
          <w:color w:val="000000"/>
          <w:sz w:val="24"/>
          <w:szCs w:val="24"/>
        </w:rPr>
        <w:br/>
        <w:t xml:space="preserve">O’erpower us, in corporeal organs made</w:t>
      </w:r>
      <w:r>
        <w:rPr>
          <w:color w:val="000000"/>
          <w:sz w:val="24"/>
          <w:szCs w:val="24"/>
        </w:rPr>
        <w:br/>
        <w:t xml:space="preserve">Firm, and susceptible of all delight.”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ready and so cordial an “Amen,”</w:t>
      </w:r>
      <w:r>
        <w:rPr>
          <w:color w:val="000000"/>
          <w:sz w:val="24"/>
          <w:szCs w:val="24"/>
        </w:rPr>
        <w:br/>
        <w:t xml:space="preserve">Followed from either choir, as plainly spoke</w:t>
      </w:r>
      <w:r>
        <w:rPr>
          <w:color w:val="000000"/>
          <w:sz w:val="24"/>
          <w:szCs w:val="24"/>
        </w:rPr>
        <w:br/>
        <w:t xml:space="preserve">Desire of their dead bodies; yet perchance</w:t>
      </w:r>
      <w:r>
        <w:rPr>
          <w:color w:val="000000"/>
          <w:sz w:val="24"/>
          <w:szCs w:val="24"/>
        </w:rPr>
        <w:br/>
        <w:t xml:space="preserve">Not for themselves, but for their kindred dear,</w:t>
      </w:r>
      <w:r>
        <w:rPr>
          <w:color w:val="000000"/>
          <w:sz w:val="24"/>
          <w:szCs w:val="24"/>
        </w:rPr>
        <w:br/>
        <w:t xml:space="preserve">Mothers and sires, and those whom best they lov’d,</w:t>
      </w:r>
      <w:r>
        <w:rPr>
          <w:color w:val="000000"/>
          <w:sz w:val="24"/>
          <w:szCs w:val="24"/>
        </w:rPr>
        <w:br/>
        <w:t xml:space="preserve">Ere they were made imperishable flame.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lo! forthwith there rose up round about</w:t>
      </w:r>
      <w:r>
        <w:rPr>
          <w:color w:val="000000"/>
          <w:sz w:val="24"/>
          <w:szCs w:val="24"/>
        </w:rPr>
        <w:br/>
        <w:t xml:space="preserve">A lustre over that already there,</w:t>
      </w:r>
      <w:r>
        <w:rPr>
          <w:color w:val="000000"/>
          <w:sz w:val="24"/>
          <w:szCs w:val="24"/>
        </w:rPr>
        <w:br/>
        <w:t xml:space="preserve">Of equal clearness, like the brightening up</w:t>
      </w:r>
      <w:r>
        <w:rPr>
          <w:color w:val="000000"/>
          <w:sz w:val="24"/>
          <w:szCs w:val="24"/>
        </w:rPr>
        <w:br/>
        <w:t xml:space="preserve">Of the horizon.  As at an evening hour</w:t>
      </w:r>
      <w:r>
        <w:rPr>
          <w:color w:val="000000"/>
          <w:sz w:val="24"/>
          <w:szCs w:val="24"/>
        </w:rPr>
        <w:br/>
        <w:t xml:space="preserve">Of twilight, new appearances through heav’n</w:t>
      </w:r>
      <w:r>
        <w:rPr>
          <w:color w:val="000000"/>
          <w:sz w:val="24"/>
          <w:szCs w:val="24"/>
        </w:rPr>
        <w:br/>
        <w:t xml:space="preserve">Peer with faint glimmer, doubtfully descried;</w:t>
      </w:r>
      <w:r>
        <w:rPr>
          <w:color w:val="000000"/>
          <w:sz w:val="24"/>
          <w:szCs w:val="24"/>
        </w:rPr>
        <w:br/>
        <w:t xml:space="preserve">So there new substances, methought began</w:t>
      </w:r>
      <w:r>
        <w:rPr>
          <w:color w:val="000000"/>
          <w:sz w:val="24"/>
          <w:szCs w:val="24"/>
        </w:rPr>
        <w:br/>
        <w:t xml:space="preserve">To rise in view; and round the other twain</w:t>
      </w:r>
      <w:r>
        <w:rPr>
          <w:color w:val="000000"/>
          <w:sz w:val="24"/>
          <w:szCs w:val="24"/>
        </w:rPr>
        <w:br/>
        <w:t xml:space="preserve">Enwheeling, sweep their ampler circuit wide.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gentle glitter of eternal beam! </w:t>
      </w:r>
      <w:r>
        <w:rPr>
          <w:color w:val="000000"/>
          <w:sz w:val="24"/>
          <w:szCs w:val="24"/>
        </w:rPr>
        <w:br/>
        <w:t xml:space="preserve">With what a such whiteness did it flow,</w:t>
      </w:r>
      <w:r>
        <w:rPr>
          <w:color w:val="000000"/>
          <w:sz w:val="24"/>
          <w:szCs w:val="24"/>
        </w:rPr>
        <w:br/>
        <w:t xml:space="preserve">O’erpowering vision in me!  But so fair,</w:t>
      </w:r>
      <w:r>
        <w:rPr>
          <w:color w:val="000000"/>
          <w:sz w:val="24"/>
          <w:szCs w:val="24"/>
        </w:rPr>
        <w:br/>
        <w:t xml:space="preserve">So passing lovely, Beatrice show’d,</w:t>
      </w:r>
      <w:r>
        <w:rPr>
          <w:color w:val="000000"/>
          <w:sz w:val="24"/>
          <w:szCs w:val="24"/>
        </w:rPr>
        <w:br/>
        <w:t xml:space="preserve">Mind cannot follow it, nor words express</w:t>
      </w:r>
      <w:r>
        <w:rPr>
          <w:color w:val="000000"/>
          <w:sz w:val="24"/>
          <w:szCs w:val="24"/>
        </w:rPr>
        <w:br/>
        <w:t xml:space="preserve">Her infinite sweetness.  Thence mine eyes regain’d</w:t>
      </w:r>
      <w:r>
        <w:rPr>
          <w:color w:val="000000"/>
          <w:sz w:val="24"/>
          <w:szCs w:val="24"/>
        </w:rPr>
        <w:br/>
        <w:t xml:space="preserve">Power to look up, and I beheld myself,</w:t>
      </w:r>
      <w:r>
        <w:rPr>
          <w:color w:val="000000"/>
          <w:sz w:val="24"/>
          <w:szCs w:val="24"/>
        </w:rPr>
        <w:br/>
        <w:t xml:space="preserve">Sole with my lady, to more lofty bliss</w:t>
      </w:r>
      <w:r>
        <w:rPr>
          <w:color w:val="000000"/>
          <w:sz w:val="24"/>
          <w:szCs w:val="24"/>
        </w:rPr>
        <w:br/>
        <w:t xml:space="preserve">Translated:  for the star, with warmer smile</w:t>
      </w:r>
      <w:r>
        <w:rPr>
          <w:color w:val="000000"/>
          <w:sz w:val="24"/>
          <w:szCs w:val="24"/>
        </w:rPr>
        <w:br/>
        <w:t xml:space="preserve">Impurpled, well denoted our ascent.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all the heart, and with that tongue which speaks</w:t>
      </w:r>
      <w:r>
        <w:rPr>
          <w:color w:val="000000"/>
          <w:sz w:val="24"/>
          <w:szCs w:val="24"/>
        </w:rPr>
        <w:br/>
        <w:t xml:space="preserve">The same in all, an holocaust I made</w:t>
      </w:r>
      <w:r>
        <w:rPr>
          <w:color w:val="000000"/>
          <w:sz w:val="24"/>
          <w:szCs w:val="24"/>
        </w:rPr>
        <w:br/>
        <w:t xml:space="preserve">To God, befitting the new grace vouchsaf’d. </w:t>
      </w:r>
      <w:r>
        <w:rPr>
          <w:color w:val="000000"/>
          <w:sz w:val="24"/>
          <w:szCs w:val="24"/>
        </w:rPr>
        <w:br/>
        <w:t xml:space="preserve">And from my bosom had not yet upsteam’d</w:t>
      </w:r>
      <w:r>
        <w:rPr>
          <w:color w:val="000000"/>
          <w:sz w:val="24"/>
          <w:szCs w:val="24"/>
        </w:rPr>
        <w:br/>
        <w:t xml:space="preserve">The fuming of that incense, when I knew</w:t>
      </w:r>
      <w:r>
        <w:rPr>
          <w:color w:val="000000"/>
          <w:sz w:val="24"/>
          <w:szCs w:val="24"/>
        </w:rPr>
        <w:br/>
        <w:t xml:space="preserve">The rite accepted.  With such mighty sheen</w:t>
      </w:r>
      <w:r>
        <w:rPr>
          <w:color w:val="000000"/>
          <w:sz w:val="24"/>
          <w:szCs w:val="24"/>
        </w:rPr>
        <w:br/>
        <w:t xml:space="preserve">And mantling crimson, in two listed rays</w:t>
      </w:r>
      <w:r>
        <w:rPr>
          <w:color w:val="000000"/>
          <w:sz w:val="24"/>
          <w:szCs w:val="24"/>
        </w:rPr>
        <w:br/>
        <w:t xml:space="preserve">The splendours shot before me, that I cried,</w:t>
      </w:r>
      <w:r>
        <w:rPr>
          <w:color w:val="000000"/>
          <w:sz w:val="24"/>
          <w:szCs w:val="24"/>
        </w:rPr>
        <w:br/>
        <w:t xml:space="preserve">“God of Sabaoth! that does prank them thus!”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leads the galaxy from pole to pole,</w:t>
      </w:r>
      <w:r>
        <w:rPr>
          <w:color w:val="000000"/>
          <w:sz w:val="24"/>
          <w:szCs w:val="24"/>
        </w:rPr>
        <w:br/>
        <w:t xml:space="preserve">Distinguish’d into greater lights and less,</w:t>
      </w:r>
      <w:r>
        <w:rPr>
          <w:color w:val="000000"/>
          <w:sz w:val="24"/>
          <w:szCs w:val="24"/>
        </w:rPr>
        <w:br/>
        <w:t xml:space="preserve">Its pathway, which the wisest fail to spell;</w:t>
      </w:r>
      <w:r>
        <w:rPr>
          <w:color w:val="000000"/>
          <w:sz w:val="24"/>
          <w:szCs w:val="24"/>
        </w:rPr>
        <w:br/>
        <w:t xml:space="preserve">So thickly studded, in the depth of Mars,</w:t>
      </w:r>
      <w:r>
        <w:rPr>
          <w:color w:val="000000"/>
          <w:sz w:val="24"/>
          <w:szCs w:val="24"/>
        </w:rPr>
        <w:br/>
        <w:t xml:space="preserve">Those rays describ’d the venerable sign,</w:t>
      </w:r>
      <w:r>
        <w:rPr>
          <w:color w:val="000000"/>
          <w:sz w:val="24"/>
          <w:szCs w:val="24"/>
        </w:rPr>
        <w:br/>
        <w:t xml:space="preserve">That quadrants in the round conjoining frame. </w:t>
      </w:r>
      <w:r>
        <w:rPr>
          <w:color w:val="000000"/>
          <w:sz w:val="24"/>
          <w:szCs w:val="24"/>
        </w:rPr>
        <w:br/>
        <w:t xml:space="preserve">Here memory mocks the toil of genius.  Christ</w:t>
      </w:r>
      <w:r>
        <w:rPr>
          <w:color w:val="000000"/>
          <w:sz w:val="24"/>
          <w:szCs w:val="24"/>
        </w:rPr>
        <w:br/>
        <w:t xml:space="preserve">Beam’d on that cross; and pattern fails me now. </w:t>
      </w:r>
      <w:r>
        <w:rPr>
          <w:color w:val="000000"/>
          <w:sz w:val="24"/>
          <w:szCs w:val="24"/>
        </w:rPr>
        <w:br/>
        <w:t xml:space="preserve">But whoso takes his cross, and follows Christ</w:t>
      </w:r>
      <w:r>
        <w:rPr>
          <w:color w:val="000000"/>
          <w:sz w:val="24"/>
          <w:szCs w:val="24"/>
        </w:rPr>
        <w:br/>
        <w:t xml:space="preserve">Will pardon me for that I leave untold,</w:t>
      </w:r>
      <w:r>
        <w:rPr>
          <w:color w:val="000000"/>
          <w:sz w:val="24"/>
          <w:szCs w:val="24"/>
        </w:rPr>
        <w:br/>
        <w:t xml:space="preserve">When in the flecker’d dawning he shall spy</w:t>
      </w:r>
      <w:r>
        <w:rPr>
          <w:color w:val="000000"/>
          <w:sz w:val="24"/>
          <w:szCs w:val="24"/>
        </w:rPr>
        <w:br/>
        <w:t xml:space="preserve">The glitterance of Christ.  From horn to horn,</w:t>
      </w:r>
      <w:r>
        <w:rPr>
          <w:color w:val="000000"/>
          <w:sz w:val="24"/>
          <w:szCs w:val="24"/>
        </w:rPr>
        <w:br/>
        <w:t xml:space="preserve">And ’tween the summit and the base did move</w:t>
      </w:r>
      <w:r>
        <w:rPr>
          <w:color w:val="000000"/>
          <w:sz w:val="24"/>
          <w:szCs w:val="24"/>
        </w:rPr>
        <w:br/>
        <w:t xml:space="preserve">Lights, scintillating, as they met and pass’d. </w:t>
      </w:r>
      <w:r>
        <w:rPr>
          <w:color w:val="000000"/>
          <w:sz w:val="24"/>
          <w:szCs w:val="24"/>
        </w:rPr>
        <w:br/>
        <w:t xml:space="preserve">Thus oft are seen, with ever-changeful glance,</w:t>
      </w:r>
      <w:r>
        <w:rPr>
          <w:color w:val="000000"/>
          <w:sz w:val="24"/>
          <w:szCs w:val="24"/>
        </w:rPr>
        <w:br/>
        <w:t xml:space="preserve">Straight or athwart, now rapid and now slow,</w:t>
      </w:r>
      <w:r>
        <w:rPr>
          <w:color w:val="000000"/>
          <w:sz w:val="24"/>
          <w:szCs w:val="24"/>
        </w:rPr>
        <w:br/>
        <w:t xml:space="preserve">The atomies of bodies, long or short,</w:t>
      </w:r>
      <w:r>
        <w:rPr>
          <w:color w:val="000000"/>
          <w:sz w:val="24"/>
          <w:szCs w:val="24"/>
        </w:rPr>
        <w:br/>
        <w:t xml:space="preserve">To move along the sunbeam, whose slant line</w:t>
      </w:r>
      <w:r>
        <w:rPr>
          <w:color w:val="000000"/>
          <w:sz w:val="24"/>
          <w:szCs w:val="24"/>
        </w:rPr>
        <w:br/>
        <w:t xml:space="preserve">Checkers the shadow, interpos’d by art</w:t>
      </w:r>
      <w:r>
        <w:rPr>
          <w:color w:val="000000"/>
          <w:sz w:val="24"/>
          <w:szCs w:val="24"/>
        </w:rPr>
        <w:br/>
        <w:t xml:space="preserve">Against the noontide heat.  And as the chime</w:t>
      </w:r>
      <w:r>
        <w:rPr>
          <w:color w:val="000000"/>
          <w:sz w:val="24"/>
          <w:szCs w:val="24"/>
        </w:rPr>
        <w:br/>
        <w:t xml:space="preserve">Of minstrel music, dulcimer, and help</w:t>
      </w:r>
      <w:r>
        <w:rPr>
          <w:color w:val="000000"/>
          <w:sz w:val="24"/>
          <w:szCs w:val="24"/>
        </w:rPr>
        <w:br/>
        <w:t xml:space="preserve">With many strings, a pleasant dining makes</w:t>
      </w:r>
      <w:r>
        <w:rPr>
          <w:color w:val="000000"/>
          <w:sz w:val="24"/>
          <w:szCs w:val="24"/>
        </w:rPr>
        <w:br/>
        <w:t xml:space="preserve">To him, who heareth not distinct the note;</w:t>
      </w:r>
      <w:r>
        <w:rPr>
          <w:color w:val="000000"/>
          <w:sz w:val="24"/>
          <w:szCs w:val="24"/>
        </w:rPr>
        <w:br/>
        <w:t xml:space="preserve">So from the lights, which there appear’d to me,</w:t>
      </w:r>
      <w:r>
        <w:rPr>
          <w:color w:val="000000"/>
          <w:sz w:val="24"/>
          <w:szCs w:val="24"/>
        </w:rPr>
        <w:br/>
        <w:t xml:space="preserve">Gather’d along the cross a melody,</w:t>
      </w:r>
      <w:r>
        <w:rPr>
          <w:color w:val="000000"/>
          <w:sz w:val="24"/>
          <w:szCs w:val="24"/>
        </w:rPr>
        <w:br/>
        <w:t xml:space="preserve">That, indistinctly heard, with ravishment</w:t>
      </w:r>
      <w:r>
        <w:rPr>
          <w:color w:val="000000"/>
          <w:sz w:val="24"/>
          <w:szCs w:val="24"/>
        </w:rPr>
        <w:br/>
        <w:t xml:space="preserve">Possess’d me.  Yet I mark’d it was a hymn</w:t>
      </w:r>
      <w:r>
        <w:rPr>
          <w:color w:val="000000"/>
          <w:sz w:val="24"/>
          <w:szCs w:val="24"/>
        </w:rPr>
        <w:br/>
        <w:t xml:space="preserve">Of lofty praises; for there came to me</w:t>
      </w:r>
      <w:r>
        <w:rPr>
          <w:color w:val="000000"/>
          <w:sz w:val="24"/>
          <w:szCs w:val="24"/>
        </w:rPr>
        <w:br/>
        <w:t xml:space="preserve">“Arise and conquer,” as to one who hears</w:t>
      </w:r>
      <w:r>
        <w:rPr>
          <w:color w:val="000000"/>
          <w:sz w:val="24"/>
          <w:szCs w:val="24"/>
        </w:rPr>
        <w:br/>
        <w:t xml:space="preserve">And comprehends not.  Me such ecstasy</w:t>
      </w:r>
      <w:r>
        <w:rPr>
          <w:color w:val="000000"/>
          <w:sz w:val="24"/>
          <w:szCs w:val="24"/>
        </w:rPr>
        <w:br/>
        <w:t xml:space="preserve">O’ercame, that never till that hour was thing</w:t>
      </w:r>
      <w:r>
        <w:rPr>
          <w:color w:val="000000"/>
          <w:sz w:val="24"/>
          <w:szCs w:val="24"/>
        </w:rPr>
        <w:br/>
        <w:t xml:space="preserve">That held me in so sweet imprisonment.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Perhaps my saying over bold appears,</w:t>
      </w:r>
      <w:r>
        <w:rPr>
          <w:color w:val="000000"/>
          <w:sz w:val="24"/>
          <w:szCs w:val="24"/>
        </w:rPr>
        <w:br/>
        <w:t xml:space="preserve">Accounting less the pleasure of those eyes,</w:t>
      </w:r>
      <w:r>
        <w:rPr>
          <w:color w:val="000000"/>
          <w:sz w:val="24"/>
          <w:szCs w:val="24"/>
        </w:rPr>
        <w:br/>
        <w:t xml:space="preserve">Whereon to look fulfilleth all desire. </w:t>
      </w:r>
      <w:r>
        <w:rPr>
          <w:color w:val="000000"/>
          <w:sz w:val="24"/>
          <w:szCs w:val="24"/>
        </w:rPr>
        <w:br/>
        <w:t xml:space="preserve">But he, who is aware those living seals</w:t>
      </w:r>
      <w:r>
        <w:rPr>
          <w:color w:val="000000"/>
          <w:sz w:val="24"/>
          <w:szCs w:val="24"/>
        </w:rPr>
        <w:br/>
        <w:t xml:space="preserve">Of every beauty work with quicker force,</w:t>
      </w:r>
      <w:r>
        <w:rPr>
          <w:color w:val="000000"/>
          <w:sz w:val="24"/>
          <w:szCs w:val="24"/>
        </w:rPr>
        <w:br/>
        <w:t xml:space="preserve">The higher they are ris’n; and that there</w:t>
      </w:r>
      <w:r>
        <w:rPr>
          <w:color w:val="000000"/>
          <w:sz w:val="24"/>
          <w:szCs w:val="24"/>
        </w:rPr>
        <w:br/>
        <w:t xml:space="preserve">I had not turn’d me to them; he may well</w:t>
      </w:r>
      <w:r>
        <w:rPr>
          <w:color w:val="000000"/>
          <w:sz w:val="24"/>
          <w:szCs w:val="24"/>
        </w:rPr>
        <w:br/>
        <w:t xml:space="preserve">Excuse me that, whereof in my excuse</w:t>
      </w:r>
      <w:r>
        <w:rPr>
          <w:color w:val="000000"/>
          <w:sz w:val="24"/>
          <w:szCs w:val="24"/>
        </w:rPr>
        <w:br/>
        <w:t xml:space="preserve">I do accuse me, and may own my truth;</w:t>
      </w:r>
      <w:r>
        <w:rPr>
          <w:color w:val="000000"/>
          <w:sz w:val="24"/>
          <w:szCs w:val="24"/>
        </w:rPr>
        <w:br/>
        <w:t xml:space="preserve">That holy pleasure here not yet reveal’d,</w:t>
      </w:r>
      <w:r>
        <w:rPr>
          <w:color w:val="000000"/>
          <w:sz w:val="24"/>
          <w:szCs w:val="24"/>
        </w:rPr>
        <w:br/>
        <w:t xml:space="preserve">Which grows in transport as we mount aloof.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CANTO XV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True love, that ever shows itself as clear</w:t>
      </w:r>
      <w:r>
        <w:rPr>
          <w:color w:val="000000"/>
          <w:sz w:val="24"/>
          <w:szCs w:val="24"/>
        </w:rPr>
        <w:br/>
        <w:t xml:space="preserve">In kindness, as loose appetite in wrong,</w:t>
      </w:r>
      <w:r>
        <w:rPr>
          <w:color w:val="000000"/>
          <w:sz w:val="24"/>
          <w:szCs w:val="24"/>
        </w:rPr>
        <w:br/>
        <w:t xml:space="preserve">Silenced that lyre harmonious, and still’d</w:t>
      </w:r>
      <w:r>
        <w:rPr>
          <w:color w:val="000000"/>
          <w:sz w:val="24"/>
          <w:szCs w:val="24"/>
        </w:rPr>
        <w:br/>
        <w:t xml:space="preserve">The sacred chords, that are by heav’n’s right hand</w:t>
      </w:r>
      <w:r>
        <w:rPr>
          <w:color w:val="000000"/>
          <w:sz w:val="24"/>
          <w:szCs w:val="24"/>
        </w:rPr>
        <w:br/>
        <w:t xml:space="preserve">Unwound and tighten’d, flow to righteous prayers</w:t>
      </w:r>
      <w:r>
        <w:rPr>
          <w:color w:val="000000"/>
          <w:sz w:val="24"/>
          <w:szCs w:val="24"/>
        </w:rPr>
        <w:br/>
        <w:t xml:space="preserve">Should they not hearken, who, to give me will</w:t>
      </w:r>
      <w:r>
        <w:rPr>
          <w:color w:val="000000"/>
          <w:sz w:val="24"/>
          <w:szCs w:val="24"/>
        </w:rPr>
        <w:br/>
        <w:t xml:space="preserve">For praying, in accordance thus were mute? </w:t>
      </w:r>
      <w:r>
        <w:rPr>
          <w:color w:val="000000"/>
          <w:sz w:val="24"/>
          <w:szCs w:val="24"/>
        </w:rPr>
        <w:br/>
        <w:t xml:space="preserve">He hath in sooth good cause for endless grief,</w:t>
      </w:r>
      <w:r>
        <w:rPr>
          <w:color w:val="000000"/>
          <w:sz w:val="24"/>
          <w:szCs w:val="24"/>
        </w:rPr>
        <w:br/>
        <w:t xml:space="preserve">Who, for the love of thing that lasteth not,</w:t>
      </w:r>
      <w:r>
        <w:rPr>
          <w:color w:val="000000"/>
          <w:sz w:val="24"/>
          <w:szCs w:val="24"/>
        </w:rPr>
        <w:br/>
        <w:t xml:space="preserve">Despoils himself forever of that love.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oft along the still and pure serene,</w:t>
      </w:r>
      <w:r>
        <w:rPr>
          <w:color w:val="000000"/>
          <w:sz w:val="24"/>
          <w:szCs w:val="24"/>
        </w:rPr>
        <w:br/>
        <w:t xml:space="preserve">At nightfall, glides a sudden trail of fire,</w:t>
      </w:r>
      <w:r>
        <w:rPr>
          <w:color w:val="000000"/>
          <w:sz w:val="24"/>
          <w:szCs w:val="24"/>
        </w:rPr>
        <w:br/>
        <w:t xml:space="preserve">Attracting with involuntary heed</w:t>
      </w:r>
      <w:r>
        <w:rPr>
          <w:color w:val="000000"/>
          <w:sz w:val="24"/>
          <w:szCs w:val="24"/>
        </w:rPr>
        <w:br/>
        <w:t xml:space="preserve">The eye to follow it, erewhile at rest,</w:t>
      </w:r>
      <w:r>
        <w:rPr>
          <w:color w:val="000000"/>
          <w:sz w:val="24"/>
          <w:szCs w:val="24"/>
        </w:rPr>
        <w:br/>
        <w:t xml:space="preserve">And seems some star that shifted place in heav’n,</w:t>
      </w:r>
      <w:r>
        <w:rPr>
          <w:color w:val="000000"/>
          <w:sz w:val="24"/>
          <w:szCs w:val="24"/>
        </w:rPr>
        <w:br/>
        <w:t xml:space="preserve">Only that, whence it kindles, none is lost,</w:t>
      </w:r>
      <w:r>
        <w:rPr>
          <w:color w:val="000000"/>
          <w:sz w:val="24"/>
          <w:szCs w:val="24"/>
        </w:rPr>
        <w:br/>
        <w:t xml:space="preserve">And it is soon extinct; thus from the horn,</w:t>
      </w:r>
      <w:r>
        <w:rPr>
          <w:color w:val="000000"/>
          <w:sz w:val="24"/>
          <w:szCs w:val="24"/>
        </w:rPr>
        <w:br/>
        <w:t xml:space="preserve">That on the dexter of the cross extends,</w:t>
      </w:r>
      <w:r>
        <w:rPr>
          <w:color w:val="000000"/>
          <w:sz w:val="24"/>
          <w:szCs w:val="24"/>
        </w:rPr>
        <w:br/>
        <w:t xml:space="preserve">Down to its foot, one luminary ran</w:t>
      </w:r>
      <w:r>
        <w:rPr>
          <w:color w:val="000000"/>
          <w:sz w:val="24"/>
          <w:szCs w:val="24"/>
        </w:rPr>
        <w:br/>
        <w:t xml:space="preserve">From mid the cluster shone there; yet no gem</w:t>
      </w:r>
      <w:r>
        <w:rPr>
          <w:color w:val="000000"/>
          <w:sz w:val="24"/>
          <w:szCs w:val="24"/>
        </w:rPr>
        <w:br/>
        <w:t xml:space="preserve">Dropp’d from its foil; and through the beamy list</w:t>
      </w:r>
      <w:r>
        <w:rPr>
          <w:color w:val="000000"/>
          <w:sz w:val="24"/>
          <w:szCs w:val="24"/>
        </w:rPr>
        <w:br/>
        <w:t xml:space="preserve">Like flame in alabaster, glow’d its course.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forward stretch’d him (if of credence aught</w:t>
      </w:r>
      <w:r>
        <w:rPr>
          <w:color w:val="000000"/>
          <w:sz w:val="24"/>
          <w:szCs w:val="24"/>
        </w:rPr>
        <w:br/>
        <w:t xml:space="preserve">Our greater muse may claim) the pious ghost</w:t>
      </w:r>
      <w:r>
        <w:rPr>
          <w:color w:val="000000"/>
          <w:sz w:val="24"/>
          <w:szCs w:val="24"/>
        </w:rPr>
        <w:br/>
        <w:t xml:space="preserve">Of old Anchises, in the’ Elysian bower,</w:t>
      </w:r>
      <w:r>
        <w:rPr>
          <w:color w:val="000000"/>
          <w:sz w:val="24"/>
          <w:szCs w:val="24"/>
        </w:rPr>
        <w:br/>
        <w:t xml:space="preserve">When he perceiv’d his son.  “O thou, my blood! </w:t>
      </w:r>
      <w:r>
        <w:rPr>
          <w:color w:val="000000"/>
          <w:sz w:val="24"/>
          <w:szCs w:val="24"/>
        </w:rPr>
        <w:br/>
        <w:t xml:space="preserve">O most exceeding grace divine! to whom,</w:t>
      </w:r>
      <w:r>
        <w:rPr>
          <w:color w:val="000000"/>
          <w:sz w:val="24"/>
          <w:szCs w:val="24"/>
        </w:rPr>
        <w:br/>
        <w:t xml:space="preserve">As now to thee, hath twice the heav’nly gate</w:t>
      </w:r>
      <w:r>
        <w:rPr>
          <w:color w:val="000000"/>
          <w:sz w:val="24"/>
          <w:szCs w:val="24"/>
        </w:rPr>
        <w:br/>
        <w:t xml:space="preserve">Been e’er unclos’d?” so spake the light; whence I</w:t>
      </w:r>
      <w:r>
        <w:rPr>
          <w:color w:val="000000"/>
          <w:sz w:val="24"/>
          <w:szCs w:val="24"/>
        </w:rPr>
        <w:br/>
        <w:t xml:space="preserve">Turn’d me toward him; then unto my dame</w:t>
      </w:r>
      <w:r>
        <w:rPr>
          <w:color w:val="000000"/>
          <w:sz w:val="24"/>
          <w:szCs w:val="24"/>
        </w:rPr>
        <w:br/>
        <w:t xml:space="preserve">My sight directed, and on either side</w:t>
      </w:r>
      <w:r>
        <w:rPr>
          <w:color w:val="000000"/>
          <w:sz w:val="24"/>
          <w:szCs w:val="24"/>
        </w:rPr>
        <w:br/>
        <w:t xml:space="preserve">Amazement waited me; for in her eyes</w:t>
      </w:r>
      <w:r>
        <w:rPr>
          <w:color w:val="000000"/>
          <w:sz w:val="24"/>
          <w:szCs w:val="24"/>
        </w:rPr>
        <w:br/>
        <w:t xml:space="preserve">Was lighted such a smile, I thought that mine</w:t>
      </w:r>
      <w:r>
        <w:rPr>
          <w:color w:val="000000"/>
          <w:sz w:val="24"/>
          <w:szCs w:val="24"/>
        </w:rPr>
        <w:br/>
        <w:t xml:space="preserve">Had div’d unto the bottom of my grace</w:t>
      </w:r>
      <w:r>
        <w:rPr>
          <w:color w:val="000000"/>
          <w:sz w:val="24"/>
          <w:szCs w:val="24"/>
        </w:rPr>
        <w:br/>
        <w:t xml:space="preserve">And of my bliss in Paradise.  Forthwith</w:t>
      </w:r>
      <w:r>
        <w:rPr>
          <w:color w:val="000000"/>
          <w:sz w:val="24"/>
          <w:szCs w:val="24"/>
        </w:rPr>
        <w:br/>
        <w:t xml:space="preserve">To hearing and to sight grateful alike,</w:t>
      </w:r>
      <w:r>
        <w:rPr>
          <w:color w:val="000000"/>
          <w:sz w:val="24"/>
          <w:szCs w:val="24"/>
        </w:rPr>
        <w:br/>
        <w:t xml:space="preserve">The spirit to his proem added things</w:t>
      </w:r>
      <w:r>
        <w:rPr>
          <w:color w:val="000000"/>
          <w:sz w:val="24"/>
          <w:szCs w:val="24"/>
        </w:rPr>
        <w:br/>
        <w:t xml:space="preserve">I understood not, so profound he spake;</w:t>
      </w:r>
      <w:r>
        <w:rPr>
          <w:color w:val="000000"/>
          <w:sz w:val="24"/>
          <w:szCs w:val="24"/>
        </w:rPr>
        <w:br/>
        <w:t xml:space="preserve">Yet not of choice but through necessity</w:t>
      </w:r>
      <w:r>
        <w:rPr>
          <w:color w:val="000000"/>
          <w:sz w:val="24"/>
          <w:szCs w:val="24"/>
        </w:rPr>
        <w:br/>
        <w:t xml:space="preserve">Mysterious; for his high conception scar’d</w:t>
      </w:r>
      <w:r>
        <w:rPr>
          <w:color w:val="000000"/>
          <w:sz w:val="24"/>
          <w:szCs w:val="24"/>
        </w:rPr>
        <w:br/>
        <w:t xml:space="preserve">Beyond the mark of mortals.  When the flight</w:t>
      </w:r>
      <w:r>
        <w:rPr>
          <w:color w:val="000000"/>
          <w:sz w:val="24"/>
          <w:szCs w:val="24"/>
        </w:rPr>
        <w:br/>
        <w:t xml:space="preserve">Of holy transport had so spent its rage,</w:t>
      </w:r>
      <w:r>
        <w:rPr>
          <w:color w:val="000000"/>
          <w:sz w:val="24"/>
          <w:szCs w:val="24"/>
        </w:rPr>
        <w:br/>
        <w:t xml:space="preserve">That nearer to the level of our thought</w:t>
      </w:r>
      <w:r>
        <w:rPr>
          <w:color w:val="000000"/>
          <w:sz w:val="24"/>
          <w:szCs w:val="24"/>
        </w:rPr>
        <w:br/>
        <w:t xml:space="preserve">The speech descended, the first sounds I heard</w:t>
      </w:r>
      <w:r>
        <w:rPr>
          <w:color w:val="000000"/>
          <w:sz w:val="24"/>
          <w:szCs w:val="24"/>
        </w:rPr>
        <w:br/>
        <w:t xml:space="preserve">Were, “Best he thou, Triunal Deity! </w:t>
      </w:r>
      <w:r>
        <w:rPr>
          <w:color w:val="000000"/>
          <w:sz w:val="24"/>
          <w:szCs w:val="24"/>
        </w:rPr>
        <w:br/>
        <w:t xml:space="preserve">That hast such favour in my seed vouchsaf’d!”</w:t>
      </w:r>
      <w:r>
        <w:rPr>
          <w:color w:val="000000"/>
          <w:sz w:val="24"/>
          <w:szCs w:val="24"/>
        </w:rPr>
        <w:br/>
        <w:t xml:space="preserve">Then follow’d:  “No unpleasant thirst, tho’ long,</w:t>
      </w:r>
      <w:r>
        <w:rPr>
          <w:color w:val="000000"/>
          <w:sz w:val="24"/>
          <w:szCs w:val="24"/>
        </w:rPr>
        <w:br/>
        <w:t xml:space="preserve">Which took me reading in the sacred book,</w:t>
      </w:r>
      <w:r>
        <w:rPr>
          <w:color w:val="000000"/>
          <w:sz w:val="24"/>
          <w:szCs w:val="24"/>
        </w:rPr>
        <w:br/>
        <w:t xml:space="preserve">Whose leaves or white or dusky never change,</w:t>
      </w:r>
      <w:r>
        <w:rPr>
          <w:color w:val="000000"/>
          <w:sz w:val="24"/>
          <w:szCs w:val="24"/>
        </w:rPr>
        <w:br/>
        <w:t xml:space="preserve">Thou hast allay’d, my son, within this light,</w:t>
      </w:r>
      <w:r>
        <w:rPr>
          <w:color w:val="000000"/>
          <w:sz w:val="24"/>
          <w:szCs w:val="24"/>
        </w:rPr>
        <w:br/>
        <w:t xml:space="preserve">From whence my voice thou hear’st; more thanks to her. </w:t>
      </w:r>
      <w:r>
        <w:rPr>
          <w:color w:val="000000"/>
          <w:sz w:val="24"/>
          <w:szCs w:val="24"/>
        </w:rPr>
        <w:br/>
        <w:t xml:space="preserve">Who for such lofty mounting has with plumes</w:t>
      </w:r>
      <w:r>
        <w:rPr>
          <w:color w:val="000000"/>
          <w:sz w:val="24"/>
          <w:szCs w:val="24"/>
        </w:rPr>
        <w:br/>
        <w:t xml:space="preserve">Begirt thee.  Thou dost deem thy thoughts to me</w:t>
      </w:r>
      <w:r>
        <w:rPr>
          <w:color w:val="000000"/>
          <w:sz w:val="24"/>
          <w:szCs w:val="24"/>
        </w:rPr>
        <w:br/>
        <w:t xml:space="preserve">From him transmitted, who is first of all,</w:t>
      </w:r>
      <w:r>
        <w:rPr>
          <w:color w:val="000000"/>
          <w:sz w:val="24"/>
          <w:szCs w:val="24"/>
        </w:rPr>
        <w:br/>
        <w:t xml:space="preserve">E’en as all numbers ray from unity;</w:t>
      </w:r>
      <w:r>
        <w:rPr>
          <w:color w:val="000000"/>
          <w:sz w:val="24"/>
          <w:szCs w:val="24"/>
        </w:rPr>
        <w:br/>
        <w:t xml:space="preserve">And therefore dost not ask me who I am,</w:t>
      </w:r>
      <w:r>
        <w:rPr>
          <w:color w:val="000000"/>
          <w:sz w:val="24"/>
          <w:szCs w:val="24"/>
        </w:rPr>
        <w:br/>
        <w:t xml:space="preserve">Or why to thee more joyous I appear,</w:t>
      </w:r>
      <w:r>
        <w:rPr>
          <w:color w:val="000000"/>
          <w:sz w:val="24"/>
          <w:szCs w:val="24"/>
        </w:rPr>
        <w:br/>
        <w:t xml:space="preserve">Than any other in this gladsome throng. </w:t>
      </w:r>
      <w:r>
        <w:rPr>
          <w:color w:val="000000"/>
          <w:sz w:val="24"/>
          <w:szCs w:val="24"/>
        </w:rPr>
        <w:br/>
        <w:t xml:space="preserve">The truth is as thou deem’st; for in this hue</w:t>
      </w:r>
      <w:r>
        <w:rPr>
          <w:color w:val="000000"/>
          <w:sz w:val="24"/>
          <w:szCs w:val="24"/>
        </w:rPr>
        <w:br/>
        <w:t xml:space="preserve">Both less and greater in that mirror look,</w:t>
      </w:r>
      <w:r>
        <w:rPr>
          <w:color w:val="000000"/>
          <w:sz w:val="24"/>
          <w:szCs w:val="24"/>
        </w:rPr>
        <w:br/>
        <w:t xml:space="preserve">In which thy thoughts, or ere thou think’st, are shown. </w:t>
      </w:r>
      <w:r>
        <w:rPr>
          <w:color w:val="000000"/>
          <w:sz w:val="24"/>
          <w:szCs w:val="24"/>
        </w:rPr>
        <w:br/>
        <w:t xml:space="preserve">But, that the love, which keeps me wakeful ever,</w:t>
      </w:r>
      <w:r>
        <w:rPr>
          <w:color w:val="000000"/>
          <w:sz w:val="24"/>
          <w:szCs w:val="24"/>
        </w:rPr>
        <w:br/>
        <w:t xml:space="preserve">Urging with sacred thirst of sweet desire,</w:t>
      </w:r>
      <w:r>
        <w:rPr>
          <w:color w:val="000000"/>
          <w:sz w:val="24"/>
          <w:szCs w:val="24"/>
        </w:rPr>
        <w:br/>
        <w:t xml:space="preserve">May be contended fully, let thy voice,</w:t>
      </w:r>
      <w:r>
        <w:rPr>
          <w:color w:val="000000"/>
          <w:sz w:val="24"/>
          <w:szCs w:val="24"/>
        </w:rPr>
        <w:br/>
        <w:t xml:space="preserve">Fearless, and frank and jocund, utter forth</w:t>
      </w:r>
      <w:r>
        <w:rPr>
          <w:color w:val="000000"/>
          <w:sz w:val="24"/>
          <w:szCs w:val="24"/>
        </w:rPr>
        <w:br/>
        <w:t xml:space="preserve">Thy will distinctly, utter forth the wish,</w:t>
      </w:r>
      <w:r>
        <w:rPr>
          <w:color w:val="000000"/>
          <w:sz w:val="24"/>
          <w:szCs w:val="24"/>
        </w:rPr>
        <w:br/>
        <w:t xml:space="preserve">Whereto my ready answer stands decreed.”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turn’d me to Beatrice; and she heard</w:t>
      </w:r>
      <w:r>
        <w:rPr>
          <w:color w:val="000000"/>
          <w:sz w:val="24"/>
          <w:szCs w:val="24"/>
        </w:rPr>
        <w:br/>
        <w:t xml:space="preserve">Ere I had spoken, smiling, an assent,</w:t>
      </w:r>
      <w:r>
        <w:rPr>
          <w:color w:val="000000"/>
          <w:sz w:val="24"/>
          <w:szCs w:val="24"/>
        </w:rPr>
        <w:br/>
        <w:t xml:space="preserve">That to my will gave wings; and I began</w:t>
      </w:r>
      <w:r>
        <w:rPr>
          <w:color w:val="000000"/>
          <w:sz w:val="24"/>
          <w:szCs w:val="24"/>
        </w:rPr>
        <w:br/>
        <w:t xml:space="preserve">“To each among your tribe, what time ye kenn’d</w:t>
      </w:r>
      <w:r>
        <w:rPr>
          <w:color w:val="000000"/>
          <w:sz w:val="24"/>
          <w:szCs w:val="24"/>
        </w:rPr>
        <w:br/>
        <w:t xml:space="preserve">The nature, in whom naught unequal dwells,</w:t>
      </w:r>
      <w:r>
        <w:rPr>
          <w:color w:val="000000"/>
          <w:sz w:val="24"/>
          <w:szCs w:val="24"/>
        </w:rPr>
        <w:br/>
        <w:t xml:space="preserve">Wisdom and love were in one measure dealt;</w:t>
      </w:r>
      <w:r>
        <w:rPr>
          <w:color w:val="000000"/>
          <w:sz w:val="24"/>
          <w:szCs w:val="24"/>
        </w:rPr>
        <w:br/>
        <w:t xml:space="preserve">For that they are so equal in the sun,</w:t>
      </w:r>
      <w:r>
        <w:rPr>
          <w:color w:val="000000"/>
          <w:sz w:val="24"/>
          <w:szCs w:val="24"/>
        </w:rPr>
        <w:br/>
        <w:t xml:space="preserve">From whence ye drew your radiance and your heat,</w:t>
      </w:r>
      <w:r>
        <w:rPr>
          <w:color w:val="000000"/>
          <w:sz w:val="24"/>
          <w:szCs w:val="24"/>
        </w:rPr>
        <w:br/>
        <w:t xml:space="preserve">As makes all likeness scant.  But will and means,</w:t>
      </w:r>
      <w:r>
        <w:rPr>
          <w:color w:val="000000"/>
          <w:sz w:val="24"/>
          <w:szCs w:val="24"/>
        </w:rPr>
        <w:br/>
        <w:t xml:space="preserve">In mortals, for the cause ye well discern,</w:t>
      </w:r>
      <w:r>
        <w:rPr>
          <w:color w:val="000000"/>
          <w:sz w:val="24"/>
          <w:szCs w:val="24"/>
        </w:rPr>
        <w:br/>
        <w:t xml:space="preserve">With unlike wings are fledge.  A mortal I</w:t>
      </w:r>
      <w:r>
        <w:rPr>
          <w:color w:val="000000"/>
          <w:sz w:val="24"/>
          <w:szCs w:val="24"/>
        </w:rPr>
        <w:br/>
        <w:t xml:space="preserve">Experience inequality like this,</w:t>
      </w:r>
      <w:r>
        <w:rPr>
          <w:color w:val="000000"/>
          <w:sz w:val="24"/>
          <w:szCs w:val="24"/>
        </w:rPr>
        <w:br/>
        <w:t xml:space="preserve">And therefore give no thanks, but in the heart,</w:t>
      </w:r>
      <w:r>
        <w:rPr>
          <w:color w:val="000000"/>
          <w:sz w:val="24"/>
          <w:szCs w:val="24"/>
        </w:rPr>
        <w:br/>
        <w:t xml:space="preserve">For thy paternal greeting.  This howe’er</w:t>
      </w:r>
      <w:r>
        <w:rPr>
          <w:color w:val="000000"/>
          <w:sz w:val="24"/>
          <w:szCs w:val="24"/>
        </w:rPr>
        <w:br/>
        <w:t xml:space="preserve">I pray thee, living topaz! that ingemm’st</w:t>
      </w:r>
      <w:r>
        <w:rPr>
          <w:color w:val="000000"/>
          <w:sz w:val="24"/>
          <w:szCs w:val="24"/>
        </w:rPr>
        <w:br/>
        <w:t xml:space="preserve">This precious jewel, let me hear thy name.”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 am thy root, O leaf! whom to expect</w:t>
      </w:r>
      <w:r>
        <w:rPr>
          <w:color w:val="000000"/>
          <w:sz w:val="24"/>
          <w:szCs w:val="24"/>
        </w:rPr>
        <w:br/>
        <w:t xml:space="preserve">Even, hath pleas’d me:”  thus the prompt reply</w:t>
      </w:r>
      <w:r>
        <w:rPr>
          <w:color w:val="000000"/>
          <w:sz w:val="24"/>
          <w:szCs w:val="24"/>
        </w:rPr>
        <w:br/>
        <w:t xml:space="preserve">Prefacing, next it added; “he, of whom</w:t>
      </w:r>
      <w:r>
        <w:rPr>
          <w:color w:val="000000"/>
          <w:sz w:val="24"/>
          <w:szCs w:val="24"/>
        </w:rPr>
        <w:br/>
        <w:t xml:space="preserve">Thy kindred appellation comes, and who,</w:t>
      </w:r>
      <w:r>
        <w:rPr>
          <w:color w:val="000000"/>
          <w:sz w:val="24"/>
          <w:szCs w:val="24"/>
        </w:rPr>
        <w:br/>
        <w:t xml:space="preserve">These hundred years and more, on its first ledge</w:t>
      </w:r>
      <w:r>
        <w:rPr>
          <w:color w:val="000000"/>
          <w:sz w:val="24"/>
          <w:szCs w:val="24"/>
        </w:rPr>
        <w:br/>
        <w:t xml:space="preserve">Hath circuited the mountain, was my son</w:t>
      </w:r>
      <w:r>
        <w:rPr>
          <w:color w:val="000000"/>
          <w:sz w:val="24"/>
          <w:szCs w:val="24"/>
        </w:rPr>
        <w:br/>
        <w:t xml:space="preserve">And thy great grandsire.  Well befits, his long</w:t>
      </w:r>
      <w:r>
        <w:rPr>
          <w:color w:val="000000"/>
          <w:sz w:val="24"/>
          <w:szCs w:val="24"/>
        </w:rPr>
        <w:br/>
        <w:t xml:space="preserve">Endurance should be shorten’d by thy deeds.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“Florence, within her ancient limit-mark,</w:t>
      </w:r>
      <w:r>
        <w:rPr>
          <w:color w:val="000000"/>
          <w:sz w:val="24"/>
          <w:szCs w:val="24"/>
        </w:rPr>
        <w:br/>
        <w:t xml:space="preserve">Which calls her still to matin prayers and noon,</w:t>
      </w:r>
      <w:r>
        <w:rPr>
          <w:color w:val="000000"/>
          <w:sz w:val="24"/>
          <w:szCs w:val="24"/>
        </w:rPr>
        <w:br/>
        <w:t xml:space="preserve">Was chaste and sober, and abode in peace. </w:t>
      </w:r>
      <w:r>
        <w:rPr>
          <w:color w:val="000000"/>
          <w:sz w:val="24"/>
          <w:szCs w:val="24"/>
        </w:rPr>
        <w:br/>
        <w:t xml:space="preserve">She had no armlets and no head-tires then,</w:t>
      </w:r>
      <w:r>
        <w:rPr>
          <w:color w:val="000000"/>
          <w:sz w:val="24"/>
          <w:szCs w:val="24"/>
        </w:rPr>
        <w:br/>
        <w:t xml:space="preserve">No purfled dames, no zone, that caught the eye</w:t>
      </w:r>
      <w:r>
        <w:rPr>
          <w:color w:val="000000"/>
          <w:sz w:val="24"/>
          <w:szCs w:val="24"/>
        </w:rPr>
        <w:br/>
        <w:t xml:space="preserve">More than the person did.  Time was not yet,</w:t>
      </w:r>
      <w:r>
        <w:rPr>
          <w:color w:val="000000"/>
          <w:sz w:val="24"/>
          <w:szCs w:val="24"/>
        </w:rPr>
        <w:br/>
        <w:t xml:space="preserve">When at his daughter’s birth the sire grew pale. </w:t>
      </w:r>
      <w:r>
        <w:rPr>
          <w:color w:val="000000"/>
          <w:sz w:val="24"/>
          <w:szCs w:val="24"/>
        </w:rPr>
        <w:br/>
        <w:t xml:space="preserve">For fear the age and dowry should exceed</w:t>
      </w:r>
      <w:r>
        <w:rPr>
          <w:color w:val="000000"/>
          <w:sz w:val="24"/>
          <w:szCs w:val="24"/>
        </w:rPr>
        <w:br/>
        <w:t xml:space="preserve">On each side just proportion.  House was none</w:t>
      </w:r>
      <w:r>
        <w:rPr>
          <w:color w:val="000000"/>
          <w:sz w:val="24"/>
          <w:szCs w:val="24"/>
        </w:rPr>
        <w:br/>
        <w:t xml:space="preserve">Void of its family; nor yet had come</w:t>
      </w:r>
      <w:r>
        <w:rPr>
          <w:color w:val="000000"/>
          <w:sz w:val="24"/>
          <w:szCs w:val="24"/>
        </w:rPr>
        <w:br/>
        <w:t xml:space="preserve">Hardanapalus, to exhibit feats</w:t>
      </w:r>
      <w:r>
        <w:rPr>
          <w:color w:val="000000"/>
          <w:sz w:val="24"/>
          <w:szCs w:val="24"/>
        </w:rPr>
        <w:br/>
        <w:t xml:space="preserve">Of chamber prowess.  Montemalo yet</w:t>
      </w:r>
      <w:r>
        <w:rPr>
          <w:color w:val="000000"/>
          <w:sz w:val="24"/>
          <w:szCs w:val="24"/>
        </w:rPr>
        <w:br/>
        <w:t xml:space="preserve">O’er our suburban turret rose; as much</w:t>
      </w:r>
      <w:r>
        <w:rPr>
          <w:color w:val="000000"/>
          <w:sz w:val="24"/>
          <w:szCs w:val="24"/>
        </w:rPr>
        <w:br/>
        <w:t xml:space="preserve">To be surpass in fall, as in its rising. </w:t>
      </w:r>
      <w:r>
        <w:rPr>
          <w:color w:val="000000"/>
          <w:sz w:val="24"/>
          <w:szCs w:val="24"/>
        </w:rPr>
        <w:br/>
        <w:t xml:space="preserve">I saw Bellincione Berti walk abroad</w:t>
      </w:r>
      <w:r>
        <w:rPr>
          <w:color w:val="000000"/>
          <w:sz w:val="24"/>
          <w:szCs w:val="24"/>
        </w:rPr>
        <w:br/>
        <w:t xml:space="preserve">In leathern girdle and a clasp of bone;</w:t>
      </w:r>
      <w:r>
        <w:rPr>
          <w:color w:val="000000"/>
          <w:sz w:val="24"/>
          <w:szCs w:val="24"/>
        </w:rPr>
        <w:br/>
        <w:t xml:space="preserve">And, with no artful colouring on her cheeks,</w:t>
      </w:r>
      <w:r>
        <w:rPr>
          <w:color w:val="000000"/>
          <w:sz w:val="24"/>
          <w:szCs w:val="24"/>
        </w:rPr>
        <w:br/>
        <w:t xml:space="preserve">His lady leave the glass.  The sons I saw</w:t>
      </w:r>
      <w:r>
        <w:rPr>
          <w:color w:val="000000"/>
          <w:sz w:val="24"/>
          <w:szCs w:val="24"/>
        </w:rPr>
        <w:br/>
        <w:t xml:space="preserve">Of Nerli and of Vecchio well content</w:t>
      </w:r>
      <w:r>
        <w:rPr>
          <w:color w:val="000000"/>
          <w:sz w:val="24"/>
          <w:szCs w:val="24"/>
        </w:rPr>
        <w:br/>
        <w:t xml:space="preserve">With unrob’d jerkin; and their good dames handling</w:t>
      </w:r>
      <w:r>
        <w:rPr>
          <w:color w:val="000000"/>
          <w:sz w:val="24"/>
          <w:szCs w:val="24"/>
        </w:rPr>
        <w:br/>
        <w:t xml:space="preserve">The spindle and the flax; O happy they! </w:t>
      </w:r>
      <w:r>
        <w:rPr>
          <w:color w:val="000000"/>
          <w:sz w:val="24"/>
          <w:szCs w:val="24"/>
        </w:rPr>
        <w:br/>
        <w:t xml:space="preserve">Each sure of burial in her native land,</w:t>
      </w:r>
      <w:r>
        <w:rPr>
          <w:color w:val="000000"/>
          <w:sz w:val="24"/>
          <w:szCs w:val="24"/>
        </w:rPr>
        <w:br/>
        <w:t xml:space="preserve">And none left desolate a-bed for France! </w:t>
      </w:r>
      <w:r>
        <w:rPr>
          <w:color w:val="000000"/>
          <w:sz w:val="24"/>
          <w:szCs w:val="24"/>
        </w:rPr>
        <w:br/>
        <w:t xml:space="preserve">One wak’d to tend the cradle, hushing it</w:t>
      </w:r>
      <w:r>
        <w:rPr>
          <w:color w:val="000000"/>
          <w:sz w:val="24"/>
          <w:szCs w:val="24"/>
        </w:rPr>
        <w:br/>
        <w:t xml:space="preserve">With sounds that lull’d the parent’s infancy: </w:t>
      </w:r>
      <w:r>
        <w:rPr>
          <w:color w:val="000000"/>
          <w:sz w:val="24"/>
          <w:szCs w:val="24"/>
        </w:rPr>
        <w:br/>
        <w:t xml:space="preserve">Another, with her maidens, drawing off</w:t>
      </w:r>
      <w:r>
        <w:rPr>
          <w:color w:val="000000"/>
          <w:sz w:val="24"/>
          <w:szCs w:val="24"/>
        </w:rPr>
        <w:br/>
        <w:t xml:space="preserve">The tresses from the distaff, lectur’d them</w:t>
      </w:r>
      <w:r>
        <w:rPr>
          <w:color w:val="000000"/>
          <w:sz w:val="24"/>
          <w:szCs w:val="24"/>
        </w:rPr>
        <w:br/>
        <w:t xml:space="preserve">Old tales of Troy and Fesole and Rome. </w:t>
      </w:r>
      <w:r>
        <w:rPr>
          <w:color w:val="000000"/>
          <w:sz w:val="24"/>
          <w:szCs w:val="24"/>
        </w:rPr>
        <w:br/>
        <w:t xml:space="preserve">A Salterello and Cianghella we</w:t>
      </w:r>
      <w:r>
        <w:rPr>
          <w:color w:val="000000"/>
          <w:sz w:val="24"/>
          <w:szCs w:val="24"/>
        </w:rPr>
        <w:br/>
        <w:t xml:space="preserve">Had held as strange a marvel, as ye would</w:t>
      </w:r>
      <w:r>
        <w:rPr>
          <w:color w:val="000000"/>
          <w:sz w:val="24"/>
          <w:szCs w:val="24"/>
        </w:rPr>
        <w:br/>
        <w:t xml:space="preserve">A Cincinnatus or Cornelia 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“In such compos’d and seemly fellowship,</w:t>
      </w:r>
      <w:r>
        <w:rPr>
          <w:color w:val="000000"/>
          <w:sz w:val="24"/>
          <w:szCs w:val="24"/>
        </w:rPr>
        <w:br/>
        <w:t xml:space="preserve">Such faithful and such fair equality,</w:t>
      </w:r>
      <w:r>
        <w:rPr>
          <w:color w:val="000000"/>
          <w:sz w:val="24"/>
          <w:szCs w:val="24"/>
        </w:rPr>
        <w:br/>
        <w:t xml:space="preserve">In so sweet household, Mary at my birth</w:t>
      </w:r>
      <w:r>
        <w:rPr>
          <w:color w:val="000000"/>
          <w:sz w:val="24"/>
          <w:szCs w:val="24"/>
        </w:rPr>
        <w:br/>
        <w:t xml:space="preserve">Bestow’d me, call’d on with loud cries; and there</w:t>
      </w:r>
      <w:r>
        <w:rPr>
          <w:color w:val="000000"/>
          <w:sz w:val="24"/>
          <w:szCs w:val="24"/>
        </w:rPr>
        <w:br/>
        <w:t xml:space="preserve">In your old baptistery, I was made</w:t>
      </w:r>
      <w:r>
        <w:rPr>
          <w:color w:val="000000"/>
          <w:sz w:val="24"/>
          <w:szCs w:val="24"/>
        </w:rPr>
        <w:br/>
        <w:t xml:space="preserve">Christian at once and Cacciaguida; as were</w:t>
      </w:r>
      <w:r>
        <w:rPr>
          <w:color w:val="000000"/>
          <w:sz w:val="24"/>
          <w:szCs w:val="24"/>
        </w:rPr>
        <w:br/>
        <w:t xml:space="preserve">My brethren, Eliseo and Moronto.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“From Valdipado came to me my spouse,</w:t>
      </w:r>
      <w:r>
        <w:rPr>
          <w:color w:val="000000"/>
          <w:sz w:val="24"/>
          <w:szCs w:val="24"/>
        </w:rPr>
        <w:br/>
        <w:t xml:space="preserve">And hence thy surname grew.  I follow’d then</w:t>
      </w:r>
      <w:r>
        <w:rPr>
          <w:color w:val="000000"/>
          <w:sz w:val="24"/>
          <w:szCs w:val="24"/>
        </w:rPr>
        <w:br/>
        <w:t xml:space="preserve">The Emperor Conrad; and his knighthood he</w:t>
      </w:r>
      <w:r>
        <w:rPr>
          <w:color w:val="000000"/>
          <w:sz w:val="24"/>
          <w:szCs w:val="24"/>
        </w:rPr>
        <w:br/>
        <w:t xml:space="preserve">Did gird on me; in such good part he took</w:t>
      </w:r>
      <w:r>
        <w:rPr>
          <w:color w:val="000000"/>
          <w:sz w:val="24"/>
          <w:szCs w:val="24"/>
        </w:rPr>
        <w:br/>
        <w:t xml:space="preserve">My valiant service.  After him I went</w:t>
      </w:r>
      <w:r>
        <w:rPr>
          <w:color w:val="000000"/>
          <w:sz w:val="24"/>
          <w:szCs w:val="24"/>
        </w:rPr>
        <w:br/>
        <w:t xml:space="preserve">To testify against that evil law,</w:t>
      </w:r>
      <w:r>
        <w:rPr>
          <w:color w:val="000000"/>
          <w:sz w:val="24"/>
          <w:szCs w:val="24"/>
        </w:rPr>
        <w:br/>
        <w:t xml:space="preserve">Whose people, by the shepherd’s fault, possess</w:t>
      </w:r>
      <w:r>
        <w:rPr>
          <w:color w:val="000000"/>
          <w:sz w:val="24"/>
          <w:szCs w:val="24"/>
        </w:rPr>
        <w:br/>
        <w:t xml:space="preserve">Your right, usurping.  There, by that foul crew</w:t>
      </w:r>
      <w:r>
        <w:rPr>
          <w:color w:val="000000"/>
          <w:sz w:val="24"/>
          <w:szCs w:val="24"/>
        </w:rPr>
        <w:br/>
        <w:t xml:space="preserve">Was I releas’d from the deceitful world,</w:t>
      </w:r>
      <w:r>
        <w:rPr>
          <w:color w:val="000000"/>
          <w:sz w:val="24"/>
          <w:szCs w:val="24"/>
        </w:rPr>
        <w:br/>
        <w:t xml:space="preserve">Whose base affection many a spirit soils,</w:t>
      </w:r>
      <w:r>
        <w:rPr>
          <w:color w:val="000000"/>
          <w:sz w:val="24"/>
          <w:szCs w:val="24"/>
        </w:rPr>
        <w:br/>
        <w:t xml:space="preserve">And from the martyrdom came to this peace.”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CANTO XVI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slight respect of man’s nobility! </w:t>
      </w:r>
      <w:r>
        <w:rPr>
          <w:color w:val="000000"/>
          <w:sz w:val="24"/>
          <w:szCs w:val="24"/>
        </w:rPr>
        <w:br/>
        <w:t xml:space="preserve">I never shall account it marvelous,</w:t>
      </w:r>
      <w:r>
        <w:rPr>
          <w:color w:val="000000"/>
          <w:sz w:val="24"/>
          <w:szCs w:val="24"/>
        </w:rPr>
        <w:br/>
        <w:t xml:space="preserve">That our infirm affection here below</w:t>
      </w:r>
      <w:r>
        <w:rPr>
          <w:color w:val="000000"/>
          <w:sz w:val="24"/>
          <w:szCs w:val="24"/>
        </w:rPr>
        <w:br/>
        <w:t xml:space="preserve">Thou mov’st to boasting, when I could not choose,</w:t>
      </w:r>
      <w:r>
        <w:rPr>
          <w:color w:val="000000"/>
          <w:sz w:val="24"/>
          <w:szCs w:val="24"/>
        </w:rPr>
        <w:br/>
        <w:t xml:space="preserve">E’en in that region of unwarp’d desire,</w:t>
      </w:r>
      <w:r>
        <w:rPr>
          <w:color w:val="000000"/>
          <w:sz w:val="24"/>
          <w:szCs w:val="24"/>
        </w:rPr>
        <w:br/>
        <w:t xml:space="preserve">In heav’n itself, but make my vaunt in thee! </w:t>
      </w:r>
      <w:r>
        <w:rPr>
          <w:color w:val="000000"/>
          <w:sz w:val="24"/>
          <w:szCs w:val="24"/>
        </w:rPr>
        <w:br/>
        <w:t xml:space="preserve">Yet cloak thou art soon shorten’d, for that time,</w:t>
      </w:r>
      <w:r>
        <w:rPr>
          <w:color w:val="000000"/>
          <w:sz w:val="24"/>
          <w:szCs w:val="24"/>
        </w:rPr>
        <w:br/>
        <w:t xml:space="preserve">Unless thou be eked out from day to day,</w:t>
      </w:r>
      <w:r>
        <w:rPr>
          <w:color w:val="000000"/>
          <w:sz w:val="24"/>
          <w:szCs w:val="24"/>
        </w:rPr>
        <w:br/>
        <w:t xml:space="preserve">Goes round thee with his shears.  Resuming then</w:t>
      </w:r>
      <w:r>
        <w:rPr>
          <w:color w:val="000000"/>
          <w:sz w:val="24"/>
          <w:szCs w:val="24"/>
        </w:rPr>
        <w:br/>
        <w:t xml:space="preserve">With greeting such, as Rome, was first to bear,</w:t>
      </w:r>
      <w:r>
        <w:rPr>
          <w:color w:val="000000"/>
          <w:sz w:val="24"/>
          <w:szCs w:val="24"/>
        </w:rPr>
        <w:br/>
        <w:t xml:space="preserve">But since hath disaccustom’d I began;</w:t>
      </w:r>
      <w:r>
        <w:rPr>
          <w:color w:val="000000"/>
          <w:sz w:val="24"/>
          <w:szCs w:val="24"/>
        </w:rPr>
        <w:br/>
        <w:t xml:space="preserve">And Beatrice, that a little space</w:t>
      </w:r>
      <w:r>
        <w:rPr>
          <w:color w:val="000000"/>
          <w:sz w:val="24"/>
          <w:szCs w:val="24"/>
        </w:rPr>
        <w:br/>
        <w:t xml:space="preserve">Was sever’d, smil’d reminding me of her,</w:t>
      </w:r>
      <w:r>
        <w:rPr>
          <w:color w:val="000000"/>
          <w:sz w:val="24"/>
          <w:szCs w:val="24"/>
        </w:rPr>
        <w:br/>
        <w:t xml:space="preserve">Whose cough embolden’d (as the story holds)</w:t>
      </w:r>
      <w:r>
        <w:rPr>
          <w:color w:val="000000"/>
          <w:sz w:val="24"/>
          <w:szCs w:val="24"/>
        </w:rPr>
        <w:br/>
        <w:t xml:space="preserve">To first offence the doubting Guenever.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“You are my sire,” said I, “you give me heart</w:t>
      </w:r>
      <w:r>
        <w:rPr>
          <w:color w:val="000000"/>
          <w:sz w:val="24"/>
          <w:szCs w:val="24"/>
        </w:rPr>
        <w:br/>
        <w:t xml:space="preserve">Freely to speak my thought:  above myself</w:t>
      </w:r>
      <w:r>
        <w:rPr>
          <w:color w:val="000000"/>
          <w:sz w:val="24"/>
          <w:szCs w:val="24"/>
        </w:rPr>
        <w:br/>
        <w:t xml:space="preserve">You raise me.  Through so many streams with joy</w:t>
      </w:r>
      <w:r>
        <w:rPr>
          <w:color w:val="000000"/>
          <w:sz w:val="24"/>
          <w:szCs w:val="24"/>
        </w:rPr>
        <w:br/>
        <w:t xml:space="preserve">My soul is fill’d, that gladness wells from it;</w:t>
      </w:r>
      <w:r>
        <w:rPr>
          <w:color w:val="000000"/>
          <w:sz w:val="24"/>
          <w:szCs w:val="24"/>
        </w:rPr>
        <w:br/>
        <w:t xml:space="preserve">So that it bears the mighty tide, and bursts not</w:t>
      </w:r>
      <w:r>
        <w:rPr>
          <w:color w:val="000000"/>
          <w:sz w:val="24"/>
          <w:szCs w:val="24"/>
        </w:rPr>
        <w:br/>
        <w:t xml:space="preserve">Say then, my honour’d stem! what ancestors</w:t>
      </w:r>
      <w:r>
        <w:rPr>
          <w:color w:val="000000"/>
          <w:sz w:val="24"/>
          <w:szCs w:val="24"/>
        </w:rPr>
        <w:br/>
        <w:t xml:space="preserve">Where those you sprang from, and what years were mark’d</w:t>
      </w:r>
      <w:r>
        <w:rPr>
          <w:color w:val="000000"/>
          <w:sz w:val="24"/>
          <w:szCs w:val="24"/>
        </w:rPr>
        <w:br/>
        <w:t xml:space="preserve">In your first childhood?  Tell me of the fold,</w:t>
      </w:r>
      <w:r>
        <w:rPr>
          <w:color w:val="000000"/>
          <w:sz w:val="24"/>
          <w:szCs w:val="24"/>
        </w:rPr>
        <w:br/>
        <w:t xml:space="preserve">That hath Saint John for guardian, what was then</w:t>
      </w:r>
      <w:r>
        <w:rPr>
          <w:color w:val="000000"/>
          <w:sz w:val="24"/>
          <w:szCs w:val="24"/>
        </w:rPr>
        <w:br/>
        <w:t xml:space="preserve">Its state, and who in it were highest seated?”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embers, at the breathing of the wind,</w:t>
      </w:r>
      <w:r>
        <w:rPr>
          <w:color w:val="000000"/>
          <w:sz w:val="24"/>
          <w:szCs w:val="24"/>
        </w:rPr>
        <w:br/>
        <w:t xml:space="preserve">Their flame enliven, so that light I saw</w:t>
      </w:r>
      <w:r>
        <w:rPr>
          <w:color w:val="000000"/>
          <w:sz w:val="24"/>
          <w:szCs w:val="24"/>
        </w:rPr>
        <w:br/>
        <w:t xml:space="preserve">Shine at my blandishments; and, as it grew</w:t>
      </w:r>
      <w:r>
        <w:rPr>
          <w:color w:val="000000"/>
          <w:sz w:val="24"/>
          <w:szCs w:val="24"/>
        </w:rPr>
        <w:br/>
        <w:t xml:space="preserve">More fair to look on, so with voice more sweet,</w:t>
      </w:r>
      <w:r>
        <w:rPr>
          <w:color w:val="000000"/>
          <w:sz w:val="24"/>
          <w:szCs w:val="24"/>
        </w:rPr>
        <w:br/>
        <w:t xml:space="preserve">Yet not in this our modern phrase, forthwith</w:t>
      </w:r>
      <w:r>
        <w:rPr>
          <w:color w:val="000000"/>
          <w:sz w:val="24"/>
          <w:szCs w:val="24"/>
        </w:rPr>
        <w:br/>
        <w:t xml:space="preserve">It answer’d:  “From the day, when it was said</w:t>
      </w:r>
      <w:r>
        <w:rPr>
          <w:color w:val="000000"/>
          <w:sz w:val="24"/>
          <w:szCs w:val="24"/>
        </w:rPr>
        <w:br/>
        <w:t xml:space="preserve">‘Hail Virgin!’ to the throes, by which my mother,</w:t>
      </w:r>
      <w:r>
        <w:rPr>
          <w:color w:val="000000"/>
          <w:sz w:val="24"/>
          <w:szCs w:val="24"/>
        </w:rPr>
        <w:br/>
        <w:t xml:space="preserve">Who now is sainted, lighten’d her of me</w:t>
      </w:r>
      <w:r>
        <w:rPr>
          <w:color w:val="000000"/>
          <w:sz w:val="24"/>
          <w:szCs w:val="24"/>
        </w:rPr>
        <w:br/>
        <w:t xml:space="preserve">Whom she was heavy with, this fire had come,</w:t>
      </w:r>
      <w:r>
        <w:rPr>
          <w:color w:val="000000"/>
          <w:sz w:val="24"/>
          <w:szCs w:val="24"/>
        </w:rPr>
        <w:br/>
        <w:t xml:space="preserve">Five hundred fifty times and thrice, its beams</w:t>
      </w:r>
      <w:r>
        <w:rPr>
          <w:color w:val="000000"/>
          <w:sz w:val="24"/>
          <w:szCs w:val="24"/>
        </w:rPr>
        <w:br/>
        <w:t xml:space="preserve">To reilumine underneath the foot</w:t>
      </w:r>
      <w:r>
        <w:rPr>
          <w:color w:val="000000"/>
          <w:sz w:val="24"/>
          <w:szCs w:val="24"/>
        </w:rPr>
        <w:br/>
        <w:t xml:space="preserve">Of its own lion.  They, of whom I sprang,</w:t>
      </w:r>
      <w:r>
        <w:rPr>
          <w:color w:val="000000"/>
          <w:sz w:val="24"/>
          <w:szCs w:val="24"/>
        </w:rPr>
        <w:br/>
        <w:t xml:space="preserve">And I, had there our birth-place, where the last</w:t>
      </w:r>
      <w:r>
        <w:rPr>
          <w:color w:val="000000"/>
          <w:sz w:val="24"/>
          <w:szCs w:val="24"/>
        </w:rPr>
        <w:br/>
        <w:t xml:space="preserve">Partition of our city first is reach’d</w:t>
      </w:r>
      <w:r>
        <w:rPr>
          <w:color w:val="000000"/>
          <w:sz w:val="24"/>
          <w:szCs w:val="24"/>
        </w:rPr>
        <w:br/>
        <w:t xml:space="preserve">By him, that runs her annual game.  Thus much</w:t>
      </w:r>
      <w:r>
        <w:rPr>
          <w:color w:val="000000"/>
          <w:sz w:val="24"/>
          <w:szCs w:val="24"/>
        </w:rPr>
        <w:br/>
        <w:t xml:space="preserve">Suffice of my forefathers:  who they were,</w:t>
      </w:r>
      <w:r>
        <w:rPr>
          <w:color w:val="000000"/>
          <w:sz w:val="24"/>
          <w:szCs w:val="24"/>
        </w:rPr>
        <w:br/>
        <w:t xml:space="preserve">And whence they hither came, more honourable</w:t>
      </w:r>
      <w:r>
        <w:rPr>
          <w:color w:val="000000"/>
          <w:sz w:val="24"/>
          <w:szCs w:val="24"/>
        </w:rPr>
        <w:br/>
        <w:t xml:space="preserve">It is to pass in silence than to tell. </w:t>
      </w:r>
      <w:r>
        <w:rPr>
          <w:color w:val="000000"/>
          <w:sz w:val="24"/>
          <w:szCs w:val="24"/>
        </w:rPr>
        <w:br/>
        <w:t xml:space="preserve">All those, who in that time were there from Mars</w:t>
      </w:r>
      <w:r>
        <w:rPr>
          <w:color w:val="000000"/>
          <w:sz w:val="24"/>
          <w:szCs w:val="24"/>
        </w:rPr>
        <w:br/>
        <w:t xml:space="preserve">Until the Baptist, fit to carry arms,</w:t>
      </w:r>
      <w:r>
        <w:rPr>
          <w:color w:val="000000"/>
          <w:sz w:val="24"/>
          <w:szCs w:val="24"/>
        </w:rPr>
        <w:br/>
        <w:t xml:space="preserve">Were but the fifth of them this day alive. </w:t>
      </w:r>
      <w:r>
        <w:rPr>
          <w:color w:val="000000"/>
          <w:sz w:val="24"/>
          <w:szCs w:val="24"/>
        </w:rPr>
        <w:br/>
        <w:t xml:space="preserve">But then the citizen’s blood, that now is mix’d</w:t>
      </w:r>
      <w:r>
        <w:rPr>
          <w:color w:val="000000"/>
          <w:sz w:val="24"/>
          <w:szCs w:val="24"/>
        </w:rPr>
        <w:br/>
        <w:t xml:space="preserve">From Campi and Certaldo and Fighine,</w:t>
      </w:r>
      <w:r>
        <w:rPr>
          <w:color w:val="000000"/>
          <w:sz w:val="24"/>
          <w:szCs w:val="24"/>
        </w:rPr>
        <w:br/>
        <w:t xml:space="preserve">Ran purely through the last mechanic’s veins. </w:t>
      </w:r>
      <w:r>
        <w:rPr>
          <w:color w:val="000000"/>
          <w:sz w:val="24"/>
          <w:szCs w:val="24"/>
        </w:rPr>
        <w:br/>
        <w:t xml:space="preserve">O how much better were it, that these people</w:t>
      </w:r>
      <w:r>
        <w:rPr>
          <w:color w:val="000000"/>
          <w:sz w:val="24"/>
          <w:szCs w:val="24"/>
        </w:rPr>
        <w:br/>
        <w:t xml:space="preserve">Were neighbours to you, and that at Galluzzo</w:t>
      </w:r>
      <w:r>
        <w:rPr>
          <w:color w:val="000000"/>
          <w:sz w:val="24"/>
          <w:szCs w:val="24"/>
        </w:rPr>
        <w:br/>
        <w:t xml:space="preserve">And at Trespiano, ye should have your bound’ry,</w:t>
      </w:r>
      <w:r>
        <w:rPr>
          <w:color w:val="000000"/>
          <w:sz w:val="24"/>
          <w:szCs w:val="24"/>
        </w:rPr>
        <w:br/>
        <w:t xml:space="preserve">Than to have them within, and bear the stench</w:t>
      </w:r>
      <w:r>
        <w:rPr>
          <w:color w:val="000000"/>
          <w:sz w:val="24"/>
          <w:szCs w:val="24"/>
        </w:rPr>
        <w:br/>
        <w:t xml:space="preserve">Of Aguglione’s hind, and Signa’s, him,</w:t>
      </w:r>
      <w:r>
        <w:rPr>
          <w:color w:val="000000"/>
          <w:sz w:val="24"/>
          <w:szCs w:val="24"/>
        </w:rPr>
        <w:br/>
        <w:t xml:space="preserve">That hath his eye already keen for bart’ring! </w:t>
      </w:r>
      <w:r>
        <w:rPr>
          <w:color w:val="000000"/>
          <w:sz w:val="24"/>
          <w:szCs w:val="24"/>
        </w:rPr>
        <w:br/>
        <w:t xml:space="preserve">Had not the people, which of all the world</w:t>
      </w:r>
      <w:r>
        <w:rPr>
          <w:color w:val="000000"/>
          <w:sz w:val="24"/>
          <w:szCs w:val="24"/>
        </w:rPr>
        <w:br/>
        <w:t xml:space="preserve">Degenerates most, been stepdame unto Caesar,</w:t>
      </w:r>
      <w:r>
        <w:rPr>
          <w:color w:val="000000"/>
          <w:sz w:val="24"/>
          <w:szCs w:val="24"/>
        </w:rPr>
        <w:br/>
        <w:t xml:space="preserve">But, as a mother, gracious to her son;</w:t>
      </w:r>
      <w:r>
        <w:rPr>
          <w:color w:val="000000"/>
          <w:sz w:val="24"/>
          <w:szCs w:val="24"/>
        </w:rPr>
        <w:br/>
        <w:t xml:space="preserve">Such one, as hath become a Florentine,</w:t>
      </w:r>
      <w:r>
        <w:rPr>
          <w:color w:val="000000"/>
          <w:sz w:val="24"/>
          <w:szCs w:val="24"/>
        </w:rPr>
        <w:br/>
        <w:t xml:space="preserve">And trades and traffics, had been turn’d adrift</w:t>
      </w:r>
      <w:r>
        <w:rPr>
          <w:color w:val="000000"/>
          <w:sz w:val="24"/>
          <w:szCs w:val="24"/>
        </w:rPr>
        <w:br/>
        <w:t xml:space="preserve">To Simifonte, where his grandsire ply’d</w:t>
      </w:r>
      <w:r>
        <w:rPr>
          <w:color w:val="000000"/>
          <w:sz w:val="24"/>
          <w:szCs w:val="24"/>
        </w:rPr>
        <w:br/>
        <w:t xml:space="preserve">The beggar’s craft.  The Conti were possess’d</w:t>
      </w:r>
      <w:r>
        <w:rPr>
          <w:color w:val="000000"/>
          <w:sz w:val="24"/>
          <w:szCs w:val="24"/>
        </w:rPr>
        <w:br/>
        <w:t xml:space="preserve">Of Montemurlo still:  the Cerchi still</w:t>
      </w:r>
      <w:r>
        <w:rPr>
          <w:color w:val="000000"/>
          <w:sz w:val="24"/>
          <w:szCs w:val="24"/>
        </w:rPr>
        <w:br/>
        <w:t xml:space="preserve">Were in Acone’s parish; nor had haply</w:t>
      </w:r>
      <w:r>
        <w:rPr>
          <w:color w:val="000000"/>
          <w:sz w:val="24"/>
          <w:szCs w:val="24"/>
        </w:rPr>
        <w:br/>
        <w:t xml:space="preserve">From Valdigrieve past the Buondelmonte. </w:t>
      </w:r>
      <w:r>
        <w:rPr>
          <w:color w:val="000000"/>
          <w:sz w:val="24"/>
          <w:szCs w:val="24"/>
        </w:rPr>
        <w:br/>
        <w:t xml:space="preserve">The city’s malady hath ever source</w:t>
      </w:r>
      <w:r>
        <w:rPr>
          <w:color w:val="000000"/>
          <w:sz w:val="24"/>
          <w:szCs w:val="24"/>
        </w:rPr>
        <w:br/>
        <w:t xml:space="preserve">In the confusion of its persons, as</w:t>
      </w:r>
      <w:r>
        <w:rPr>
          <w:color w:val="000000"/>
          <w:sz w:val="24"/>
          <w:szCs w:val="24"/>
        </w:rPr>
        <w:br/>
        <w:t xml:space="preserve">The body’s, in variety of food: </w:t>
      </w:r>
      <w:r>
        <w:rPr>
          <w:color w:val="000000"/>
          <w:sz w:val="24"/>
          <w:szCs w:val="24"/>
        </w:rPr>
        <w:br/>
        <w:t xml:space="preserve">And the blind bull falls with a steeper plunge,</w:t>
      </w:r>
      <w:r>
        <w:rPr>
          <w:color w:val="000000"/>
          <w:sz w:val="24"/>
          <w:szCs w:val="24"/>
        </w:rPr>
        <w:br/>
        <w:t xml:space="preserve">Than the blind lamb; and oftentimes one sword</w:t>
      </w:r>
      <w:r>
        <w:rPr>
          <w:color w:val="000000"/>
          <w:sz w:val="24"/>
          <w:szCs w:val="24"/>
        </w:rPr>
        <w:br/>
        <w:t xml:space="preserve">Doth more and better execution,</w:t>
      </w:r>
      <w:r>
        <w:rPr>
          <w:color w:val="000000"/>
          <w:sz w:val="24"/>
          <w:szCs w:val="24"/>
        </w:rPr>
        <w:br/>
        <w:t xml:space="preserve">Than five.  Mark Luni, Urbisaglia mark,</w:t>
      </w:r>
      <w:r>
        <w:rPr>
          <w:color w:val="000000"/>
          <w:sz w:val="24"/>
          <w:szCs w:val="24"/>
        </w:rPr>
        <w:br/>
        <w:t xml:space="preserve">How they are gone, and after them how go</w:t>
      </w:r>
      <w:r>
        <w:rPr>
          <w:color w:val="000000"/>
          <w:sz w:val="24"/>
          <w:szCs w:val="24"/>
        </w:rPr>
        <w:br/>
        <w:t xml:space="preserve">Chiusi and Sinigaglia; and ’t will seem</w:t>
      </w:r>
      <w:r>
        <w:rPr>
          <w:color w:val="000000"/>
          <w:sz w:val="24"/>
          <w:szCs w:val="24"/>
        </w:rPr>
        <w:br/>
        <w:t xml:space="preserve">No longer new or strange to thee to hear,</w:t>
      </w:r>
      <w:r>
        <w:rPr>
          <w:color w:val="000000"/>
          <w:sz w:val="24"/>
          <w:szCs w:val="24"/>
        </w:rPr>
        <w:br/>
        <w:t xml:space="preserve">That families fail, when cities have their end. </w:t>
      </w:r>
      <w:r>
        <w:rPr>
          <w:color w:val="000000"/>
          <w:sz w:val="24"/>
          <w:szCs w:val="24"/>
        </w:rPr>
        <w:br/>
        <w:t xml:space="preserve">All things, that appertain t’ ye, like yourselves,</w:t>
      </w:r>
      <w:r>
        <w:rPr>
          <w:color w:val="000000"/>
          <w:sz w:val="24"/>
          <w:szCs w:val="24"/>
        </w:rPr>
        <w:br/>
        <w:t xml:space="preserve">Are mortal:  but mortality in some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35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Ye mark not, they endure so long, and you</w:t>
      </w:r>
      <w:r>
        <w:rPr>
          <w:color w:val="000000"/>
          <w:sz w:val="24"/>
          <w:szCs w:val="24"/>
        </w:rPr>
        <w:br/>
        <w:t xml:space="preserve">Pass by so suddenly.  And as the moon</w:t>
      </w:r>
      <w:r>
        <w:rPr>
          <w:color w:val="000000"/>
          <w:sz w:val="24"/>
          <w:szCs w:val="24"/>
        </w:rPr>
        <w:br/>
        <w:t xml:space="preserve">Doth, by the rolling of her heav’nly sphere,</w:t>
      </w:r>
      <w:r>
        <w:rPr>
          <w:color w:val="000000"/>
          <w:sz w:val="24"/>
          <w:szCs w:val="24"/>
        </w:rPr>
        <w:br/>
        <w:t xml:space="preserve">Hide and reveal the strand unceasingly;</w:t>
      </w:r>
      <w:r>
        <w:rPr>
          <w:color w:val="000000"/>
          <w:sz w:val="24"/>
          <w:szCs w:val="24"/>
        </w:rPr>
        <w:br/>
        <w:t xml:space="preserve">So fortune deals with Florence.  Hence admire not</w:t>
      </w:r>
      <w:r>
        <w:rPr>
          <w:color w:val="000000"/>
          <w:sz w:val="24"/>
          <w:szCs w:val="24"/>
        </w:rPr>
        <w:br/>
        <w:t xml:space="preserve">At what of them I tell thee, whose renown</w:t>
      </w:r>
      <w:r>
        <w:rPr>
          <w:color w:val="000000"/>
          <w:sz w:val="24"/>
          <w:szCs w:val="24"/>
        </w:rPr>
        <w:br/>
        <w:t xml:space="preserve">Time covers, the first Florentines.  I saw</w:t>
      </w:r>
      <w:r>
        <w:rPr>
          <w:color w:val="000000"/>
          <w:sz w:val="24"/>
          <w:szCs w:val="24"/>
        </w:rPr>
        <w:br/>
        <w:t xml:space="preserve">The Ughi, Catilini and Filippi,</w:t>
      </w:r>
      <w:r>
        <w:rPr>
          <w:color w:val="000000"/>
          <w:sz w:val="24"/>
          <w:szCs w:val="24"/>
        </w:rPr>
        <w:br/>
        <w:t xml:space="preserve">The Alberichi, Greci and Ormanni,</w:t>
      </w:r>
      <w:r>
        <w:rPr>
          <w:color w:val="000000"/>
          <w:sz w:val="24"/>
          <w:szCs w:val="24"/>
        </w:rPr>
        <w:br/>
        <w:t xml:space="preserve">Now in their wane, illustrious citizens: </w:t>
      </w:r>
      <w:r>
        <w:rPr>
          <w:color w:val="000000"/>
          <w:sz w:val="24"/>
          <w:szCs w:val="24"/>
        </w:rPr>
        <w:br/>
        <w:t xml:space="preserve">And great as ancient, of Sannella him,</w:t>
      </w:r>
      <w:r>
        <w:rPr>
          <w:color w:val="000000"/>
          <w:sz w:val="24"/>
          <w:szCs w:val="24"/>
        </w:rPr>
        <w:br/>
        <w:t xml:space="preserve">With him of Arca saw, and Soldanieri</w:t>
      </w:r>
      <w:r>
        <w:rPr>
          <w:color w:val="000000"/>
          <w:sz w:val="24"/>
          <w:szCs w:val="24"/>
        </w:rPr>
        <w:br/>
        <w:t xml:space="preserve">And Ardinghi, and Bostichi.  At the poop,</w:t>
      </w:r>
      <w:r>
        <w:rPr>
          <w:color w:val="000000"/>
          <w:sz w:val="24"/>
          <w:szCs w:val="24"/>
        </w:rPr>
        <w:br/>
        <w:t xml:space="preserve">That now is laden with new felony,</w:t>
      </w:r>
      <w:r>
        <w:rPr>
          <w:color w:val="000000"/>
          <w:sz w:val="24"/>
          <w:szCs w:val="24"/>
        </w:rPr>
        <w:br/>
        <w:t xml:space="preserve">So cumb’rous it may speedily sink the bark,</w:t>
      </w:r>
      <w:r>
        <w:rPr>
          <w:color w:val="000000"/>
          <w:sz w:val="24"/>
          <w:szCs w:val="24"/>
        </w:rPr>
        <w:br/>
        <w:t xml:space="preserve">The Ravignani sat, of whom is sprung</w:t>
      </w:r>
      <w:r>
        <w:rPr>
          <w:color w:val="000000"/>
          <w:sz w:val="24"/>
          <w:szCs w:val="24"/>
        </w:rPr>
        <w:br/>
        <w:t xml:space="preserve">The County Guido, and whoso hath since</w:t>
      </w:r>
      <w:r>
        <w:rPr>
          <w:color w:val="000000"/>
          <w:sz w:val="24"/>
          <w:szCs w:val="24"/>
        </w:rPr>
        <w:br/>
        <w:t xml:space="preserve">His title from the fam’d Bellincione ta’en. </w:t>
      </w:r>
      <w:r>
        <w:rPr>
          <w:color w:val="000000"/>
          <w:sz w:val="24"/>
          <w:szCs w:val="24"/>
        </w:rPr>
        <w:br/>
        <w:t xml:space="preserve">Fair governance was yet an art well priz’d</w:t>
      </w:r>
      <w:r>
        <w:rPr>
          <w:color w:val="000000"/>
          <w:sz w:val="24"/>
          <w:szCs w:val="24"/>
        </w:rPr>
        <w:br/>
        <w:t xml:space="preserve">By him of Pressa:  Galigaio show’d</w:t>
      </w:r>
      <w:r>
        <w:rPr>
          <w:color w:val="000000"/>
          <w:sz w:val="24"/>
          <w:szCs w:val="24"/>
        </w:rPr>
        <w:br/>
        <w:t xml:space="preserve">The gilded hilt and pommel, in his house. </w:t>
      </w:r>
      <w:r>
        <w:rPr>
          <w:color w:val="000000"/>
          <w:sz w:val="24"/>
          <w:szCs w:val="24"/>
        </w:rPr>
        <w:br/>
        <w:t xml:space="preserve">The column, cloth’d with verrey, still was seen</w:t>
      </w:r>
      <w:r>
        <w:rPr>
          <w:color w:val="000000"/>
          <w:sz w:val="24"/>
          <w:szCs w:val="24"/>
        </w:rPr>
        <w:br/>
        <w:t xml:space="preserve">Unshaken:  the Sacchetti still were great,</w:t>
      </w:r>
      <w:r>
        <w:rPr>
          <w:color w:val="000000"/>
          <w:sz w:val="24"/>
          <w:szCs w:val="24"/>
        </w:rPr>
        <w:br/>
        <w:t xml:space="preserve">Giouchi, Sifanti, Galli and Barucci,</w:t>
      </w:r>
      <w:r>
        <w:rPr>
          <w:color w:val="000000"/>
          <w:sz w:val="24"/>
          <w:szCs w:val="24"/>
        </w:rPr>
        <w:br/>
        <w:t xml:space="preserve">With them who blush to hear the bushel nam’d. </w:t>
      </w:r>
      <w:r>
        <w:rPr>
          <w:color w:val="000000"/>
          <w:sz w:val="24"/>
          <w:szCs w:val="24"/>
        </w:rPr>
        <w:br/>
        <w:t xml:space="preserve">Of the Calfucci still the branchy trunk</w:t>
      </w:r>
      <w:r>
        <w:rPr>
          <w:color w:val="000000"/>
          <w:sz w:val="24"/>
          <w:szCs w:val="24"/>
        </w:rPr>
        <w:br/>
        <w:t xml:space="preserve">Was in its strength:  and to the curule chairs</w:t>
      </w:r>
      <w:r>
        <w:rPr>
          <w:color w:val="000000"/>
          <w:sz w:val="24"/>
          <w:szCs w:val="24"/>
        </w:rPr>
        <w:br/>
        <w:t xml:space="preserve">Sizii and Arigucci yet were drawn. </w:t>
      </w:r>
      <w:r>
        <w:rPr>
          <w:color w:val="000000"/>
          <w:sz w:val="24"/>
          <w:szCs w:val="24"/>
        </w:rPr>
        <w:br/>
        <w:t xml:space="preserve">How mighty them I saw, whom since their pride</w:t>
      </w:r>
      <w:r>
        <w:rPr>
          <w:color w:val="000000"/>
          <w:sz w:val="24"/>
          <w:szCs w:val="24"/>
        </w:rPr>
        <w:br/>
        <w:t xml:space="preserve">Hath undone! and in all her goodly deeds</w:t>
      </w:r>
      <w:r>
        <w:rPr>
          <w:color w:val="000000"/>
          <w:sz w:val="24"/>
          <w:szCs w:val="24"/>
        </w:rPr>
        <w:br/>
        <w:t xml:space="preserve">Florence was by the bullets of bright gold</w:t>
      </w:r>
      <w:r>
        <w:rPr>
          <w:color w:val="000000"/>
          <w:sz w:val="24"/>
          <w:szCs w:val="24"/>
        </w:rPr>
        <w:br/>
        <w:t xml:space="preserve">O’erflourish’d.  Such the sires of those, who now,</w:t>
      </w:r>
      <w:r>
        <w:rPr>
          <w:color w:val="000000"/>
          <w:sz w:val="24"/>
          <w:szCs w:val="24"/>
        </w:rPr>
        <w:br/>
        <w:t xml:space="preserve">As surely as your church is vacant, flock</w:t>
      </w:r>
      <w:r>
        <w:rPr>
          <w:color w:val="000000"/>
          <w:sz w:val="24"/>
          <w:szCs w:val="24"/>
        </w:rPr>
        <w:br/>
        <w:t xml:space="preserve">Into her consistory, and at leisure</w:t>
      </w:r>
      <w:r>
        <w:rPr>
          <w:color w:val="000000"/>
          <w:sz w:val="24"/>
          <w:szCs w:val="24"/>
        </w:rPr>
        <w:br/>
        <w:t xml:space="preserve">There stall them and grow fat.  The o’erweening brood,</w:t>
      </w:r>
      <w:r>
        <w:rPr>
          <w:color w:val="000000"/>
          <w:sz w:val="24"/>
          <w:szCs w:val="24"/>
        </w:rPr>
        <w:br/>
        <w:t xml:space="preserve">That plays the dragon after him that flees,</w:t>
      </w:r>
      <w:r>
        <w:rPr>
          <w:color w:val="000000"/>
          <w:sz w:val="24"/>
          <w:szCs w:val="24"/>
        </w:rPr>
        <w:br/>
        <w:t xml:space="preserve">But unto such, as turn and show the tooth,</w:t>
      </w:r>
      <w:r>
        <w:rPr>
          <w:color w:val="000000"/>
          <w:sz w:val="24"/>
          <w:szCs w:val="24"/>
        </w:rPr>
        <w:br/>
        <w:t xml:space="preserve">Ay or the purse, is gentle as a lamb,</w:t>
      </w:r>
      <w:r>
        <w:rPr>
          <w:color w:val="000000"/>
          <w:sz w:val="24"/>
          <w:szCs w:val="24"/>
        </w:rPr>
        <w:br/>
        <w:t xml:space="preserve">Was on its rise, but yet so slight esteem’d,</w:t>
      </w:r>
      <w:r>
        <w:rPr>
          <w:color w:val="000000"/>
          <w:sz w:val="24"/>
          <w:szCs w:val="24"/>
        </w:rPr>
        <w:br/>
        <w:t xml:space="preserve">That Ubertino of Donati grudg’d</w:t>
      </w:r>
      <w:r>
        <w:rPr>
          <w:color w:val="000000"/>
          <w:sz w:val="24"/>
          <w:szCs w:val="24"/>
        </w:rPr>
        <w:br/>
        <w:t xml:space="preserve">His father-in-law should yoke him to its tribe. </w:t>
      </w:r>
      <w:r>
        <w:rPr>
          <w:color w:val="000000"/>
          <w:sz w:val="24"/>
          <w:szCs w:val="24"/>
        </w:rPr>
        <w:br/>
        <w:t xml:space="preserve">Already Caponsacco had descended</w:t>
      </w:r>
      <w:r>
        <w:rPr>
          <w:color w:val="000000"/>
          <w:sz w:val="24"/>
          <w:szCs w:val="24"/>
        </w:rPr>
        <w:br/>
        <w:t xml:space="preserve">Into the mart from Fesole:  and Giuda</w:t>
      </w:r>
      <w:r>
        <w:rPr>
          <w:color w:val="000000"/>
          <w:sz w:val="24"/>
          <w:szCs w:val="24"/>
        </w:rPr>
        <w:br/>
        <w:t xml:space="preserve">And Infangato were good citizens. </w:t>
      </w:r>
      <w:r>
        <w:rPr>
          <w:color w:val="000000"/>
          <w:sz w:val="24"/>
          <w:szCs w:val="24"/>
        </w:rPr>
        <w:br/>
        <w:t xml:space="preserve">A thing incredible I tell, tho’ true: </w:t>
      </w:r>
      <w:r>
        <w:rPr>
          <w:color w:val="000000"/>
          <w:sz w:val="24"/>
          <w:szCs w:val="24"/>
        </w:rPr>
        <w:br/>
        <w:t xml:space="preserve">The gateway, named from those of Pera, led</w:t>
      </w:r>
      <w:r>
        <w:rPr>
          <w:color w:val="000000"/>
          <w:sz w:val="24"/>
          <w:szCs w:val="24"/>
        </w:rPr>
        <w:br/>
        <w:t xml:space="preserve">Into the narrow circuit of your walls. </w:t>
      </w:r>
      <w:r>
        <w:rPr>
          <w:color w:val="000000"/>
          <w:sz w:val="24"/>
          <w:szCs w:val="24"/>
        </w:rPr>
        <w:br/>
        <w:t xml:space="preserve">Each one, who bears the sightly quarterings</w:t>
      </w:r>
      <w:r>
        <w:rPr>
          <w:color w:val="000000"/>
          <w:sz w:val="24"/>
          <w:szCs w:val="24"/>
        </w:rPr>
        <w:br/>
        <w:t xml:space="preserve">Of the great Baron (he whose name and worth</w:t>
      </w:r>
      <w:r>
        <w:rPr>
          <w:color w:val="000000"/>
          <w:sz w:val="24"/>
          <w:szCs w:val="24"/>
        </w:rPr>
        <w:br/>
        <w:t xml:space="preserve">The festival of Thomas still revives)</w:t>
      </w:r>
      <w:r>
        <w:rPr>
          <w:color w:val="000000"/>
          <w:sz w:val="24"/>
          <w:szCs w:val="24"/>
        </w:rPr>
        <w:br/>
        <w:t xml:space="preserve">His knighthood and his privilege retain’d;</w:t>
      </w:r>
      <w:r>
        <w:rPr>
          <w:color w:val="000000"/>
          <w:sz w:val="24"/>
          <w:szCs w:val="24"/>
        </w:rPr>
        <w:br/>
        <w:t xml:space="preserve">Albeit one, who borders them With gold,</w:t>
      </w:r>
      <w:r>
        <w:rPr>
          <w:color w:val="000000"/>
          <w:sz w:val="24"/>
          <w:szCs w:val="24"/>
        </w:rPr>
        <w:br/>
        <w:t xml:space="preserve">This day is mingled with the common herd. </w:t>
      </w:r>
      <w:r>
        <w:rPr>
          <w:color w:val="000000"/>
          <w:sz w:val="24"/>
          <w:szCs w:val="24"/>
        </w:rPr>
        <w:br/>
        <w:t xml:space="preserve">In Borgo yet the Gualterotti dwelt,</w:t>
      </w:r>
      <w:r>
        <w:rPr>
          <w:color w:val="000000"/>
          <w:sz w:val="24"/>
          <w:szCs w:val="24"/>
        </w:rPr>
        <w:br/>
        <w:t xml:space="preserve">And Importuni:  well for its repose</w:t>
      </w:r>
      <w:r>
        <w:rPr>
          <w:color w:val="000000"/>
          <w:sz w:val="24"/>
          <w:szCs w:val="24"/>
        </w:rPr>
        <w:br/>
        <w:t xml:space="preserve">Had it still lack’d of newer neighbourhood. </w:t>
      </w:r>
      <w:r>
        <w:rPr>
          <w:color w:val="000000"/>
          <w:sz w:val="24"/>
          <w:szCs w:val="24"/>
        </w:rPr>
        <w:br/>
        <w:t xml:space="preserve">The house, from whence your tears have had their spring,</w:t>
      </w:r>
      <w:r>
        <w:rPr>
          <w:color w:val="000000"/>
          <w:sz w:val="24"/>
          <w:szCs w:val="24"/>
        </w:rPr>
        <w:br/>
        <w:t xml:space="preserve">Through the just anger that hath murder’d ye</w:t>
      </w:r>
      <w:r>
        <w:rPr>
          <w:color w:val="000000"/>
          <w:sz w:val="24"/>
          <w:szCs w:val="24"/>
        </w:rPr>
        <w:br/>
        <w:t xml:space="preserve">And put a period to your gladsome days,</w:t>
      </w:r>
      <w:r>
        <w:rPr>
          <w:color w:val="000000"/>
          <w:sz w:val="24"/>
          <w:szCs w:val="24"/>
        </w:rPr>
        <w:br/>
        <w:t xml:space="preserve">Was honour’d, it, and those consorted with it. </w:t>
      </w:r>
      <w:r>
        <w:rPr>
          <w:color w:val="000000"/>
          <w:sz w:val="24"/>
          <w:szCs w:val="24"/>
        </w:rPr>
        <w:br/>
        <w:t xml:space="preserve">O Buondelmonte! what ill counseling</w:t>
      </w:r>
      <w:r>
        <w:rPr>
          <w:color w:val="000000"/>
          <w:sz w:val="24"/>
          <w:szCs w:val="24"/>
        </w:rPr>
        <w:br/>
        <w:t xml:space="preserve">Prevail’d on thee to break the plighted bond</w:t>
      </w:r>
      <w:r>
        <w:rPr>
          <w:color w:val="000000"/>
          <w:sz w:val="24"/>
          <w:szCs w:val="24"/>
        </w:rPr>
        <w:br/>
        <w:t xml:space="preserve">Many, who now are weeping, would rejoice,</w:t>
      </w:r>
      <w:r>
        <w:rPr>
          <w:color w:val="000000"/>
          <w:sz w:val="24"/>
          <w:szCs w:val="24"/>
        </w:rPr>
        <w:br/>
        <w:t xml:space="preserve">Had God to Ema giv’n thee, the first time</w:t>
      </w:r>
      <w:r>
        <w:rPr>
          <w:color w:val="000000"/>
          <w:sz w:val="24"/>
          <w:szCs w:val="24"/>
        </w:rPr>
        <w:br/>
        <w:t xml:space="preserve">Thou near our city cam’st.  But so was doom’d: </w:t>
      </w:r>
      <w:r>
        <w:rPr>
          <w:color w:val="000000"/>
          <w:sz w:val="24"/>
          <w:szCs w:val="24"/>
        </w:rPr>
        <w:br/>
        <w:t xml:space="preserve">On that maim’d stone set up to guard the bridge,</w:t>
      </w:r>
      <w:r>
        <w:rPr>
          <w:color w:val="000000"/>
          <w:sz w:val="24"/>
          <w:szCs w:val="24"/>
        </w:rPr>
        <w:br/>
        <w:t xml:space="preserve">At thy last peace, the victim, Florence! fell. </w:t>
      </w:r>
      <w:r>
        <w:rPr>
          <w:color w:val="000000"/>
          <w:sz w:val="24"/>
          <w:szCs w:val="24"/>
        </w:rPr>
        <w:br/>
        <w:t xml:space="preserve">With these and others like to them, I saw</w:t>
      </w:r>
      <w:r>
        <w:rPr>
          <w:color w:val="000000"/>
          <w:sz w:val="24"/>
          <w:szCs w:val="24"/>
        </w:rPr>
        <w:br/>
        <w:t xml:space="preserve">Florence in such assur’d tranquility,</w:t>
      </w:r>
      <w:r>
        <w:rPr>
          <w:color w:val="000000"/>
          <w:sz w:val="24"/>
          <w:szCs w:val="24"/>
        </w:rPr>
        <w:br/>
        <w:t xml:space="preserve">She had no cause at which to grieve:  with these</w:t>
      </w:r>
      <w:r>
        <w:rPr>
          <w:color w:val="000000"/>
          <w:sz w:val="24"/>
          <w:szCs w:val="24"/>
        </w:rPr>
        <w:br/>
        <w:t xml:space="preserve">Saw her so glorious and so just, that ne’er</w:t>
      </w:r>
      <w:r>
        <w:rPr>
          <w:color w:val="000000"/>
          <w:sz w:val="24"/>
          <w:szCs w:val="24"/>
        </w:rPr>
        <w:br/>
        <w:t xml:space="preserve">The lily from the lance had hung reverse,</w:t>
      </w:r>
      <w:r>
        <w:rPr>
          <w:color w:val="000000"/>
          <w:sz w:val="24"/>
          <w:szCs w:val="24"/>
        </w:rPr>
        <w:br/>
        <w:t xml:space="preserve">Or through division been with vermeil dyed.”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36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CANTO XVII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Such as the youth, who came to Clymene</w:t>
      </w:r>
      <w:r>
        <w:rPr>
          <w:color w:val="000000"/>
          <w:sz w:val="24"/>
          <w:szCs w:val="24"/>
        </w:rPr>
        <w:br/>
        <w:t xml:space="preserve">To certify himself of that reproach,</w:t>
      </w:r>
      <w:r>
        <w:rPr>
          <w:color w:val="000000"/>
          <w:sz w:val="24"/>
          <w:szCs w:val="24"/>
        </w:rPr>
        <w:br/>
        <w:t xml:space="preserve">Which had been fasten’d on him, (he whose end</w:t>
      </w:r>
      <w:r>
        <w:rPr>
          <w:color w:val="000000"/>
          <w:sz w:val="24"/>
          <w:szCs w:val="24"/>
        </w:rPr>
        <w:br/>
        <w:t xml:space="preserve">Still makes the fathers chary to their sons),</w:t>
      </w:r>
      <w:r>
        <w:rPr>
          <w:color w:val="000000"/>
          <w:sz w:val="24"/>
          <w:szCs w:val="24"/>
        </w:rPr>
        <w:br/>
        <w:t xml:space="preserve">E’en such was I; nor unobserv’d was such</w:t>
      </w:r>
      <w:r>
        <w:rPr>
          <w:color w:val="000000"/>
          <w:sz w:val="24"/>
          <w:szCs w:val="24"/>
        </w:rPr>
        <w:br/>
        <w:t xml:space="preserve">Of Beatrice, and that saintly lamp,</w:t>
      </w:r>
      <w:r>
        <w:rPr>
          <w:color w:val="000000"/>
          <w:sz w:val="24"/>
          <w:szCs w:val="24"/>
        </w:rPr>
        <w:br/>
        <w:t xml:space="preserve">Who had erewhile for me his station mov’d;</w:t>
      </w:r>
      <w:r>
        <w:rPr>
          <w:color w:val="000000"/>
          <w:sz w:val="24"/>
          <w:szCs w:val="24"/>
        </w:rPr>
        <w:br/>
        <w:t xml:space="preserve">When thus by lady:  “Give thy wish free vent,</w:t>
      </w:r>
      <w:r>
        <w:rPr>
          <w:color w:val="000000"/>
          <w:sz w:val="24"/>
          <w:szCs w:val="24"/>
        </w:rPr>
        <w:br/>
        <w:t xml:space="preserve">That it may issue, bearing true report</w:t>
      </w:r>
      <w:r>
        <w:rPr>
          <w:color w:val="000000"/>
          <w:sz w:val="24"/>
          <w:szCs w:val="24"/>
        </w:rPr>
        <w:br/>
        <w:t xml:space="preserve">Of the mind’s impress; not that aught thy words</w:t>
      </w:r>
      <w:r>
        <w:rPr>
          <w:color w:val="000000"/>
          <w:sz w:val="24"/>
          <w:szCs w:val="24"/>
        </w:rPr>
        <w:br/>
        <w:t xml:space="preserve">May to our knowledge add, but to the end,</w:t>
      </w:r>
      <w:r>
        <w:rPr>
          <w:color w:val="000000"/>
          <w:sz w:val="24"/>
          <w:szCs w:val="24"/>
        </w:rPr>
        <w:br/>
        <w:t xml:space="preserve">That thou mayst use thyself to own thy thirst</w:t>
      </w:r>
      <w:r>
        <w:rPr>
          <w:color w:val="000000"/>
          <w:sz w:val="24"/>
          <w:szCs w:val="24"/>
        </w:rPr>
        <w:br/>
        <w:t xml:space="preserve">And men may mingle for thee when they hear.”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 plant! from whence I spring! rever’d and lov’d! </w:t>
      </w:r>
      <w:r>
        <w:rPr>
          <w:color w:val="000000"/>
          <w:sz w:val="24"/>
          <w:szCs w:val="24"/>
        </w:rPr>
        <w:br/>
        <w:t xml:space="preserve">Who soar’st so high a pitch, thou seest as clear,</w:t>
      </w:r>
      <w:r>
        <w:rPr>
          <w:color w:val="000000"/>
          <w:sz w:val="24"/>
          <w:szCs w:val="24"/>
        </w:rPr>
        <w:br/>
        <w:t xml:space="preserve">As earthly thought determines two obtuse</w:t>
      </w:r>
      <w:r>
        <w:rPr>
          <w:color w:val="000000"/>
          <w:sz w:val="24"/>
          <w:szCs w:val="24"/>
        </w:rPr>
        <w:br/>
        <w:t xml:space="preserve">In one triangle not contain’d, so clear</w:t>
      </w:r>
      <w:r>
        <w:rPr>
          <w:color w:val="000000"/>
          <w:sz w:val="24"/>
          <w:szCs w:val="24"/>
        </w:rPr>
        <w:br/>
        <w:t xml:space="preserve">Dost see contingencies, ere in themselves</w:t>
      </w:r>
      <w:r>
        <w:rPr>
          <w:color w:val="000000"/>
          <w:sz w:val="24"/>
          <w:szCs w:val="24"/>
        </w:rPr>
        <w:br/>
        <w:t xml:space="preserve">Existent, looking at the point whereto</w:t>
      </w:r>
      <w:r>
        <w:rPr>
          <w:color w:val="000000"/>
          <w:sz w:val="24"/>
          <w:szCs w:val="24"/>
        </w:rPr>
        <w:br/>
        <w:t xml:space="preserve">All times are present, I, the whilst I scal’d</w:t>
      </w:r>
      <w:r>
        <w:rPr>
          <w:color w:val="000000"/>
          <w:sz w:val="24"/>
          <w:szCs w:val="24"/>
        </w:rPr>
        <w:br/>
        <w:t xml:space="preserve">With Virgil the soul purifying mount,</w:t>
      </w:r>
      <w:r>
        <w:rPr>
          <w:color w:val="000000"/>
          <w:sz w:val="24"/>
          <w:szCs w:val="24"/>
        </w:rPr>
        <w:br/>
        <w:t xml:space="preserve">And visited the nether world of woe,</w:t>
      </w:r>
      <w:r>
        <w:rPr>
          <w:color w:val="000000"/>
          <w:sz w:val="24"/>
          <w:szCs w:val="24"/>
        </w:rPr>
        <w:br/>
        <w:t xml:space="preserve">Touching my future destiny have heard</w:t>
      </w:r>
      <w:r>
        <w:rPr>
          <w:color w:val="000000"/>
          <w:sz w:val="24"/>
          <w:szCs w:val="24"/>
        </w:rPr>
        <w:br/>
        <w:t xml:space="preserve">Words grievous, though I feel me on all sides</w:t>
      </w:r>
      <w:r>
        <w:rPr>
          <w:color w:val="000000"/>
          <w:sz w:val="24"/>
          <w:szCs w:val="24"/>
        </w:rPr>
        <w:br/>
        <w:t xml:space="preserve">Well squar’d to fortune’s blows.  Therefore my will</w:t>
      </w:r>
      <w:r>
        <w:rPr>
          <w:color w:val="000000"/>
          <w:sz w:val="24"/>
          <w:szCs w:val="24"/>
        </w:rPr>
        <w:br/>
        <w:t xml:space="preserve">Were satisfied to know the lot awaits me,</w:t>
      </w:r>
      <w:r>
        <w:rPr>
          <w:color w:val="000000"/>
          <w:sz w:val="24"/>
          <w:szCs w:val="24"/>
        </w:rPr>
        <w:br/>
        <w:t xml:space="preserve">The arrow, seen beforehand, slacks its flight.”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said I to the brightness, which erewhile</w:t>
      </w:r>
      <w:r>
        <w:rPr>
          <w:color w:val="000000"/>
          <w:sz w:val="24"/>
          <w:szCs w:val="24"/>
        </w:rPr>
        <w:br/>
        <w:t xml:space="preserve">To me had spoken, and my will declar’d,</w:t>
      </w:r>
      <w:r>
        <w:rPr>
          <w:color w:val="000000"/>
          <w:sz w:val="24"/>
          <w:szCs w:val="24"/>
        </w:rPr>
        <w:br/>
        <w:t xml:space="preserve">As Beatrice will’d, explicitly. </w:t>
      </w:r>
      <w:r>
        <w:rPr>
          <w:color w:val="000000"/>
          <w:sz w:val="24"/>
          <w:szCs w:val="24"/>
        </w:rPr>
        <w:br/>
        <w:t xml:space="preserve">Nor with oracular response obscure,</w:t>
      </w:r>
      <w:r>
        <w:rPr>
          <w:color w:val="000000"/>
          <w:sz w:val="24"/>
          <w:szCs w:val="24"/>
        </w:rPr>
        <w:br/>
        <w:t xml:space="preserve">Such, as or ere the Lamb of God was slain,</w:t>
      </w:r>
      <w:r>
        <w:rPr>
          <w:color w:val="000000"/>
          <w:sz w:val="24"/>
          <w:szCs w:val="24"/>
        </w:rPr>
        <w:br/>
        <w:t xml:space="preserve">Beguil’d the credulous nations; but, in terms</w:t>
      </w:r>
      <w:r>
        <w:rPr>
          <w:color w:val="000000"/>
          <w:sz w:val="24"/>
          <w:szCs w:val="24"/>
        </w:rPr>
        <w:br/>
        <w:t xml:space="preserve">Precise and unambiguous lore, replied</w:t>
      </w:r>
      <w:r>
        <w:rPr>
          <w:color w:val="000000"/>
          <w:sz w:val="24"/>
          <w:szCs w:val="24"/>
        </w:rPr>
        <w:br/>
        <w:t xml:space="preserve">The spirit of paternal love, enshrin’d,</w:t>
      </w:r>
      <w:r>
        <w:rPr>
          <w:color w:val="000000"/>
          <w:sz w:val="24"/>
          <w:szCs w:val="24"/>
        </w:rPr>
        <w:br/>
        <w:t xml:space="preserve">Yet in his smile apparent; and thus spake: </w:t>
      </w:r>
      <w:r>
        <w:rPr>
          <w:color w:val="000000"/>
          <w:sz w:val="24"/>
          <w:szCs w:val="24"/>
        </w:rPr>
        <w:br/>
        <w:t xml:space="preserve">“Contingency, unfolded not to view</w:t>
      </w:r>
      <w:r>
        <w:rPr>
          <w:color w:val="000000"/>
          <w:sz w:val="24"/>
          <w:szCs w:val="24"/>
        </w:rPr>
        <w:br/>
        <w:t xml:space="preserve">Upon the tablet of your mortal mold,</w:t>
      </w:r>
      <w:r>
        <w:rPr>
          <w:color w:val="000000"/>
          <w:sz w:val="24"/>
          <w:szCs w:val="24"/>
        </w:rPr>
        <w:br/>
        <w:t xml:space="preserve">Is all depictur’d in the’ eternal sight;</w:t>
      </w:r>
      <w:r>
        <w:rPr>
          <w:color w:val="000000"/>
          <w:sz w:val="24"/>
          <w:szCs w:val="24"/>
        </w:rPr>
        <w:br/>
        <w:t xml:space="preserve">But hence deriveth not necessity,</w:t>
      </w:r>
      <w:r>
        <w:rPr>
          <w:color w:val="000000"/>
          <w:sz w:val="24"/>
          <w:szCs w:val="24"/>
        </w:rPr>
        <w:br/>
        <w:t xml:space="preserve">More then the tall ship, hurried down the flood,</w:t>
      </w:r>
      <w:r>
        <w:rPr>
          <w:color w:val="000000"/>
          <w:sz w:val="24"/>
          <w:szCs w:val="24"/>
        </w:rPr>
        <w:br/>
        <w:t xml:space="preserve">Doth from the vision, that reflects the scene. </w:t>
      </w:r>
      <w:r>
        <w:rPr>
          <w:color w:val="000000"/>
          <w:sz w:val="24"/>
          <w:szCs w:val="24"/>
        </w:rPr>
        <w:br/>
        <w:t xml:space="preserve">From thence, as to the ear sweet harmony</w:t>
      </w:r>
      <w:r>
        <w:rPr>
          <w:color w:val="000000"/>
          <w:sz w:val="24"/>
          <w:szCs w:val="24"/>
        </w:rPr>
        <w:br/>
        <w:t xml:space="preserve">From organ comes, so comes before mine eye</w:t>
      </w:r>
      <w:r>
        <w:rPr>
          <w:color w:val="000000"/>
          <w:sz w:val="24"/>
          <w:szCs w:val="24"/>
        </w:rPr>
        <w:br/>
        <w:t xml:space="preserve">The time prepar’d for thee.  Such as driv’n out</w:t>
      </w:r>
      <w:r>
        <w:rPr>
          <w:color w:val="000000"/>
          <w:sz w:val="24"/>
          <w:szCs w:val="24"/>
        </w:rPr>
        <w:br/>
        <w:t xml:space="preserve">From Athens, by his cruel stepdame’s wiles,</w:t>
      </w:r>
      <w:r>
        <w:rPr>
          <w:color w:val="000000"/>
          <w:sz w:val="24"/>
          <w:szCs w:val="24"/>
        </w:rPr>
        <w:br/>
        <w:t xml:space="preserve">Hippolytus departed, such must thou</w:t>
      </w:r>
      <w:r>
        <w:rPr>
          <w:color w:val="000000"/>
          <w:sz w:val="24"/>
          <w:szCs w:val="24"/>
        </w:rPr>
        <w:br/>
        <w:t xml:space="preserve">Depart from Florence.  This they wish, and this</w:t>
      </w:r>
      <w:r>
        <w:rPr>
          <w:color w:val="000000"/>
          <w:sz w:val="24"/>
          <w:szCs w:val="24"/>
        </w:rPr>
        <w:br/>
        <w:t xml:space="preserve">Contrive, and will ere long effectuate, there,</w:t>
      </w:r>
      <w:r>
        <w:rPr>
          <w:color w:val="000000"/>
          <w:sz w:val="24"/>
          <w:szCs w:val="24"/>
        </w:rPr>
        <w:br/>
        <w:t xml:space="preserve">Where gainful merchandize is made of Christ,</w:t>
      </w:r>
      <w:r>
        <w:rPr>
          <w:color w:val="000000"/>
          <w:sz w:val="24"/>
          <w:szCs w:val="24"/>
        </w:rPr>
        <w:br/>
        <w:t xml:space="preserve">Throughout the livelong day.  The common cry,</w:t>
      </w:r>
      <w:r>
        <w:rPr>
          <w:color w:val="000000"/>
          <w:sz w:val="24"/>
          <w:szCs w:val="24"/>
        </w:rPr>
        <w:br/>
        <w:t xml:space="preserve">Will, as ’t is ever wont, affix the blame</w:t>
      </w:r>
      <w:r>
        <w:rPr>
          <w:color w:val="000000"/>
          <w:sz w:val="24"/>
          <w:szCs w:val="24"/>
        </w:rPr>
        <w:br/>
        <w:t xml:space="preserve">Unto the party injur’d:  but the truth</w:t>
      </w:r>
      <w:r>
        <w:rPr>
          <w:color w:val="000000"/>
          <w:sz w:val="24"/>
          <w:szCs w:val="24"/>
        </w:rPr>
        <w:br/>
        <w:t xml:space="preserve">Shall, in the vengeance it dispenseth, find</w:t>
      </w:r>
      <w:r>
        <w:rPr>
          <w:color w:val="000000"/>
          <w:sz w:val="24"/>
          <w:szCs w:val="24"/>
        </w:rPr>
        <w:br/>
        <w:t xml:space="preserve">A faithful witness.  Thou shall leave each thing</w:t>
      </w:r>
      <w:r>
        <w:rPr>
          <w:color w:val="000000"/>
          <w:sz w:val="24"/>
          <w:szCs w:val="24"/>
        </w:rPr>
        <w:br/>
        <w:t xml:space="preserve">Belov’d most dearly:  this is the first shaft</w:t>
      </w:r>
      <w:r>
        <w:rPr>
          <w:color w:val="000000"/>
          <w:sz w:val="24"/>
          <w:szCs w:val="24"/>
        </w:rPr>
        <w:br/>
        <w:t xml:space="preserve">Shot from the bow of exile.  Thou shalt prove</w:t>
      </w:r>
      <w:r>
        <w:rPr>
          <w:color w:val="000000"/>
          <w:sz w:val="24"/>
          <w:szCs w:val="24"/>
        </w:rPr>
        <w:br/>
        <w:t xml:space="preserve">How salt the savour is of other’s bread,</w:t>
      </w:r>
      <w:r>
        <w:rPr>
          <w:color w:val="000000"/>
          <w:sz w:val="24"/>
          <w:szCs w:val="24"/>
        </w:rPr>
        <w:br/>
        <w:t xml:space="preserve">How hard the passage to descend and climb</w:t>
      </w:r>
      <w:r>
        <w:rPr>
          <w:color w:val="000000"/>
          <w:sz w:val="24"/>
          <w:szCs w:val="24"/>
        </w:rPr>
        <w:br/>
        <w:t xml:space="preserve">By other’s stairs, But that shall gall thee most</w:t>
      </w:r>
      <w:r>
        <w:rPr>
          <w:color w:val="000000"/>
          <w:sz w:val="24"/>
          <w:szCs w:val="24"/>
        </w:rPr>
        <w:br/>
        <w:t xml:space="preserve">Will be the worthless and vile company,</w:t>
      </w:r>
      <w:r>
        <w:rPr>
          <w:color w:val="000000"/>
          <w:sz w:val="24"/>
          <w:szCs w:val="24"/>
        </w:rPr>
        <w:br/>
        <w:t xml:space="preserve">With whom thou must be thrown into these straits. </w:t>
      </w:r>
      <w:r>
        <w:rPr>
          <w:color w:val="000000"/>
          <w:sz w:val="24"/>
          <w:szCs w:val="24"/>
        </w:rPr>
        <w:br/>
        <w:t xml:space="preserve">For all ungrateful, impious all and mad,</w:t>
      </w:r>
      <w:r>
        <w:rPr>
          <w:color w:val="000000"/>
          <w:sz w:val="24"/>
          <w:szCs w:val="24"/>
        </w:rPr>
        <w:br/>
        <w:t xml:space="preserve">Shall turn ’gainst thee:  but in a little while</w:t>
      </w:r>
      <w:r>
        <w:rPr>
          <w:color w:val="000000"/>
          <w:sz w:val="24"/>
          <w:szCs w:val="24"/>
        </w:rPr>
        <w:br/>
        <w:t xml:space="preserve">Theirs and not thine shall be the crimson’d brow</w:t>
      </w:r>
      <w:r>
        <w:rPr>
          <w:color w:val="000000"/>
          <w:sz w:val="24"/>
          <w:szCs w:val="24"/>
        </w:rPr>
        <w:br/>
        <w:t xml:space="preserve">Their course shall so evince their brutishness</w:t>
      </w:r>
      <w:r>
        <w:rPr>
          <w:color w:val="000000"/>
          <w:sz w:val="24"/>
          <w:szCs w:val="24"/>
        </w:rPr>
        <w:br/>
        <w:t xml:space="preserve">T’ have ta’en thy stand apart shall well become thee.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“First refuge thou must find, first place of rest,</w:t>
      </w:r>
      <w:r>
        <w:rPr>
          <w:color w:val="000000"/>
          <w:sz w:val="24"/>
          <w:szCs w:val="24"/>
        </w:rPr>
        <w:br/>
        <w:t xml:space="preserve">In the great Lombard’s courtesy, who bears</w:t>
      </w:r>
      <w:r>
        <w:rPr>
          <w:color w:val="000000"/>
          <w:sz w:val="24"/>
          <w:szCs w:val="24"/>
        </w:rPr>
        <w:br/>
        <w:t xml:space="preserve">Upon the ladder perch’d the sacred bird. </w:t>
      </w:r>
      <w:r>
        <w:rPr>
          <w:color w:val="000000"/>
          <w:sz w:val="24"/>
          <w:szCs w:val="24"/>
        </w:rPr>
        <w:br/>
        <w:t xml:space="preserve">He shall behold thee with such kind regard,</w:t>
      </w:r>
      <w:r>
        <w:rPr>
          <w:color w:val="000000"/>
          <w:sz w:val="24"/>
          <w:szCs w:val="24"/>
        </w:rPr>
        <w:br/>
        <w:t xml:space="preserve">That ’twixt ye two, the contrary to that</w:t>
      </w:r>
      <w:r>
        <w:rPr>
          <w:color w:val="000000"/>
          <w:sz w:val="24"/>
          <w:szCs w:val="24"/>
        </w:rPr>
        <w:br/>
        <w:t xml:space="preserve">Which falls ’twixt other men, the granting shall</w:t>
      </w:r>
      <w:r>
        <w:rPr>
          <w:color w:val="000000"/>
          <w:sz w:val="24"/>
          <w:szCs w:val="24"/>
        </w:rPr>
        <w:br/>
        <w:t xml:space="preserve">Forerun the asking.  With him shalt thou see</w:t>
      </w:r>
      <w:r>
        <w:rPr>
          <w:color w:val="000000"/>
          <w:sz w:val="24"/>
          <w:szCs w:val="24"/>
        </w:rPr>
        <w:br/>
        <w:t xml:space="preserve">That mortal, who was at his birth impress</w:t>
      </w:r>
      <w:r>
        <w:rPr>
          <w:color w:val="000000"/>
          <w:sz w:val="24"/>
          <w:szCs w:val="24"/>
        </w:rPr>
        <w:br/>
        <w:t xml:space="preserve">So strongly from this star, that of his deeds</w:t>
      </w:r>
      <w:r>
        <w:rPr>
          <w:color w:val="000000"/>
          <w:sz w:val="24"/>
          <w:szCs w:val="24"/>
        </w:rPr>
        <w:br/>
        <w:t xml:space="preserve">The nations shall take note.  His unripe age</w:t>
      </w:r>
      <w:r>
        <w:rPr>
          <w:color w:val="000000"/>
          <w:sz w:val="24"/>
          <w:szCs w:val="24"/>
        </w:rPr>
        <w:br/>
        <w:t xml:space="preserve">Yet holds him from observance; for these wheels</w:t>
      </w:r>
      <w:r>
        <w:rPr>
          <w:color w:val="000000"/>
          <w:sz w:val="24"/>
          <w:szCs w:val="24"/>
        </w:rPr>
        <w:br/>
        <w:t xml:space="preserve">Only nine years have compass him about. </w:t>
      </w:r>
      <w:r>
        <w:rPr>
          <w:color w:val="000000"/>
          <w:sz w:val="24"/>
          <w:szCs w:val="24"/>
        </w:rPr>
        <w:br/>
        <w:t xml:space="preserve">But, ere the Gascon practice on great Harry,</w:t>
      </w:r>
      <w:r>
        <w:rPr>
          <w:color w:val="000000"/>
          <w:sz w:val="24"/>
          <w:szCs w:val="24"/>
        </w:rPr>
        <w:br/>
        <w:t xml:space="preserve">Sparkles of virtue shall shoot forth in him,</w:t>
      </w:r>
      <w:r>
        <w:rPr>
          <w:color w:val="000000"/>
          <w:sz w:val="24"/>
          <w:szCs w:val="24"/>
        </w:rPr>
        <w:br/>
        <w:t xml:space="preserve">In equal scorn of labours and of gold. </w:t>
      </w:r>
      <w:r>
        <w:rPr>
          <w:color w:val="000000"/>
          <w:sz w:val="24"/>
          <w:szCs w:val="24"/>
        </w:rPr>
        <w:br/>
        <w:t xml:space="preserve">His bounty shall be spread abroad so widely,</w:t>
      </w:r>
      <w:r>
        <w:rPr>
          <w:color w:val="000000"/>
          <w:sz w:val="24"/>
          <w:szCs w:val="24"/>
        </w:rPr>
        <w:br/>
        <w:t xml:space="preserve">As not to let the tongues e’en of his foes</w:t>
      </w:r>
      <w:r>
        <w:rPr>
          <w:color w:val="000000"/>
          <w:sz w:val="24"/>
          <w:szCs w:val="24"/>
        </w:rPr>
        <w:br/>
        <w:t xml:space="preserve">Be idle in its praise.  Look thou to him</w:t>
      </w:r>
      <w:r>
        <w:rPr>
          <w:color w:val="000000"/>
          <w:sz w:val="24"/>
          <w:szCs w:val="24"/>
        </w:rPr>
        <w:br/>
        <w:t xml:space="preserve">And his beneficence:  for he shall cause</w:t>
      </w:r>
      <w:r>
        <w:rPr>
          <w:color w:val="000000"/>
          <w:sz w:val="24"/>
          <w:szCs w:val="24"/>
        </w:rPr>
        <w:br/>
        <w:t xml:space="preserve">Reversal of their lot to many people,</w:t>
      </w:r>
      <w:r>
        <w:rPr>
          <w:color w:val="000000"/>
          <w:sz w:val="24"/>
          <w:szCs w:val="24"/>
        </w:rPr>
        <w:br/>
        <w:t xml:space="preserve">Rich men and beggars interchanging fortunes. </w:t>
      </w:r>
      <w:r>
        <w:rPr>
          <w:color w:val="000000"/>
          <w:sz w:val="24"/>
          <w:szCs w:val="24"/>
        </w:rPr>
        <w:br/>
        <w:t xml:space="preserve">And thou shalt bear this written in thy soul</w:t>
      </w:r>
      <w:r>
        <w:rPr>
          <w:color w:val="000000"/>
          <w:sz w:val="24"/>
          <w:szCs w:val="24"/>
        </w:rPr>
        <w:br/>
        <w:t xml:space="preserve">Of him, but tell it not;” and things he told</w:t>
      </w:r>
      <w:r>
        <w:rPr>
          <w:color w:val="000000"/>
          <w:sz w:val="24"/>
          <w:szCs w:val="24"/>
        </w:rPr>
        <w:br/>
        <w:t xml:space="preserve">Incredible to those who witness them;</w:t>
      </w:r>
      <w:r>
        <w:rPr>
          <w:color w:val="000000"/>
          <w:sz w:val="24"/>
          <w:szCs w:val="24"/>
        </w:rPr>
        <w:br/>
        <w:t xml:space="preserve">Then added:  “So interpret thou, my son,</w:t>
      </w:r>
      <w:r>
        <w:rPr>
          <w:color w:val="000000"/>
          <w:sz w:val="24"/>
          <w:szCs w:val="24"/>
        </w:rPr>
        <w:br/>
        <w:t xml:space="preserve">What hath been told thee.—­Lo! the ambushment</w:t>
      </w:r>
      <w:r>
        <w:rPr>
          <w:color w:val="000000"/>
          <w:sz w:val="24"/>
          <w:szCs w:val="24"/>
        </w:rPr>
        <w:br/>
        <w:t xml:space="preserve">That a few circling seasons hide for thee! </w:t>
      </w:r>
      <w:r>
        <w:rPr>
          <w:color w:val="000000"/>
          <w:sz w:val="24"/>
          <w:szCs w:val="24"/>
        </w:rPr>
        <w:br/>
        <w:t xml:space="preserve">Yet envy not thy neighbours:  time extends</w:t>
      </w:r>
      <w:r>
        <w:rPr>
          <w:color w:val="000000"/>
          <w:sz w:val="24"/>
          <w:szCs w:val="24"/>
        </w:rPr>
        <w:br/>
        <w:t xml:space="preserve">Thy span beyond their treason’s chastisement.”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Soon, as the saintly spirit, by his silence,</w:t>
      </w:r>
      <w:r>
        <w:rPr>
          <w:color w:val="000000"/>
          <w:sz w:val="24"/>
          <w:szCs w:val="24"/>
        </w:rPr>
        <w:br/>
        <w:t xml:space="preserve">Had shown the web, which I had streteh’d for him</w:t>
      </w:r>
      <w:r>
        <w:rPr>
          <w:color w:val="000000"/>
          <w:sz w:val="24"/>
          <w:szCs w:val="24"/>
        </w:rPr>
        <w:br/>
        <w:t xml:space="preserve">Upon the warp, was woven, I began,</w:t>
      </w:r>
      <w:r>
        <w:rPr>
          <w:color w:val="000000"/>
          <w:sz w:val="24"/>
          <w:szCs w:val="24"/>
        </w:rPr>
        <w:br/>
        <w:t xml:space="preserve">As one, who in perplexity desires</w:t>
      </w:r>
      <w:r>
        <w:rPr>
          <w:color w:val="000000"/>
          <w:sz w:val="24"/>
          <w:szCs w:val="24"/>
        </w:rPr>
        <w:br/>
        <w:t xml:space="preserve">Counsel of other, wise, benign and friendly: </w:t>
      </w:r>
      <w:r>
        <w:rPr>
          <w:color w:val="000000"/>
          <w:sz w:val="24"/>
          <w:szCs w:val="24"/>
        </w:rPr>
        <w:br/>
        <w:t xml:space="preserve">“My father! well I mark how time spurs on</w:t>
      </w:r>
      <w:r>
        <w:rPr>
          <w:color w:val="000000"/>
          <w:sz w:val="24"/>
          <w:szCs w:val="24"/>
        </w:rPr>
        <w:br/>
        <w:t xml:space="preserve">Toward me, ready to inflict the blow,</w:t>
      </w:r>
      <w:r>
        <w:rPr>
          <w:color w:val="000000"/>
          <w:sz w:val="24"/>
          <w:szCs w:val="24"/>
        </w:rPr>
        <w:br/>
        <w:t xml:space="preserve">Which falls most heavily on him, who most</w:t>
      </w:r>
      <w:r>
        <w:rPr>
          <w:color w:val="000000"/>
          <w:sz w:val="24"/>
          <w:szCs w:val="24"/>
        </w:rPr>
        <w:br/>
        <w:t xml:space="preserve">Abandoned himself.  Therefore ’t is good</w:t>
      </w:r>
      <w:r>
        <w:rPr>
          <w:color w:val="000000"/>
          <w:sz w:val="24"/>
          <w:szCs w:val="24"/>
        </w:rPr>
        <w:br/>
        <w:t xml:space="preserve">I should forecast, that driven from the place</w:t>
      </w:r>
      <w:r>
        <w:rPr>
          <w:color w:val="000000"/>
          <w:sz w:val="24"/>
          <w:szCs w:val="24"/>
        </w:rPr>
        <w:br/>
        <w:t xml:space="preserve">Most dear to me, I may not lose myself</w:t>
      </w:r>
      <w:r>
        <w:rPr>
          <w:color w:val="000000"/>
          <w:sz w:val="24"/>
          <w:szCs w:val="24"/>
        </w:rPr>
        <w:br/>
        <w:t xml:space="preserve">All others by my song.  Down through the world</w:t>
      </w:r>
      <w:r>
        <w:rPr>
          <w:color w:val="000000"/>
          <w:sz w:val="24"/>
          <w:szCs w:val="24"/>
        </w:rPr>
        <w:br/>
        <w:t xml:space="preserve">Of infinite mourning, and along the mount</w:t>
      </w:r>
      <w:r>
        <w:rPr>
          <w:color w:val="000000"/>
          <w:sz w:val="24"/>
          <w:szCs w:val="24"/>
        </w:rPr>
        <w:br/>
        <w:t xml:space="preserve">From whose fair height my lady’s eyes did lift me,</w:t>
      </w:r>
      <w:r>
        <w:rPr>
          <w:color w:val="000000"/>
          <w:sz w:val="24"/>
          <w:szCs w:val="24"/>
        </w:rPr>
        <w:br/>
        <w:t xml:space="preserve">And after through this heav’n from light to light,</w:t>
      </w:r>
      <w:r>
        <w:rPr>
          <w:color w:val="000000"/>
          <w:sz w:val="24"/>
          <w:szCs w:val="24"/>
        </w:rPr>
        <w:br/>
        <w:t xml:space="preserve">Have I learnt that, which if I tell again,</w:t>
      </w:r>
      <w:r>
        <w:rPr>
          <w:color w:val="000000"/>
          <w:sz w:val="24"/>
          <w:szCs w:val="24"/>
        </w:rPr>
        <w:br/>
        <w:t xml:space="preserve">It may with many woefully disrelish;</w:t>
      </w:r>
      <w:r>
        <w:rPr>
          <w:color w:val="000000"/>
          <w:sz w:val="24"/>
          <w:szCs w:val="24"/>
        </w:rPr>
        <w:br/>
        <w:t xml:space="preserve">And, if I am a timid friend to truth,</w:t>
      </w:r>
      <w:r>
        <w:rPr>
          <w:color w:val="000000"/>
          <w:sz w:val="24"/>
          <w:szCs w:val="24"/>
        </w:rPr>
        <w:br/>
        <w:t xml:space="preserve">I fear my life may perish among those,</w:t>
      </w:r>
      <w:r>
        <w:rPr>
          <w:color w:val="000000"/>
          <w:sz w:val="24"/>
          <w:szCs w:val="24"/>
        </w:rPr>
        <w:br/>
        <w:t xml:space="preserve">To whom these days shall be of ancient date.”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brightness, where enclos’d the treasure smil’d,</w:t>
      </w:r>
      <w:r>
        <w:rPr>
          <w:color w:val="000000"/>
          <w:sz w:val="24"/>
          <w:szCs w:val="24"/>
        </w:rPr>
        <w:br/>
        <w:t xml:space="preserve">Which I had found there, first shone glisteningly,</w:t>
      </w:r>
      <w:r>
        <w:rPr>
          <w:color w:val="000000"/>
          <w:sz w:val="24"/>
          <w:szCs w:val="24"/>
        </w:rPr>
        <w:br/>
        <w:t xml:space="preserve">Like to a golden mirror in the sun;</w:t>
      </w:r>
      <w:r>
        <w:rPr>
          <w:color w:val="000000"/>
          <w:sz w:val="24"/>
          <w:szCs w:val="24"/>
        </w:rPr>
        <w:br/>
        <w:t xml:space="preserve">Next answer’d:  “Conscience, dimm’d or by its own</w:t>
      </w:r>
      <w:r>
        <w:rPr>
          <w:color w:val="000000"/>
          <w:sz w:val="24"/>
          <w:szCs w:val="24"/>
        </w:rPr>
        <w:br/>
        <w:t xml:space="preserve">Or other’s shame, will feel thy saying sharp. </w:t>
      </w:r>
      <w:r>
        <w:rPr>
          <w:color w:val="000000"/>
          <w:sz w:val="24"/>
          <w:szCs w:val="24"/>
        </w:rPr>
        <w:br/>
        <w:t xml:space="preserve">Thou, notwithstanding, all deceit remov’d,</w:t>
      </w:r>
      <w:r>
        <w:rPr>
          <w:color w:val="000000"/>
          <w:sz w:val="24"/>
          <w:szCs w:val="24"/>
        </w:rPr>
        <w:br/>
        <w:t xml:space="preserve">See the whole vision be made manifest. </w:t>
      </w:r>
      <w:r>
        <w:rPr>
          <w:color w:val="000000"/>
          <w:sz w:val="24"/>
          <w:szCs w:val="24"/>
        </w:rPr>
        <w:br/>
        <w:t xml:space="preserve">And let them wince who have their withers wrung. </w:t>
      </w:r>
      <w:r>
        <w:rPr>
          <w:color w:val="000000"/>
          <w:sz w:val="24"/>
          <w:szCs w:val="24"/>
        </w:rPr>
        <w:br/>
        <w:t xml:space="preserve">What though, when tasted first, thy voice shall prove</w:t>
      </w:r>
      <w:r>
        <w:rPr>
          <w:color w:val="000000"/>
          <w:sz w:val="24"/>
          <w:szCs w:val="24"/>
        </w:rPr>
        <w:br/>
        <w:t xml:space="preserve">Unwelcome, on digestion it will turn</w:t>
      </w:r>
      <w:r>
        <w:rPr>
          <w:color w:val="000000"/>
          <w:sz w:val="24"/>
          <w:szCs w:val="24"/>
        </w:rPr>
        <w:br/>
        <w:t xml:space="preserve">To vital nourishment.  The cry thou raisest,</w:t>
      </w:r>
      <w:r>
        <w:rPr>
          <w:color w:val="000000"/>
          <w:sz w:val="24"/>
          <w:szCs w:val="24"/>
        </w:rPr>
        <w:br/>
        <w:t xml:space="preserve">Shall, as the wind doth, smite the proudest summits;</w:t>
      </w:r>
      <w:r>
        <w:rPr>
          <w:color w:val="000000"/>
          <w:sz w:val="24"/>
          <w:szCs w:val="24"/>
        </w:rPr>
        <w:br/>
        <w:t xml:space="preserve">Which is of honour no light argument,</w:t>
      </w:r>
      <w:r>
        <w:rPr>
          <w:color w:val="000000"/>
          <w:sz w:val="24"/>
          <w:szCs w:val="24"/>
        </w:rPr>
        <w:br/>
        <w:t xml:space="preserve">For this there only have been shown to thee,</w:t>
      </w:r>
      <w:r>
        <w:rPr>
          <w:color w:val="000000"/>
          <w:sz w:val="24"/>
          <w:szCs w:val="24"/>
        </w:rPr>
        <w:br/>
        <w:t xml:space="preserve">Throughout these orbs, the mountain, and the deep,</w:t>
      </w:r>
      <w:r>
        <w:rPr>
          <w:color w:val="000000"/>
          <w:sz w:val="24"/>
          <w:szCs w:val="24"/>
        </w:rPr>
        <w:br/>
        <w:t xml:space="preserve">Spirits, whom fame hath note of.  For the mind</w:t>
      </w:r>
      <w:r>
        <w:rPr>
          <w:color w:val="000000"/>
          <w:sz w:val="24"/>
          <w:szCs w:val="24"/>
        </w:rPr>
        <w:br/>
        <w:t xml:space="preserve">Of him, who hears, is loth to acquiesce</w:t>
      </w:r>
      <w:r>
        <w:rPr>
          <w:color w:val="000000"/>
          <w:sz w:val="24"/>
          <w:szCs w:val="24"/>
        </w:rPr>
        <w:br/>
        <w:t xml:space="preserve">And fix its faith, unless the instance brought</w:t>
      </w:r>
      <w:r>
        <w:rPr>
          <w:color w:val="000000"/>
          <w:sz w:val="24"/>
          <w:szCs w:val="24"/>
        </w:rPr>
        <w:br/>
        <w:t xml:space="preserve">Be palpable, and proof apparent urge.”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38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CANTO XVIII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CANTO XVIII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in his word, sole, ruminating, joy’d</w:t>
      </w:r>
      <w:r>
        <w:rPr>
          <w:color w:val="000000"/>
          <w:sz w:val="24"/>
          <w:szCs w:val="24"/>
        </w:rPr>
        <w:br/>
        <w:t xml:space="preserve">That blessed spirit; and I fed on mine,</w:t>
      </w:r>
      <w:r>
        <w:rPr>
          <w:color w:val="000000"/>
          <w:sz w:val="24"/>
          <w:szCs w:val="24"/>
        </w:rPr>
        <w:br/>
        <w:t xml:space="preserve">Tempting the sweet with bitter:  she meanwhile,</w:t>
      </w:r>
      <w:r>
        <w:rPr>
          <w:color w:val="000000"/>
          <w:sz w:val="24"/>
          <w:szCs w:val="24"/>
        </w:rPr>
        <w:br/>
        <w:t xml:space="preserve">Who led me unto God, admonish’d:  “Muse</w:t>
      </w:r>
      <w:r>
        <w:rPr>
          <w:color w:val="000000"/>
          <w:sz w:val="24"/>
          <w:szCs w:val="24"/>
        </w:rPr>
        <w:br/>
        <w:t xml:space="preserve">On other thoughts:  bethink thee, that near Him</w:t>
      </w:r>
      <w:r>
        <w:rPr>
          <w:color w:val="000000"/>
          <w:sz w:val="24"/>
          <w:szCs w:val="24"/>
        </w:rPr>
        <w:br/>
        <w:t xml:space="preserve">I dwell, who recompenseth every wrong.”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At the sweet sounds of comfort straight I turn’d;</w:t>
      </w:r>
      <w:r>
        <w:rPr>
          <w:color w:val="000000"/>
          <w:sz w:val="24"/>
          <w:szCs w:val="24"/>
        </w:rPr>
        <w:br/>
        <w:t xml:space="preserve">And, in the saintly eyes what love was seen,</w:t>
      </w:r>
      <w:r>
        <w:rPr>
          <w:color w:val="000000"/>
          <w:sz w:val="24"/>
          <w:szCs w:val="24"/>
        </w:rPr>
        <w:br/>
        <w:t xml:space="preserve">I leave in silence here:  nor through distrust</w:t>
      </w:r>
      <w:r>
        <w:rPr>
          <w:color w:val="000000"/>
          <w:sz w:val="24"/>
          <w:szCs w:val="24"/>
        </w:rPr>
        <w:br/>
        <w:t xml:space="preserve">Of my words only, but that to such bliss</w:t>
      </w:r>
      <w:r>
        <w:rPr>
          <w:color w:val="000000"/>
          <w:sz w:val="24"/>
          <w:szCs w:val="24"/>
        </w:rPr>
        <w:br/>
        <w:t xml:space="preserve">The mind remounts not without aid.  Thus much</w:t>
      </w:r>
      <w:r>
        <w:rPr>
          <w:color w:val="000000"/>
          <w:sz w:val="24"/>
          <w:szCs w:val="24"/>
        </w:rPr>
        <w:br/>
        <w:t xml:space="preserve">Yet may I speak; that, as I gaz’d on her,</w:t>
      </w:r>
      <w:r>
        <w:rPr>
          <w:color w:val="000000"/>
          <w:sz w:val="24"/>
          <w:szCs w:val="24"/>
        </w:rPr>
        <w:br/>
        <w:t xml:space="preserve">Affection found no room for other wish. </w:t>
      </w:r>
      <w:r>
        <w:rPr>
          <w:color w:val="000000"/>
          <w:sz w:val="24"/>
          <w:szCs w:val="24"/>
        </w:rPr>
        <w:br/>
        <w:t xml:space="preserve">While the everlasting pleasure, that did full</w:t>
      </w:r>
      <w:r>
        <w:rPr>
          <w:color w:val="000000"/>
          <w:sz w:val="24"/>
          <w:szCs w:val="24"/>
        </w:rPr>
        <w:br/>
        <w:t xml:space="preserve">On Beatrice shine, with second view</w:t>
      </w:r>
      <w:r>
        <w:rPr>
          <w:color w:val="000000"/>
          <w:sz w:val="24"/>
          <w:szCs w:val="24"/>
        </w:rPr>
        <w:br/>
        <w:t xml:space="preserve">From her fair countenance my gladden’d soul</w:t>
      </w:r>
      <w:r>
        <w:rPr>
          <w:color w:val="000000"/>
          <w:sz w:val="24"/>
          <w:szCs w:val="24"/>
        </w:rPr>
        <w:br/>
        <w:t xml:space="preserve">Contented; vanquishing me with a beam</w:t>
      </w:r>
      <w:r>
        <w:rPr>
          <w:color w:val="000000"/>
          <w:sz w:val="24"/>
          <w:szCs w:val="24"/>
        </w:rPr>
        <w:br/>
        <w:t xml:space="preserve">Of her soft smile, she spake:  “Turn thee, and list. </w:t>
      </w:r>
      <w:r>
        <w:rPr>
          <w:color w:val="000000"/>
          <w:sz w:val="24"/>
          <w:szCs w:val="24"/>
        </w:rPr>
        <w:br/>
        <w:t xml:space="preserve">These eyes are not thy only Paradise.”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here we sometimes in the looks may see</w:t>
      </w:r>
      <w:r>
        <w:rPr>
          <w:color w:val="000000"/>
          <w:sz w:val="24"/>
          <w:szCs w:val="24"/>
        </w:rPr>
        <w:br/>
        <w:t xml:space="preserve">Th’ affection mark’d, when that its sway hath ta’en</w:t>
      </w:r>
      <w:r>
        <w:rPr>
          <w:color w:val="000000"/>
          <w:sz w:val="24"/>
          <w:szCs w:val="24"/>
        </w:rPr>
        <w:br/>
        <w:t xml:space="preserve">The spirit wholly; thus the hallow’d light,</w:t>
      </w:r>
      <w:r>
        <w:rPr>
          <w:color w:val="000000"/>
          <w:sz w:val="24"/>
          <w:szCs w:val="24"/>
        </w:rPr>
        <w:br/>
        <w:t xml:space="preserve">To whom I turn’d, flashing, bewray’d its will</w:t>
      </w:r>
      <w:r>
        <w:rPr>
          <w:color w:val="000000"/>
          <w:sz w:val="24"/>
          <w:szCs w:val="24"/>
        </w:rPr>
        <w:br/>
        <w:t xml:space="preserve">To talk yet further with me, and began: </w:t>
      </w:r>
      <w:r>
        <w:rPr>
          <w:color w:val="000000"/>
          <w:sz w:val="24"/>
          <w:szCs w:val="24"/>
        </w:rPr>
        <w:br/>
        <w:t xml:space="preserve">“On this fifth lodgment of the tree, whose life</w:t>
      </w:r>
      <w:r>
        <w:rPr>
          <w:color w:val="000000"/>
          <w:sz w:val="24"/>
          <w:szCs w:val="24"/>
        </w:rPr>
        <w:br/>
        <w:t xml:space="preserve">Is from its top, whose fruit is ever fair</w:t>
      </w:r>
      <w:r>
        <w:rPr>
          <w:color w:val="000000"/>
          <w:sz w:val="24"/>
          <w:szCs w:val="24"/>
        </w:rPr>
        <w:br/>
        <w:t xml:space="preserve">And leaf unwith’ring, blessed spirits abide,</w:t>
      </w:r>
      <w:r>
        <w:rPr>
          <w:color w:val="000000"/>
          <w:sz w:val="24"/>
          <w:szCs w:val="24"/>
        </w:rPr>
        <w:br/>
        <w:t xml:space="preserve">That were below, ere they arriv’d in heav’n,</w:t>
      </w:r>
      <w:r>
        <w:rPr>
          <w:color w:val="000000"/>
          <w:sz w:val="24"/>
          <w:szCs w:val="24"/>
        </w:rPr>
        <w:br/>
        <w:t xml:space="preserve">So mighty in renown, as every muse</w:t>
      </w:r>
      <w:r>
        <w:rPr>
          <w:color w:val="000000"/>
          <w:sz w:val="24"/>
          <w:szCs w:val="24"/>
        </w:rPr>
        <w:br/>
        <w:t xml:space="preserve">Might grace her triumph with them.  On the horns</w:t>
      </w:r>
      <w:r>
        <w:rPr>
          <w:color w:val="000000"/>
          <w:sz w:val="24"/>
          <w:szCs w:val="24"/>
        </w:rPr>
        <w:br/>
        <w:t xml:space="preserve">Look therefore of the cross:  he, whom I name,</w:t>
      </w:r>
      <w:r>
        <w:rPr>
          <w:color w:val="000000"/>
          <w:sz w:val="24"/>
          <w:szCs w:val="24"/>
        </w:rPr>
        <w:br/>
        <w:t xml:space="preserve">Shall there enact, as doth in summer cloud</w:t>
      </w:r>
      <w:r>
        <w:rPr>
          <w:color w:val="000000"/>
          <w:sz w:val="24"/>
          <w:szCs w:val="24"/>
        </w:rPr>
        <w:br/>
        <w:t xml:space="preserve">Its nimble fire.”  Along the cross I saw,</w:t>
      </w:r>
      <w:r>
        <w:rPr>
          <w:color w:val="000000"/>
          <w:sz w:val="24"/>
          <w:szCs w:val="24"/>
        </w:rPr>
        <w:br/>
        <w:t xml:space="preserve">At the repeated name of Joshua,</w:t>
      </w:r>
      <w:r>
        <w:rPr>
          <w:color w:val="000000"/>
          <w:sz w:val="24"/>
          <w:szCs w:val="24"/>
        </w:rPr>
        <w:br/>
        <w:t xml:space="preserve">A splendour gliding; nor, the word was said,</w:t>
      </w:r>
      <w:r>
        <w:rPr>
          <w:color w:val="000000"/>
          <w:sz w:val="24"/>
          <w:szCs w:val="24"/>
        </w:rPr>
        <w:br/>
        <w:t xml:space="preserve">Ere it was done:  then, at the naming saw</w:t>
      </w:r>
      <w:r>
        <w:rPr>
          <w:color w:val="000000"/>
          <w:sz w:val="24"/>
          <w:szCs w:val="24"/>
        </w:rPr>
        <w:br/>
        <w:t xml:space="preserve">Of the great Maccabee, another move</w:t>
      </w:r>
      <w:r>
        <w:rPr>
          <w:color w:val="000000"/>
          <w:sz w:val="24"/>
          <w:szCs w:val="24"/>
        </w:rPr>
        <w:br/>
        <w:t xml:space="preserve">With whirling speed; and gladness was the scourge</w:t>
      </w:r>
      <w:r>
        <w:rPr>
          <w:color w:val="000000"/>
          <w:sz w:val="24"/>
          <w:szCs w:val="24"/>
        </w:rPr>
        <w:br/>
        <w:t xml:space="preserve">Unto that top.  The next for Charlemagne</w:t>
      </w:r>
      <w:r>
        <w:rPr>
          <w:color w:val="000000"/>
          <w:sz w:val="24"/>
          <w:szCs w:val="24"/>
        </w:rPr>
        <w:br/>
        <w:t xml:space="preserve">And for the peer Orlando, two my gaze</w:t>
      </w:r>
      <w:r>
        <w:rPr>
          <w:color w:val="000000"/>
          <w:sz w:val="24"/>
          <w:szCs w:val="24"/>
        </w:rPr>
        <w:br/>
        <w:t xml:space="preserve">Pursued, intently, as the eye pursues</w:t>
      </w:r>
      <w:r>
        <w:rPr>
          <w:color w:val="000000"/>
          <w:sz w:val="24"/>
          <w:szCs w:val="24"/>
        </w:rPr>
        <w:br/>
        <w:t xml:space="preserve">A falcon flying.  Last, along the cross,</w:t>
      </w:r>
      <w:r>
        <w:rPr>
          <w:color w:val="000000"/>
          <w:sz w:val="24"/>
          <w:szCs w:val="24"/>
        </w:rPr>
        <w:br/>
        <w:t xml:space="preserve">William, and Renard, and Duke Godfrey drew</w:t>
      </w:r>
      <w:r>
        <w:rPr>
          <w:color w:val="000000"/>
          <w:sz w:val="24"/>
          <w:szCs w:val="24"/>
        </w:rPr>
        <w:br/>
        <w:t xml:space="preserve">My ken, and Robert Guiscard.  And the soul,</w:t>
      </w:r>
      <w:r>
        <w:rPr>
          <w:color w:val="000000"/>
          <w:sz w:val="24"/>
          <w:szCs w:val="24"/>
        </w:rPr>
        <w:br/>
        <w:t xml:space="preserve">Who spake with me among the other lights</w:t>
      </w:r>
      <w:r>
        <w:rPr>
          <w:color w:val="000000"/>
          <w:sz w:val="24"/>
          <w:szCs w:val="24"/>
        </w:rPr>
        <w:br/>
        <w:t xml:space="preserve">Did move away, and mix; and with the choir</w:t>
      </w:r>
      <w:r>
        <w:rPr>
          <w:color w:val="000000"/>
          <w:sz w:val="24"/>
          <w:szCs w:val="24"/>
        </w:rPr>
        <w:br/>
        <w:t xml:space="preserve">Of heav’nly songsters prov’d his tuneful skill.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Beatrice on my right l bent,</w:t>
      </w:r>
      <w:r>
        <w:rPr>
          <w:color w:val="000000"/>
          <w:sz w:val="24"/>
          <w:szCs w:val="24"/>
        </w:rPr>
        <w:br/>
        <w:t xml:space="preserve">Looking for intimation or by word</w:t>
      </w:r>
      <w:r>
        <w:rPr>
          <w:color w:val="000000"/>
          <w:sz w:val="24"/>
          <w:szCs w:val="24"/>
        </w:rPr>
        <w:br/>
        <w:t xml:space="preserve">Or act, what next behoov’d; and did descry</w:t>
      </w:r>
      <w:r>
        <w:rPr>
          <w:color w:val="000000"/>
          <w:sz w:val="24"/>
          <w:szCs w:val="24"/>
        </w:rPr>
        <w:br/>
        <w:t xml:space="preserve">Such mere effulgence in her eyes, such joy,</w:t>
      </w:r>
      <w:r>
        <w:rPr>
          <w:color w:val="000000"/>
          <w:sz w:val="24"/>
          <w:szCs w:val="24"/>
        </w:rPr>
        <w:br/>
        <w:t xml:space="preserve">It past all former wont.  And, as by sense</w:t>
      </w:r>
      <w:r>
        <w:rPr>
          <w:color w:val="000000"/>
          <w:sz w:val="24"/>
          <w:szCs w:val="24"/>
        </w:rPr>
        <w:br/>
        <w:t xml:space="preserve">Of new delight, the man, who perseveres</w:t>
      </w:r>
      <w:r>
        <w:rPr>
          <w:color w:val="000000"/>
          <w:sz w:val="24"/>
          <w:szCs w:val="24"/>
        </w:rPr>
        <w:br/>
        <w:t xml:space="preserve">In good deeds doth perceive from day to day</w:t>
      </w:r>
      <w:r>
        <w:rPr>
          <w:color w:val="000000"/>
          <w:sz w:val="24"/>
          <w:szCs w:val="24"/>
        </w:rPr>
        <w:br/>
        <w:t xml:space="preserve">His virtue growing; I e’en thus perceiv’d</w:t>
      </w:r>
      <w:r>
        <w:rPr>
          <w:color w:val="000000"/>
          <w:sz w:val="24"/>
          <w:szCs w:val="24"/>
        </w:rPr>
        <w:br/>
        <w:t xml:space="preserve">Of my ascent, together with the heav’n</w:t>
      </w:r>
      <w:r>
        <w:rPr>
          <w:color w:val="000000"/>
          <w:sz w:val="24"/>
          <w:szCs w:val="24"/>
        </w:rPr>
        <w:br/>
        <w:t xml:space="preserve">The circuit widen’d, noting the increase</w:t>
      </w:r>
      <w:r>
        <w:rPr>
          <w:color w:val="000000"/>
          <w:sz w:val="24"/>
          <w:szCs w:val="24"/>
        </w:rPr>
        <w:br/>
        <w:t xml:space="preserve">Of beauty in that wonder.  Like the change</w:t>
      </w:r>
      <w:r>
        <w:rPr>
          <w:color w:val="000000"/>
          <w:sz w:val="24"/>
          <w:szCs w:val="24"/>
        </w:rPr>
        <w:br/>
        <w:t xml:space="preserve">In a brief moment on some maiden’s cheek,</w:t>
      </w:r>
      <w:r>
        <w:rPr>
          <w:color w:val="000000"/>
          <w:sz w:val="24"/>
          <w:szCs w:val="24"/>
        </w:rPr>
        <w:br/>
        <w:t xml:space="preserve">Which from its fairness doth discharge the weight</w:t>
      </w:r>
      <w:r>
        <w:rPr>
          <w:color w:val="000000"/>
          <w:sz w:val="24"/>
          <w:szCs w:val="24"/>
        </w:rPr>
        <w:br/>
        <w:t xml:space="preserve">Of pudency, that stain’d it; such in her,</w:t>
      </w:r>
      <w:r>
        <w:rPr>
          <w:color w:val="000000"/>
          <w:sz w:val="24"/>
          <w:szCs w:val="24"/>
        </w:rPr>
        <w:br/>
        <w:t xml:space="preserve">And to mine eyes so sudden was the change,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39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Through silvery whiteness of that temperate star,</w:t>
      </w:r>
      <w:r>
        <w:rPr>
          <w:color w:val="000000"/>
          <w:sz w:val="24"/>
          <w:szCs w:val="24"/>
        </w:rPr>
        <w:br/>
        <w:t xml:space="preserve">Whose sixth orb now enfolded us.  I saw,</w:t>
      </w:r>
      <w:r>
        <w:rPr>
          <w:color w:val="000000"/>
          <w:sz w:val="24"/>
          <w:szCs w:val="24"/>
        </w:rPr>
        <w:br/>
        <w:t xml:space="preserve">Within that Jovial cresset, the clear sparks</w:t>
      </w:r>
      <w:r>
        <w:rPr>
          <w:color w:val="000000"/>
          <w:sz w:val="24"/>
          <w:szCs w:val="24"/>
        </w:rPr>
        <w:br/>
        <w:t xml:space="preserve">Of love, that reign’d there, fashion to my view</w:t>
      </w:r>
      <w:r>
        <w:rPr>
          <w:color w:val="000000"/>
          <w:sz w:val="24"/>
          <w:szCs w:val="24"/>
        </w:rPr>
        <w:br/>
        <w:t xml:space="preserve">Our language.  And as birds, from river banks</w:t>
      </w:r>
      <w:r>
        <w:rPr>
          <w:color w:val="000000"/>
          <w:sz w:val="24"/>
          <w:szCs w:val="24"/>
        </w:rPr>
        <w:br/>
        <w:t xml:space="preserve">Arisen, now in round, now lengthen’d troop,</w:t>
      </w:r>
      <w:r>
        <w:rPr>
          <w:color w:val="000000"/>
          <w:sz w:val="24"/>
          <w:szCs w:val="24"/>
        </w:rPr>
        <w:br/>
        <w:t xml:space="preserve">Array them in their flight, greeting, as seems,</w:t>
      </w:r>
      <w:r>
        <w:rPr>
          <w:color w:val="000000"/>
          <w:sz w:val="24"/>
          <w:szCs w:val="24"/>
        </w:rPr>
        <w:br/>
        <w:t xml:space="preserve">Their new-found pastures; so, within the lights,</w:t>
      </w:r>
      <w:r>
        <w:rPr>
          <w:color w:val="000000"/>
          <w:sz w:val="24"/>
          <w:szCs w:val="24"/>
        </w:rPr>
        <w:br/>
        <w:t xml:space="preserve">The saintly creatures flying, sang, and made</w:t>
      </w:r>
      <w:r>
        <w:rPr>
          <w:color w:val="000000"/>
          <w:sz w:val="24"/>
          <w:szCs w:val="24"/>
        </w:rPr>
        <w:br/>
        <w:t xml:space="preserve">Now D. now I. now L. figur’d I’ th’ air.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First, singing, to their notes they mov’d, then one</w:t>
      </w:r>
      <w:r>
        <w:rPr>
          <w:color w:val="000000"/>
          <w:sz w:val="24"/>
          <w:szCs w:val="24"/>
        </w:rPr>
        <w:br/>
        <w:t xml:space="preserve">Becoming of these signs, a little while</w:t>
      </w:r>
      <w:r>
        <w:rPr>
          <w:color w:val="000000"/>
          <w:sz w:val="24"/>
          <w:szCs w:val="24"/>
        </w:rPr>
        <w:br/>
        <w:t xml:space="preserve">Did rest them, and were mute.  O nymph divine</w:t>
      </w:r>
      <w:r>
        <w:rPr>
          <w:color w:val="000000"/>
          <w:sz w:val="24"/>
          <w:szCs w:val="24"/>
        </w:rPr>
        <w:br/>
        <w:t xml:space="preserve">Of Pegasean race! whose souls, which thou</w:t>
      </w:r>
      <w:r>
        <w:rPr>
          <w:color w:val="000000"/>
          <w:sz w:val="24"/>
          <w:szCs w:val="24"/>
        </w:rPr>
        <w:br/>
        <w:t xml:space="preserve">Inspir’st, mak’st glorious and long-liv’d, as they</w:t>
      </w:r>
      <w:r>
        <w:rPr>
          <w:color w:val="000000"/>
          <w:sz w:val="24"/>
          <w:szCs w:val="24"/>
        </w:rPr>
        <w:br/>
        <w:t xml:space="preserve">Cities and realms by thee! thou with thyself</w:t>
      </w:r>
      <w:r>
        <w:rPr>
          <w:color w:val="000000"/>
          <w:sz w:val="24"/>
          <w:szCs w:val="24"/>
        </w:rPr>
        <w:br/>
        <w:t xml:space="preserve">Inform me; that I may set forth the shapes,</w:t>
      </w:r>
      <w:r>
        <w:rPr>
          <w:color w:val="000000"/>
          <w:sz w:val="24"/>
          <w:szCs w:val="24"/>
        </w:rPr>
        <w:br/>
        <w:t xml:space="preserve">As fancy doth present them.  Be thy power</w:t>
      </w:r>
      <w:r>
        <w:rPr>
          <w:color w:val="000000"/>
          <w:sz w:val="24"/>
          <w:szCs w:val="24"/>
        </w:rPr>
        <w:br/>
        <w:t xml:space="preserve">Display’d in this brief song.  The characters,</w:t>
      </w:r>
      <w:r>
        <w:rPr>
          <w:color w:val="000000"/>
          <w:sz w:val="24"/>
          <w:szCs w:val="24"/>
        </w:rPr>
        <w:br/>
        <w:t xml:space="preserve">Vocal and consonant, were five-fold seven. </w:t>
      </w:r>
      <w:r>
        <w:rPr>
          <w:color w:val="000000"/>
          <w:sz w:val="24"/>
          <w:szCs w:val="24"/>
        </w:rPr>
        <w:br/>
        <w:t xml:space="preserve">In order each, as they appear’d, I mark’d. </w:t>
      </w:r>
      <w:r>
        <w:rPr>
          <w:color w:val="000000"/>
          <w:sz w:val="24"/>
          <w:szCs w:val="24"/>
        </w:rPr>
        <w:br/>
        <w:t xml:space="preserve">Diligite Justitiam, the first,</w:t>
      </w:r>
      <w:r>
        <w:rPr>
          <w:color w:val="000000"/>
          <w:sz w:val="24"/>
          <w:szCs w:val="24"/>
        </w:rPr>
        <w:br/>
        <w:t xml:space="preserve">Both verb and noun all blazon’d; and the extreme</w:t>
      </w:r>
      <w:r>
        <w:rPr>
          <w:color w:val="000000"/>
          <w:sz w:val="24"/>
          <w:szCs w:val="24"/>
        </w:rPr>
        <w:br/>
        <w:t xml:space="preserve">Qui judicatis terram.  In the M.</w:t>
      </w:r>
      <w:r>
        <w:rPr>
          <w:color w:val="000000"/>
          <w:sz w:val="24"/>
          <w:szCs w:val="24"/>
        </w:rPr>
        <w:br/>
        <w:t xml:space="preserve">Of the fifth word they held their station,</w:t>
      </w:r>
      <w:r>
        <w:rPr>
          <w:color w:val="000000"/>
          <w:sz w:val="24"/>
          <w:szCs w:val="24"/>
        </w:rPr>
        <w:br/>
        <w:t xml:space="preserve">Making the star seem silver streak’d with gold. </w:t>
      </w:r>
      <w:r>
        <w:rPr>
          <w:color w:val="000000"/>
          <w:sz w:val="24"/>
          <w:szCs w:val="24"/>
        </w:rPr>
        <w:br/>
        <w:t xml:space="preserve">And on the summit of the M. I saw</w:t>
      </w:r>
      <w:r>
        <w:rPr>
          <w:color w:val="000000"/>
          <w:sz w:val="24"/>
          <w:szCs w:val="24"/>
        </w:rPr>
        <w:br/>
        <w:t xml:space="preserve">Descending other lights, that rested there,</w:t>
      </w:r>
      <w:r>
        <w:rPr>
          <w:color w:val="000000"/>
          <w:sz w:val="24"/>
          <w:szCs w:val="24"/>
        </w:rPr>
        <w:br/>
        <w:t xml:space="preserve">Singing, methinks, their bliss and primal good. </w:t>
      </w:r>
      <w:r>
        <w:rPr>
          <w:color w:val="000000"/>
          <w:sz w:val="24"/>
          <w:szCs w:val="24"/>
        </w:rPr>
        <w:br/>
        <w:t xml:space="preserve">Then, as at shaking of a lighted brand,</w:t>
      </w:r>
      <w:r>
        <w:rPr>
          <w:color w:val="000000"/>
          <w:sz w:val="24"/>
          <w:szCs w:val="24"/>
        </w:rPr>
        <w:br/>
        <w:t xml:space="preserve">Sparkles innumerable on all sides</w:t>
      </w:r>
      <w:r>
        <w:rPr>
          <w:color w:val="000000"/>
          <w:sz w:val="24"/>
          <w:szCs w:val="24"/>
        </w:rPr>
        <w:br/>
        <w:t xml:space="preserve">Rise scatter’d, source of augury to th’ unwise;</w:t>
      </w:r>
      <w:r>
        <w:rPr>
          <w:color w:val="000000"/>
          <w:sz w:val="24"/>
          <w:szCs w:val="24"/>
        </w:rPr>
        <w:br/>
        <w:t xml:space="preserve">Thus more than thousand twinkling lustres hence</w:t>
      </w:r>
      <w:r>
        <w:rPr>
          <w:color w:val="000000"/>
          <w:sz w:val="24"/>
          <w:szCs w:val="24"/>
        </w:rPr>
        <w:br/>
        <w:t xml:space="preserve">Seem’d reascending, and a higher pitch</w:t>
      </w:r>
      <w:r>
        <w:rPr>
          <w:color w:val="000000"/>
          <w:sz w:val="24"/>
          <w:szCs w:val="24"/>
        </w:rPr>
        <w:br/>
        <w:t xml:space="preserve">Some mounting, and some less; e’en as the sun,</w:t>
      </w:r>
      <w:r>
        <w:rPr>
          <w:color w:val="000000"/>
          <w:sz w:val="24"/>
          <w:szCs w:val="24"/>
        </w:rPr>
        <w:br/>
        <w:t xml:space="preserve">Which kindleth them, decreed.  And when each one</w:t>
      </w:r>
      <w:r>
        <w:rPr>
          <w:color w:val="000000"/>
          <w:sz w:val="24"/>
          <w:szCs w:val="24"/>
        </w:rPr>
        <w:br/>
        <w:t xml:space="preserve">Had settled in his place, the head and neck</w:t>
      </w:r>
      <w:r>
        <w:rPr>
          <w:color w:val="000000"/>
          <w:sz w:val="24"/>
          <w:szCs w:val="24"/>
        </w:rPr>
        <w:br/>
        <w:t xml:space="preserve">Then saw I of an eagle, lively</w:t>
      </w:r>
      <w:r>
        <w:rPr>
          <w:color w:val="000000"/>
          <w:sz w:val="24"/>
          <w:szCs w:val="24"/>
        </w:rPr>
        <w:br/>
        <w:t xml:space="preserve">Grav’d in that streaky fire.  Who painteth there,</w:t>
      </w:r>
      <w:r>
        <w:rPr>
          <w:color w:val="000000"/>
          <w:sz w:val="24"/>
          <w:szCs w:val="24"/>
        </w:rPr>
        <w:br/>
        <w:t xml:space="preserve">Hath none to guide him; of himself he guides;</w:t>
      </w:r>
      <w:r>
        <w:rPr>
          <w:color w:val="000000"/>
          <w:sz w:val="24"/>
          <w:szCs w:val="24"/>
        </w:rPr>
        <w:br/>
        <w:t xml:space="preserve">And every line and texture of the nest</w:t>
      </w:r>
      <w:r>
        <w:rPr>
          <w:color w:val="000000"/>
          <w:sz w:val="24"/>
          <w:szCs w:val="24"/>
        </w:rPr>
        <w:br/>
        <w:t xml:space="preserve">Doth own from him the virtue, fashions it. </w:t>
      </w:r>
      <w:r>
        <w:rPr>
          <w:color w:val="000000"/>
          <w:sz w:val="24"/>
          <w:szCs w:val="24"/>
        </w:rPr>
        <w:br/>
        <w:t xml:space="preserve">The other bright beatitude, that seem’d</w:t>
      </w:r>
      <w:r>
        <w:rPr>
          <w:color w:val="000000"/>
          <w:sz w:val="24"/>
          <w:szCs w:val="24"/>
        </w:rPr>
        <w:br/>
        <w:t xml:space="preserve">Erewhile, with lilied crowning, well content</w:t>
      </w:r>
      <w:r>
        <w:rPr>
          <w:color w:val="000000"/>
          <w:sz w:val="24"/>
          <w:szCs w:val="24"/>
        </w:rPr>
        <w:br/>
        <w:t xml:space="preserve">To over-canopy the M. mov’d forth,</w:t>
      </w:r>
      <w:r>
        <w:rPr>
          <w:color w:val="000000"/>
          <w:sz w:val="24"/>
          <w:szCs w:val="24"/>
        </w:rPr>
        <w:br/>
        <w:t xml:space="preserve">Following gently the impress of the bird.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Sweet star! what glorious and thick-studded gems</w:t>
      </w:r>
      <w:r>
        <w:rPr>
          <w:color w:val="000000"/>
          <w:sz w:val="24"/>
          <w:szCs w:val="24"/>
        </w:rPr>
        <w:br/>
        <w:t xml:space="preserve">Declar’d to me our justice on the earth</w:t>
      </w:r>
      <w:r>
        <w:rPr>
          <w:color w:val="000000"/>
          <w:sz w:val="24"/>
          <w:szCs w:val="24"/>
        </w:rPr>
        <w:br/>
        <w:t xml:space="preserve">To be the effluence of that heav’n, which thou,</w:t>
      </w:r>
      <w:r>
        <w:rPr>
          <w:color w:val="000000"/>
          <w:sz w:val="24"/>
          <w:szCs w:val="24"/>
        </w:rPr>
        <w:br/>
        <w:t xml:space="preserve">Thyself a costly jewel, dost inlay! </w:t>
      </w:r>
      <w:r>
        <w:rPr>
          <w:color w:val="000000"/>
          <w:sz w:val="24"/>
          <w:szCs w:val="24"/>
        </w:rPr>
        <w:br/>
        <w:t xml:space="preserve">Therefore I pray the Sovran Mind, from whom</w:t>
      </w:r>
      <w:r>
        <w:rPr>
          <w:color w:val="000000"/>
          <w:sz w:val="24"/>
          <w:szCs w:val="24"/>
        </w:rPr>
        <w:br/>
        <w:t xml:space="preserve">Thy motion and thy virtue are begun,</w:t>
      </w:r>
      <w:r>
        <w:rPr>
          <w:color w:val="000000"/>
          <w:sz w:val="24"/>
          <w:szCs w:val="24"/>
        </w:rPr>
        <w:br/>
        <w:t xml:space="preserve">That he would look from whence the fog doth rise,</w:t>
      </w:r>
      <w:r>
        <w:rPr>
          <w:color w:val="000000"/>
          <w:sz w:val="24"/>
          <w:szCs w:val="24"/>
        </w:rPr>
        <w:br/>
        <w:t xml:space="preserve">To vitiate thy beam:  so that once more</w:t>
      </w:r>
      <w:r>
        <w:rPr>
          <w:color w:val="000000"/>
          <w:sz w:val="24"/>
          <w:szCs w:val="24"/>
        </w:rPr>
        <w:br/>
        <w:t xml:space="preserve">He may put forth his hand ’gainst such, as drive</w:t>
      </w:r>
      <w:r>
        <w:rPr>
          <w:color w:val="000000"/>
          <w:sz w:val="24"/>
          <w:szCs w:val="24"/>
        </w:rPr>
        <w:br/>
        <w:t xml:space="preserve">Their traffic in that sanctuary, whose walls</w:t>
      </w:r>
      <w:r>
        <w:rPr>
          <w:color w:val="000000"/>
          <w:sz w:val="24"/>
          <w:szCs w:val="24"/>
        </w:rPr>
        <w:br/>
        <w:t xml:space="preserve">With miracles and martyrdoms were built.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 host of heaven! whose glory I survey! </w:t>
      </w:r>
      <w:r>
        <w:rPr>
          <w:color w:val="000000"/>
          <w:sz w:val="24"/>
          <w:szCs w:val="24"/>
        </w:rPr>
        <w:br/>
        <w:t xml:space="preserve">O beg ye grace for those, that are on earth</w:t>
      </w:r>
      <w:r>
        <w:rPr>
          <w:color w:val="000000"/>
          <w:sz w:val="24"/>
          <w:szCs w:val="24"/>
        </w:rPr>
        <w:br/>
        <w:t xml:space="preserve">All after ill example gone astray. </w:t>
      </w:r>
      <w:r>
        <w:rPr>
          <w:color w:val="000000"/>
          <w:sz w:val="24"/>
          <w:szCs w:val="24"/>
        </w:rPr>
        <w:br/>
        <w:t xml:space="preserve">War once had for its instrument the sword: </w:t>
      </w:r>
      <w:r>
        <w:rPr>
          <w:color w:val="000000"/>
          <w:sz w:val="24"/>
          <w:szCs w:val="24"/>
        </w:rPr>
        <w:br/>
        <w:t xml:space="preserve">But now ’t is made, taking the bread away</w:t>
      </w:r>
      <w:r>
        <w:rPr>
          <w:color w:val="000000"/>
          <w:sz w:val="24"/>
          <w:szCs w:val="24"/>
        </w:rPr>
        <w:br/>
        <w:t xml:space="preserve">Which the good Father locks from none. —­And thou,</w:t>
      </w:r>
      <w:r>
        <w:rPr>
          <w:color w:val="000000"/>
          <w:sz w:val="24"/>
          <w:szCs w:val="24"/>
        </w:rPr>
        <w:br/>
        <w:t xml:space="preserve">That writes but to cancel, think, that they,</w:t>
      </w:r>
      <w:r>
        <w:rPr>
          <w:color w:val="000000"/>
          <w:sz w:val="24"/>
          <w:szCs w:val="24"/>
        </w:rPr>
        <w:br/>
        <w:t xml:space="preserve">Who for the vineyard, which thou wastest, died,</w:t>
      </w:r>
      <w:r>
        <w:rPr>
          <w:color w:val="000000"/>
          <w:sz w:val="24"/>
          <w:szCs w:val="24"/>
        </w:rPr>
        <w:br/>
        <w:t xml:space="preserve">Peter and Paul live yet, and mark thy doings. </w:t>
      </w:r>
      <w:r>
        <w:rPr>
          <w:color w:val="000000"/>
          <w:sz w:val="24"/>
          <w:szCs w:val="24"/>
        </w:rPr>
        <w:br/>
        <w:t xml:space="preserve">Thou hast good cause to cry, “My heart so cleaves</w:t>
      </w:r>
      <w:r>
        <w:rPr>
          <w:color w:val="000000"/>
          <w:sz w:val="24"/>
          <w:szCs w:val="24"/>
        </w:rPr>
        <w:br/>
        <w:t xml:space="preserve">To him, that liv’d in solitude remote,</w:t>
      </w:r>
      <w:r>
        <w:rPr>
          <w:color w:val="000000"/>
          <w:sz w:val="24"/>
          <w:szCs w:val="24"/>
        </w:rPr>
        <w:br/>
        <w:t xml:space="preserve">And from the wilds was dragg’d to martyrdom,</w:t>
      </w:r>
      <w:r>
        <w:rPr>
          <w:color w:val="000000"/>
          <w:sz w:val="24"/>
          <w:szCs w:val="24"/>
        </w:rPr>
        <w:br/>
        <w:t xml:space="preserve">I wist not of the fisherman nor Paul.”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40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CANTO XIX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Before my sight appear’d, with open wings,</w:t>
      </w:r>
      <w:r>
        <w:rPr>
          <w:color w:val="000000"/>
          <w:sz w:val="24"/>
          <w:szCs w:val="24"/>
        </w:rPr>
        <w:br/>
        <w:t xml:space="preserve">The beauteous image, in fruition sweet</w:t>
      </w:r>
      <w:r>
        <w:rPr>
          <w:color w:val="000000"/>
          <w:sz w:val="24"/>
          <w:szCs w:val="24"/>
        </w:rPr>
        <w:br/>
        <w:t xml:space="preserve">Gladdening the thronged spirits.  Each did seem</w:t>
      </w:r>
      <w:r>
        <w:rPr>
          <w:color w:val="000000"/>
          <w:sz w:val="24"/>
          <w:szCs w:val="24"/>
        </w:rPr>
        <w:br/>
        <w:t xml:space="preserve">A little ruby, whereon so intense</w:t>
      </w:r>
      <w:r>
        <w:rPr>
          <w:color w:val="000000"/>
          <w:sz w:val="24"/>
          <w:szCs w:val="24"/>
        </w:rPr>
        <w:br/>
        <w:t xml:space="preserve">The sun-beam glow’d that to mine eyes it came</w:t>
      </w:r>
      <w:r>
        <w:rPr>
          <w:color w:val="000000"/>
          <w:sz w:val="24"/>
          <w:szCs w:val="24"/>
        </w:rPr>
        <w:br/>
        <w:t xml:space="preserve">In clear refraction.  And that, which next</w:t>
      </w:r>
      <w:r>
        <w:rPr>
          <w:color w:val="000000"/>
          <w:sz w:val="24"/>
          <w:szCs w:val="24"/>
        </w:rPr>
        <w:br/>
        <w:t xml:space="preserve">Befalls me to portray, voice hath not utter’d,</w:t>
      </w:r>
      <w:r>
        <w:rPr>
          <w:color w:val="000000"/>
          <w:sz w:val="24"/>
          <w:szCs w:val="24"/>
        </w:rPr>
        <w:br/>
        <w:t xml:space="preserve">Nor hath ink written, nor in fantasy</w:t>
      </w:r>
      <w:r>
        <w:rPr>
          <w:color w:val="000000"/>
          <w:sz w:val="24"/>
          <w:szCs w:val="24"/>
        </w:rPr>
        <w:br/>
        <w:t xml:space="preserve">Was e’er conceiv’d.  For I beheld and heard</w:t>
      </w:r>
      <w:r>
        <w:rPr>
          <w:color w:val="000000"/>
          <w:sz w:val="24"/>
          <w:szCs w:val="24"/>
        </w:rPr>
        <w:br/>
        <w:t xml:space="preserve">The beak discourse; and, what intention form’d</w:t>
      </w:r>
      <w:r>
        <w:rPr>
          <w:color w:val="000000"/>
          <w:sz w:val="24"/>
          <w:szCs w:val="24"/>
        </w:rPr>
        <w:br/>
        <w:t xml:space="preserve">Of many, singly as of one express,</w:t>
      </w:r>
      <w:r>
        <w:rPr>
          <w:color w:val="000000"/>
          <w:sz w:val="24"/>
          <w:szCs w:val="24"/>
        </w:rPr>
        <w:br/>
        <w:t xml:space="preserve">Beginning:  “For that I was just and piteous,</w:t>
      </w:r>
      <w:r>
        <w:rPr>
          <w:color w:val="000000"/>
          <w:sz w:val="24"/>
          <w:szCs w:val="24"/>
        </w:rPr>
        <w:br/>
        <w:t xml:space="preserve">l am exalted to this height of glory,</w:t>
      </w:r>
      <w:r>
        <w:rPr>
          <w:color w:val="000000"/>
          <w:sz w:val="24"/>
          <w:szCs w:val="24"/>
        </w:rPr>
        <w:br/>
        <w:t xml:space="preserve">The which no wish exceeds:  and there on earth</w:t>
      </w:r>
      <w:r>
        <w:rPr>
          <w:color w:val="000000"/>
          <w:sz w:val="24"/>
          <w:szCs w:val="24"/>
        </w:rPr>
        <w:br/>
        <w:t xml:space="preserve">Have I my memory left, e’en by the bad</w:t>
      </w:r>
      <w:r>
        <w:rPr>
          <w:color w:val="000000"/>
          <w:sz w:val="24"/>
          <w:szCs w:val="24"/>
        </w:rPr>
        <w:br/>
        <w:t xml:space="preserve">Commended, while they leave its course untrod.”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Thus is one heat from many embers felt,</w:t>
      </w:r>
      <w:r>
        <w:rPr>
          <w:color w:val="000000"/>
          <w:sz w:val="24"/>
          <w:szCs w:val="24"/>
        </w:rPr>
        <w:br/>
        <w:t xml:space="preserve">As in that image many were the loves,</w:t>
      </w:r>
      <w:r>
        <w:rPr>
          <w:color w:val="000000"/>
          <w:sz w:val="24"/>
          <w:szCs w:val="24"/>
        </w:rPr>
        <w:br/>
        <w:t xml:space="preserve">And one the voice, that issued from them all. </w:t>
      </w:r>
      <w:r>
        <w:rPr>
          <w:color w:val="000000"/>
          <w:sz w:val="24"/>
          <w:szCs w:val="24"/>
        </w:rPr>
        <w:br/>
        <w:t xml:space="preserve">Whence I address them:  “O perennial flowers</w:t>
      </w:r>
      <w:r>
        <w:rPr>
          <w:color w:val="000000"/>
          <w:sz w:val="24"/>
          <w:szCs w:val="24"/>
        </w:rPr>
        <w:br/>
        <w:t xml:space="preserve">Of gladness everlasting! that exhale</w:t>
      </w:r>
      <w:r>
        <w:rPr>
          <w:color w:val="000000"/>
          <w:sz w:val="24"/>
          <w:szCs w:val="24"/>
        </w:rPr>
        <w:br/>
        <w:t xml:space="preserve">In single breath your odours manifold! </w:t>
      </w:r>
      <w:r>
        <w:rPr>
          <w:color w:val="000000"/>
          <w:sz w:val="24"/>
          <w:szCs w:val="24"/>
        </w:rPr>
        <w:br/>
        <w:t xml:space="preserve">Breathe now; and let the hunger be appeas’d,</w:t>
      </w:r>
      <w:r>
        <w:rPr>
          <w:color w:val="000000"/>
          <w:sz w:val="24"/>
          <w:szCs w:val="24"/>
        </w:rPr>
        <w:br/>
        <w:t xml:space="preserve">That with great craving long hath held my soul,</w:t>
      </w:r>
      <w:r>
        <w:rPr>
          <w:color w:val="000000"/>
          <w:sz w:val="24"/>
          <w:szCs w:val="24"/>
        </w:rPr>
        <w:br/>
        <w:t xml:space="preserve">Finding no food on earth.  This well I know,</w:t>
      </w:r>
      <w:r>
        <w:rPr>
          <w:color w:val="000000"/>
          <w:sz w:val="24"/>
          <w:szCs w:val="24"/>
        </w:rPr>
        <w:br/>
        <w:t xml:space="preserve">That if there be in heav’n a realm, that shows</w:t>
      </w:r>
      <w:r>
        <w:rPr>
          <w:color w:val="000000"/>
          <w:sz w:val="24"/>
          <w:szCs w:val="24"/>
        </w:rPr>
        <w:br/>
        <w:t xml:space="preserve">In faithful mirror the celestial Justice,</w:t>
      </w:r>
      <w:r>
        <w:rPr>
          <w:color w:val="000000"/>
          <w:sz w:val="24"/>
          <w:szCs w:val="24"/>
        </w:rPr>
        <w:br/>
        <w:t xml:space="preserve">Yours without veil reflects it.  Ye discern</w:t>
      </w:r>
      <w:r>
        <w:rPr>
          <w:color w:val="000000"/>
          <w:sz w:val="24"/>
          <w:szCs w:val="24"/>
        </w:rPr>
        <w:br/>
        <w:t xml:space="preserve">The heed, wherewith I do prepare myself</w:t>
      </w:r>
      <w:r>
        <w:rPr>
          <w:color w:val="000000"/>
          <w:sz w:val="24"/>
          <w:szCs w:val="24"/>
        </w:rPr>
        <w:br/>
        <w:t xml:space="preserve">To hearken; ye the doubt that urges me</w:t>
      </w:r>
      <w:r>
        <w:rPr>
          <w:color w:val="000000"/>
          <w:sz w:val="24"/>
          <w:szCs w:val="24"/>
        </w:rPr>
        <w:br/>
        <w:t xml:space="preserve">With such inveterate craving.”  Straight I saw,</w:t>
      </w:r>
      <w:r>
        <w:rPr>
          <w:color w:val="000000"/>
          <w:sz w:val="24"/>
          <w:szCs w:val="24"/>
        </w:rPr>
        <w:br/>
        <w:t xml:space="preserve">Like to a falcon issuing from the hood,</w:t>
      </w:r>
      <w:r>
        <w:rPr>
          <w:color w:val="000000"/>
          <w:sz w:val="24"/>
          <w:szCs w:val="24"/>
        </w:rPr>
        <w:br/>
        <w:t xml:space="preserve">That rears his head, and claps him with his wings,</w:t>
      </w:r>
      <w:r>
        <w:rPr>
          <w:color w:val="000000"/>
          <w:sz w:val="24"/>
          <w:szCs w:val="24"/>
        </w:rPr>
        <w:br/>
        <w:t xml:space="preserve">His beauty and his eagerness bewraying. </w:t>
      </w:r>
      <w:r>
        <w:rPr>
          <w:color w:val="000000"/>
          <w:sz w:val="24"/>
          <w:szCs w:val="24"/>
        </w:rPr>
        <w:br/>
        <w:t xml:space="preserve">So saw I move that stately sign, with praise</w:t>
      </w:r>
      <w:r>
        <w:rPr>
          <w:color w:val="000000"/>
          <w:sz w:val="24"/>
          <w:szCs w:val="24"/>
        </w:rPr>
        <w:br/>
        <w:t xml:space="preserve">Of grace divine inwoven and high song</w:t>
      </w:r>
      <w:r>
        <w:rPr>
          <w:color w:val="000000"/>
          <w:sz w:val="24"/>
          <w:szCs w:val="24"/>
        </w:rPr>
        <w:br/>
        <w:t xml:space="preserve">Of inexpressive joy.  “He,” it began,</w:t>
      </w:r>
      <w:r>
        <w:rPr>
          <w:color w:val="000000"/>
          <w:sz w:val="24"/>
          <w:szCs w:val="24"/>
        </w:rPr>
        <w:br/>
        <w:t xml:space="preserve">“Who turn’d his compass on the world’s extreme,</w:t>
      </w:r>
      <w:r>
        <w:rPr>
          <w:color w:val="000000"/>
          <w:sz w:val="24"/>
          <w:szCs w:val="24"/>
        </w:rPr>
        <w:br/>
        <w:t xml:space="preserve">And in that space so variously hath wrought,</w:t>
      </w:r>
      <w:r>
        <w:rPr>
          <w:color w:val="000000"/>
          <w:sz w:val="24"/>
          <w:szCs w:val="24"/>
        </w:rPr>
        <w:br/>
        <w:t xml:space="preserve">Both openly, and in secret, in such wise</w:t>
      </w:r>
      <w:r>
        <w:rPr>
          <w:color w:val="000000"/>
          <w:sz w:val="24"/>
          <w:szCs w:val="24"/>
        </w:rPr>
        <w:br/>
        <w:t xml:space="preserve">Could not through all the universe display</w:t>
      </w:r>
      <w:r>
        <w:rPr>
          <w:color w:val="000000"/>
          <w:sz w:val="24"/>
          <w:szCs w:val="24"/>
        </w:rPr>
        <w:br/>
        <w:t xml:space="preserve">Impression of his glory, that the Word</w:t>
      </w:r>
      <w:r>
        <w:rPr>
          <w:color w:val="000000"/>
          <w:sz w:val="24"/>
          <w:szCs w:val="24"/>
        </w:rPr>
        <w:br/>
        <w:t xml:space="preserve">Of his omniscience should not still remain</w:t>
      </w:r>
      <w:r>
        <w:rPr>
          <w:color w:val="000000"/>
          <w:sz w:val="24"/>
          <w:szCs w:val="24"/>
        </w:rPr>
        <w:br/>
        <w:t xml:space="preserve">In infinite excess.  In proof whereof,</w:t>
      </w:r>
      <w:r>
        <w:rPr>
          <w:color w:val="000000"/>
          <w:sz w:val="24"/>
          <w:szCs w:val="24"/>
        </w:rPr>
        <w:br/>
        <w:t xml:space="preserve">He first through pride supplanted, who was sum</w:t>
      </w:r>
      <w:r>
        <w:rPr>
          <w:color w:val="000000"/>
          <w:sz w:val="24"/>
          <w:szCs w:val="24"/>
        </w:rPr>
        <w:br/>
        <w:t xml:space="preserve">Of each created being, waited not</w:t>
      </w:r>
      <w:r>
        <w:rPr>
          <w:color w:val="000000"/>
          <w:sz w:val="24"/>
          <w:szCs w:val="24"/>
        </w:rPr>
        <w:br/>
        <w:t xml:space="preserve">For light celestial, and abortive fell. </w:t>
      </w:r>
      <w:r>
        <w:rPr>
          <w:color w:val="000000"/>
          <w:sz w:val="24"/>
          <w:szCs w:val="24"/>
        </w:rPr>
        <w:br/>
        <w:t xml:space="preserve">Whence needs each lesser nature is but scant</w:t>
      </w:r>
      <w:r>
        <w:rPr>
          <w:color w:val="000000"/>
          <w:sz w:val="24"/>
          <w:szCs w:val="24"/>
        </w:rPr>
        <w:br/>
        <w:t xml:space="preserve">Receptacle unto that Good, which knows</w:t>
      </w:r>
      <w:r>
        <w:rPr>
          <w:color w:val="000000"/>
          <w:sz w:val="24"/>
          <w:szCs w:val="24"/>
        </w:rPr>
        <w:br/>
        <w:t xml:space="preserve">No limit, measur’d by itself alone. </w:t>
      </w:r>
      <w:r>
        <w:rPr>
          <w:color w:val="000000"/>
          <w:sz w:val="24"/>
          <w:szCs w:val="24"/>
        </w:rPr>
        <w:br/>
        <w:t xml:space="preserve">Therefore your sight, of th’ omnipresent Mind</w:t>
      </w:r>
      <w:r>
        <w:rPr>
          <w:color w:val="000000"/>
          <w:sz w:val="24"/>
          <w:szCs w:val="24"/>
        </w:rPr>
        <w:br/>
        <w:t xml:space="preserve">A single beam, its origin must own</w:t>
      </w:r>
      <w:r>
        <w:rPr>
          <w:color w:val="000000"/>
          <w:sz w:val="24"/>
          <w:szCs w:val="24"/>
        </w:rPr>
        <w:br/>
        <w:t xml:space="preserve">Surpassing far its utmost potency. </w:t>
      </w:r>
      <w:r>
        <w:rPr>
          <w:color w:val="000000"/>
          <w:sz w:val="24"/>
          <w:szCs w:val="24"/>
        </w:rPr>
        <w:br/>
        <w:t xml:space="preserve">The ken, your world is gifted with, descends</w:t>
      </w:r>
      <w:r>
        <w:rPr>
          <w:color w:val="000000"/>
          <w:sz w:val="24"/>
          <w:szCs w:val="24"/>
        </w:rPr>
        <w:br/>
        <w:t xml:space="preserve">In th’ everlasting Justice as low down,</w:t>
      </w:r>
      <w:r>
        <w:rPr>
          <w:color w:val="000000"/>
          <w:sz w:val="24"/>
          <w:szCs w:val="24"/>
        </w:rPr>
        <w:br/>
        <w:t xml:space="preserve">As eye doth in the sea; which though it mark</w:t>
      </w:r>
      <w:r>
        <w:rPr>
          <w:color w:val="000000"/>
          <w:sz w:val="24"/>
          <w:szCs w:val="24"/>
        </w:rPr>
        <w:br/>
        <w:t xml:space="preserve">The bottom from the shore, in the wide main</w:t>
      </w:r>
      <w:r>
        <w:rPr>
          <w:color w:val="000000"/>
          <w:sz w:val="24"/>
          <w:szCs w:val="24"/>
        </w:rPr>
        <w:br/>
        <w:t xml:space="preserve">Discerns it not; and ne’ertheless it is,</w:t>
      </w:r>
      <w:r>
        <w:rPr>
          <w:color w:val="000000"/>
          <w:sz w:val="24"/>
          <w:szCs w:val="24"/>
        </w:rPr>
        <w:br/>
        <w:t xml:space="preserve">But hidden through its deepness.  Light is none,</w:t>
      </w:r>
      <w:r>
        <w:rPr>
          <w:color w:val="000000"/>
          <w:sz w:val="24"/>
          <w:szCs w:val="24"/>
        </w:rPr>
        <w:br/>
        <w:t xml:space="preserve">Save that which cometh from the pure serene</w:t>
      </w:r>
      <w:r>
        <w:rPr>
          <w:color w:val="000000"/>
          <w:sz w:val="24"/>
          <w:szCs w:val="24"/>
        </w:rPr>
        <w:br/>
        <w:t xml:space="preserve">Of ne’er disturbed ether:  for the rest,</w:t>
      </w:r>
      <w:r>
        <w:rPr>
          <w:color w:val="000000"/>
          <w:sz w:val="24"/>
          <w:szCs w:val="24"/>
        </w:rPr>
        <w:br/>
        <w:t xml:space="preserve">’Tis darkness all, or shadow of the flesh,</w:t>
      </w:r>
      <w:r>
        <w:rPr>
          <w:color w:val="000000"/>
          <w:sz w:val="24"/>
          <w:szCs w:val="24"/>
        </w:rPr>
        <w:br/>
        <w:t xml:space="preserve">Or else its poison.  Here confess reveal’d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41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That covert, which hath hidden from thy search</w:t>
      </w:r>
      <w:r>
        <w:rPr>
          <w:color w:val="000000"/>
          <w:sz w:val="24"/>
          <w:szCs w:val="24"/>
        </w:rPr>
        <w:br/>
        <w:t xml:space="preserve">The living justice, of the which thou mad’st</w:t>
      </w:r>
      <w:r>
        <w:rPr>
          <w:color w:val="000000"/>
          <w:sz w:val="24"/>
          <w:szCs w:val="24"/>
        </w:rPr>
        <w:br/>
        <w:t xml:space="preserve">Such frequent question; for thou saidst—­’A man</w:t>
      </w:r>
      <w:r>
        <w:rPr>
          <w:color w:val="000000"/>
          <w:sz w:val="24"/>
          <w:szCs w:val="24"/>
        </w:rPr>
        <w:br/>
        <w:t xml:space="preserve">Is born on Indus’ banks, and none is there</w:t>
      </w:r>
      <w:r>
        <w:rPr>
          <w:color w:val="000000"/>
          <w:sz w:val="24"/>
          <w:szCs w:val="24"/>
        </w:rPr>
        <w:br/>
        <w:t xml:space="preserve">Who speaks of Christ, nor who doth read nor write,</w:t>
      </w:r>
      <w:r>
        <w:rPr>
          <w:color w:val="000000"/>
          <w:sz w:val="24"/>
          <w:szCs w:val="24"/>
        </w:rPr>
        <w:br/>
        <w:t xml:space="preserve">And all his inclinations and his acts,</w:t>
      </w:r>
      <w:r>
        <w:rPr>
          <w:color w:val="000000"/>
          <w:sz w:val="24"/>
          <w:szCs w:val="24"/>
        </w:rPr>
        <w:br/>
        <w:t xml:space="preserve">As far as human reason sees, are good,</w:t>
      </w:r>
      <w:r>
        <w:rPr>
          <w:color w:val="000000"/>
          <w:sz w:val="24"/>
          <w:szCs w:val="24"/>
        </w:rPr>
        <w:br/>
        <w:t xml:space="preserve">And he offendeth not in word or deed. </w:t>
      </w:r>
      <w:r>
        <w:rPr>
          <w:color w:val="000000"/>
          <w:sz w:val="24"/>
          <w:szCs w:val="24"/>
        </w:rPr>
        <w:br/>
        <w:t xml:space="preserve">But unbaptiz’d he dies, and void of faith. </w:t>
      </w:r>
      <w:r>
        <w:rPr>
          <w:color w:val="000000"/>
          <w:sz w:val="24"/>
          <w:szCs w:val="24"/>
        </w:rPr>
        <w:br/>
        <w:t xml:space="preserve">Where is the justice that condemns him? where</w:t>
      </w:r>
      <w:r>
        <w:rPr>
          <w:color w:val="000000"/>
          <w:sz w:val="24"/>
          <w:szCs w:val="24"/>
        </w:rPr>
        <w:br/>
        <w:t xml:space="preserve">His blame, if he believeth not?’—­What then,</w:t>
      </w:r>
      <w:r>
        <w:rPr>
          <w:color w:val="000000"/>
          <w:sz w:val="24"/>
          <w:szCs w:val="24"/>
        </w:rPr>
        <w:br/>
        <w:t xml:space="preserve">And who art thou, that on the stool wouldst sit</w:t>
      </w:r>
      <w:r>
        <w:rPr>
          <w:color w:val="000000"/>
          <w:sz w:val="24"/>
          <w:szCs w:val="24"/>
        </w:rPr>
        <w:br/>
        <w:t xml:space="preserve">To judge at distance of a thousand miles</w:t>
      </w:r>
      <w:r>
        <w:rPr>
          <w:color w:val="000000"/>
          <w:sz w:val="24"/>
          <w:szCs w:val="24"/>
        </w:rPr>
        <w:br/>
        <w:t xml:space="preserve">With the short-sighted vision of a span? </w:t>
      </w:r>
      <w:r>
        <w:rPr>
          <w:color w:val="000000"/>
          <w:sz w:val="24"/>
          <w:szCs w:val="24"/>
        </w:rPr>
        <w:br/>
        <w:t xml:space="preserve">To him, who subtilizes thus with me,</w:t>
      </w:r>
      <w:r>
        <w:rPr>
          <w:color w:val="000000"/>
          <w:sz w:val="24"/>
          <w:szCs w:val="24"/>
        </w:rPr>
        <w:br/>
        <w:t xml:space="preserve">There would assuredly be room for doubt</w:t>
      </w:r>
      <w:r>
        <w:rPr>
          <w:color w:val="000000"/>
          <w:sz w:val="24"/>
          <w:szCs w:val="24"/>
        </w:rPr>
        <w:br/>
        <w:t xml:space="preserve">Even to wonder, did not the safe word</w:t>
      </w:r>
      <w:r>
        <w:rPr>
          <w:color w:val="000000"/>
          <w:sz w:val="24"/>
          <w:szCs w:val="24"/>
        </w:rPr>
        <w:br/>
        <w:t xml:space="preserve">Of scripture hold supreme authority.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 animals of clay!  O spirits gross I</w:t>
      </w:r>
      <w:r>
        <w:rPr>
          <w:color w:val="000000"/>
          <w:sz w:val="24"/>
          <w:szCs w:val="24"/>
        </w:rPr>
        <w:br/>
        <w:t xml:space="preserve">The primal will, that in itself is good,</w:t>
      </w:r>
      <w:r>
        <w:rPr>
          <w:color w:val="000000"/>
          <w:sz w:val="24"/>
          <w:szCs w:val="24"/>
        </w:rPr>
        <w:br/>
        <w:t xml:space="preserve">Hath from itself, the chief Good, ne’er been mov’d. </w:t>
      </w:r>
      <w:r>
        <w:rPr>
          <w:color w:val="000000"/>
          <w:sz w:val="24"/>
          <w:szCs w:val="24"/>
        </w:rPr>
        <w:br/>
        <w:t xml:space="preserve">Justice consists in consonance with it,</w:t>
      </w:r>
      <w:r>
        <w:rPr>
          <w:color w:val="000000"/>
          <w:sz w:val="24"/>
          <w:szCs w:val="24"/>
        </w:rPr>
        <w:br/>
        <w:t xml:space="preserve">Derivable by no created good,</w:t>
      </w:r>
      <w:r>
        <w:rPr>
          <w:color w:val="000000"/>
          <w:sz w:val="24"/>
          <w:szCs w:val="24"/>
        </w:rPr>
        <w:br/>
        <w:t xml:space="preserve">Whose very cause depends upon its beam.”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on her nest the stork, that turns about</w:t>
      </w:r>
      <w:r>
        <w:rPr>
          <w:color w:val="000000"/>
          <w:sz w:val="24"/>
          <w:szCs w:val="24"/>
        </w:rPr>
        <w:br/>
        <w:t xml:space="preserve">Unto her young, whom lately she hath fed,</w:t>
      </w:r>
      <w:r>
        <w:rPr>
          <w:color w:val="000000"/>
          <w:sz w:val="24"/>
          <w:szCs w:val="24"/>
        </w:rPr>
        <w:br/>
        <w:t xml:space="preserve">While they with upward eyes do look on her;</w:t>
      </w:r>
      <w:r>
        <w:rPr>
          <w:color w:val="000000"/>
          <w:sz w:val="24"/>
          <w:szCs w:val="24"/>
        </w:rPr>
        <w:br/>
        <w:t xml:space="preserve">So lifted I my gaze; and bending so</w:t>
      </w:r>
      <w:r>
        <w:rPr>
          <w:color w:val="000000"/>
          <w:sz w:val="24"/>
          <w:szCs w:val="24"/>
        </w:rPr>
        <w:br/>
        <w:t xml:space="preserve">The ever-blessed image wav’d its wings,</w:t>
      </w:r>
      <w:r>
        <w:rPr>
          <w:color w:val="000000"/>
          <w:sz w:val="24"/>
          <w:szCs w:val="24"/>
        </w:rPr>
        <w:br/>
        <w:t xml:space="preserve">Lab’ring with such deep counsel.  Wheeling round</w:t>
      </w:r>
      <w:r>
        <w:rPr>
          <w:color w:val="000000"/>
          <w:sz w:val="24"/>
          <w:szCs w:val="24"/>
        </w:rPr>
        <w:br/>
        <w:t xml:space="preserve">It warbled, and did say:  “As are my notes</w:t>
      </w:r>
      <w:r>
        <w:rPr>
          <w:color w:val="000000"/>
          <w:sz w:val="24"/>
          <w:szCs w:val="24"/>
        </w:rPr>
        <w:br/>
        <w:t xml:space="preserve">To thee, who understand’st them not, such is</w:t>
      </w:r>
      <w:r>
        <w:rPr>
          <w:color w:val="000000"/>
          <w:sz w:val="24"/>
          <w:szCs w:val="24"/>
        </w:rPr>
        <w:br/>
        <w:t xml:space="preserve">Th’ eternal judgment unto mortal ken.”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still abiding in that ensign rang’d,</w:t>
      </w:r>
      <w:r>
        <w:rPr>
          <w:color w:val="000000"/>
          <w:sz w:val="24"/>
          <w:szCs w:val="24"/>
        </w:rPr>
        <w:br/>
        <w:t xml:space="preserve">Wherewith the Romans over-awed the world,</w:t>
      </w:r>
      <w:r>
        <w:rPr>
          <w:color w:val="000000"/>
          <w:sz w:val="24"/>
          <w:szCs w:val="24"/>
        </w:rPr>
        <w:br/>
        <w:t xml:space="preserve">Those burning splendours of the Holy Spirit</w:t>
      </w:r>
      <w:r>
        <w:rPr>
          <w:color w:val="000000"/>
          <w:sz w:val="24"/>
          <w:szCs w:val="24"/>
        </w:rPr>
        <w:br/>
        <w:t xml:space="preserve">Took up the strain; and thus it spake again: </w:t>
      </w:r>
      <w:r>
        <w:rPr>
          <w:color w:val="000000"/>
          <w:sz w:val="24"/>
          <w:szCs w:val="24"/>
        </w:rPr>
        <w:br/>
        <w:t xml:space="preserve">“None ever hath ascended to this realm,</w:t>
      </w:r>
      <w:r>
        <w:rPr>
          <w:color w:val="000000"/>
          <w:sz w:val="24"/>
          <w:szCs w:val="24"/>
        </w:rPr>
        <w:br/>
        <w:t xml:space="preserve">Who hath not a believer been in Christ,</w:t>
      </w:r>
      <w:r>
        <w:rPr>
          <w:color w:val="000000"/>
          <w:sz w:val="24"/>
          <w:szCs w:val="24"/>
        </w:rPr>
        <w:br/>
        <w:t xml:space="preserve">Either before or after the blest limbs</w:t>
      </w:r>
      <w:r>
        <w:rPr>
          <w:color w:val="000000"/>
          <w:sz w:val="24"/>
          <w:szCs w:val="24"/>
        </w:rPr>
        <w:br/>
        <w:t xml:space="preserve">Were nail’d upon the wood.  But lo! of those</w:t>
      </w:r>
      <w:r>
        <w:rPr>
          <w:color w:val="000000"/>
          <w:sz w:val="24"/>
          <w:szCs w:val="24"/>
        </w:rPr>
        <w:br/>
        <w:t xml:space="preserve">Who call ‘Christ, Christ,’ there shall be many found,</w:t>
      </w:r>
      <w:r>
        <w:rPr>
          <w:color w:val="000000"/>
          <w:sz w:val="24"/>
          <w:szCs w:val="24"/>
        </w:rPr>
        <w:br/>
        <w:t xml:space="preserve"> In judgment, further off from him by far,</w:t>
      </w:r>
      <w:r>
        <w:rPr>
          <w:color w:val="000000"/>
          <w:sz w:val="24"/>
          <w:szCs w:val="24"/>
        </w:rPr>
        <w:br/>
        <w:t xml:space="preserve">Than such, to whom his name was never known. </w:t>
      </w:r>
      <w:r>
        <w:rPr>
          <w:color w:val="000000"/>
          <w:sz w:val="24"/>
          <w:szCs w:val="24"/>
        </w:rPr>
        <w:br/>
        <w:t xml:space="preserve">Christians like these the Ethiop shall condemn: </w:t>
      </w:r>
      <w:r>
        <w:rPr>
          <w:color w:val="000000"/>
          <w:sz w:val="24"/>
          <w:szCs w:val="24"/>
        </w:rPr>
        <w:br/>
        <w:t xml:space="preserve">When that the two assemblages shall part;</w:t>
      </w:r>
      <w:r>
        <w:rPr>
          <w:color w:val="000000"/>
          <w:sz w:val="24"/>
          <w:szCs w:val="24"/>
        </w:rPr>
        <w:br/>
        <w:t xml:space="preserve">One rich eternally, the other poor.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“What may the Persians say unto your kings,</w:t>
      </w:r>
      <w:r>
        <w:rPr>
          <w:color w:val="000000"/>
          <w:sz w:val="24"/>
          <w:szCs w:val="24"/>
        </w:rPr>
        <w:br/>
        <w:t xml:space="preserve">When they shall see that volume, in the which</w:t>
      </w:r>
      <w:r>
        <w:rPr>
          <w:color w:val="000000"/>
          <w:sz w:val="24"/>
          <w:szCs w:val="24"/>
        </w:rPr>
        <w:br/>
        <w:t xml:space="preserve">All their dispraise is written, spread to view? </w:t>
      </w:r>
      <w:r>
        <w:rPr>
          <w:color w:val="000000"/>
          <w:sz w:val="24"/>
          <w:szCs w:val="24"/>
        </w:rPr>
        <w:br/>
        <w:t xml:space="preserve">There amidst Albert’s works shall that be read,</w:t>
      </w:r>
      <w:r>
        <w:rPr>
          <w:color w:val="000000"/>
          <w:sz w:val="24"/>
          <w:szCs w:val="24"/>
        </w:rPr>
        <w:br/>
        <w:t xml:space="preserve">Which will give speedy motion to the pen,</w:t>
      </w:r>
      <w:r>
        <w:rPr>
          <w:color w:val="000000"/>
          <w:sz w:val="24"/>
          <w:szCs w:val="24"/>
        </w:rPr>
        <w:br/>
        <w:t xml:space="preserve">When Prague shall mourn her desolated realm. </w:t>
      </w:r>
      <w:r>
        <w:rPr>
          <w:color w:val="000000"/>
          <w:sz w:val="24"/>
          <w:szCs w:val="24"/>
        </w:rPr>
        <w:br/>
        <w:t xml:space="preserve">There shall be read the woe, that he doth work</w:t>
      </w:r>
      <w:r>
        <w:rPr>
          <w:color w:val="000000"/>
          <w:sz w:val="24"/>
          <w:szCs w:val="24"/>
        </w:rPr>
        <w:br/>
        <w:t xml:space="preserve">With his adulterate money on the Seine,</w:t>
      </w:r>
      <w:r>
        <w:rPr>
          <w:color w:val="000000"/>
          <w:sz w:val="24"/>
          <w:szCs w:val="24"/>
        </w:rPr>
        <w:br/>
        <w:t xml:space="preserve">Who by the tusk will perish:  there be read</w:t>
      </w:r>
      <w:r>
        <w:rPr>
          <w:color w:val="000000"/>
          <w:sz w:val="24"/>
          <w:szCs w:val="24"/>
        </w:rPr>
        <w:br/>
        <w:t xml:space="preserve">The thirsting pride, that maketh fool alike</w:t>
      </w:r>
      <w:r>
        <w:rPr>
          <w:color w:val="000000"/>
          <w:sz w:val="24"/>
          <w:szCs w:val="24"/>
        </w:rPr>
        <w:br/>
        <w:t xml:space="preserve">The English and Scot, impatient of their bound. </w:t>
      </w:r>
      <w:r>
        <w:rPr>
          <w:color w:val="000000"/>
          <w:sz w:val="24"/>
          <w:szCs w:val="24"/>
        </w:rPr>
        <w:br/>
        <w:t xml:space="preserve">There shall be seen the Spaniard’s luxury,</w:t>
      </w:r>
      <w:r>
        <w:rPr>
          <w:color w:val="000000"/>
          <w:sz w:val="24"/>
          <w:szCs w:val="24"/>
        </w:rPr>
        <w:br/>
        <w:t xml:space="preserve">The delicate living there of the Bohemian,</w:t>
      </w:r>
      <w:r>
        <w:rPr>
          <w:color w:val="000000"/>
          <w:sz w:val="24"/>
          <w:szCs w:val="24"/>
        </w:rPr>
        <w:br/>
        <w:t xml:space="preserve">Who still to worth has been a willing stranger. </w:t>
      </w:r>
      <w:r>
        <w:rPr>
          <w:color w:val="000000"/>
          <w:sz w:val="24"/>
          <w:szCs w:val="24"/>
        </w:rPr>
        <w:br/>
        <w:t xml:space="preserve">The halter of Jerusalem shall see</w:t>
      </w:r>
      <w:r>
        <w:rPr>
          <w:color w:val="000000"/>
          <w:sz w:val="24"/>
          <w:szCs w:val="24"/>
        </w:rPr>
        <w:br/>
        <w:t xml:space="preserve">A unit for his virtue, for his vices</w:t>
      </w:r>
      <w:r>
        <w:rPr>
          <w:color w:val="000000"/>
          <w:sz w:val="24"/>
          <w:szCs w:val="24"/>
        </w:rPr>
        <w:br/>
        <w:t xml:space="preserve">No less a mark than million.  He, who guards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42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The isle of fire by old Anchises honour’d</w:t>
      </w:r>
      <w:r>
        <w:rPr>
          <w:color w:val="000000"/>
          <w:sz w:val="24"/>
          <w:szCs w:val="24"/>
        </w:rPr>
        <w:br/>
        <w:t xml:space="preserve">Shall find his avarice there and cowardice;</w:t>
      </w:r>
      <w:r>
        <w:rPr>
          <w:color w:val="000000"/>
          <w:sz w:val="24"/>
          <w:szCs w:val="24"/>
        </w:rPr>
        <w:br/>
        <w:t xml:space="preserve">And better to denote his littleness,</w:t>
      </w:r>
      <w:r>
        <w:rPr>
          <w:color w:val="000000"/>
          <w:sz w:val="24"/>
          <w:szCs w:val="24"/>
        </w:rPr>
        <w:br/>
        <w:t xml:space="preserve">The writing must be letters maim’d, that speak</w:t>
      </w:r>
      <w:r>
        <w:rPr>
          <w:color w:val="000000"/>
          <w:sz w:val="24"/>
          <w:szCs w:val="24"/>
        </w:rPr>
        <w:br/>
        <w:t xml:space="preserve">Much in a narrow space.  All there shall know</w:t>
      </w:r>
      <w:r>
        <w:rPr>
          <w:color w:val="000000"/>
          <w:sz w:val="24"/>
          <w:szCs w:val="24"/>
        </w:rPr>
        <w:br/>
        <w:t xml:space="preserve">His uncle and his brother’s filthy doings,</w:t>
      </w:r>
      <w:r>
        <w:rPr>
          <w:color w:val="000000"/>
          <w:sz w:val="24"/>
          <w:szCs w:val="24"/>
        </w:rPr>
        <w:br/>
        <w:t xml:space="preserve">Who so renown’d a nation and two crowns</w:t>
      </w:r>
      <w:r>
        <w:rPr>
          <w:color w:val="000000"/>
          <w:sz w:val="24"/>
          <w:szCs w:val="24"/>
        </w:rPr>
        <w:br/>
        <w:t xml:space="preserve">Have bastardized.  And they, of Portugal</w:t>
      </w:r>
      <w:r>
        <w:rPr>
          <w:color w:val="000000"/>
          <w:sz w:val="24"/>
          <w:szCs w:val="24"/>
        </w:rPr>
        <w:br/>
        <w:t xml:space="preserve">And Norway, there shall be expos’d with him</w:t>
      </w:r>
      <w:r>
        <w:rPr>
          <w:color w:val="000000"/>
          <w:sz w:val="24"/>
          <w:szCs w:val="24"/>
        </w:rPr>
        <w:br/>
        <w:t xml:space="preserve">Of Ratza, who hath counterfeited ill</w:t>
      </w:r>
      <w:r>
        <w:rPr>
          <w:color w:val="000000"/>
          <w:sz w:val="24"/>
          <w:szCs w:val="24"/>
        </w:rPr>
        <w:br/>
        <w:t xml:space="preserve">The coin of Venice.  O blest Hungary! </w:t>
      </w:r>
      <w:r>
        <w:rPr>
          <w:color w:val="000000"/>
          <w:sz w:val="24"/>
          <w:szCs w:val="24"/>
        </w:rPr>
        <w:br/>
        <w:t xml:space="preserve">If thou no longer patiently abid’st</w:t>
      </w:r>
      <w:r>
        <w:rPr>
          <w:color w:val="000000"/>
          <w:sz w:val="24"/>
          <w:szCs w:val="24"/>
        </w:rPr>
        <w:br/>
        <w:t xml:space="preserve">Thy ill-entreating! and, O blest Navarre! </w:t>
      </w:r>
      <w:r>
        <w:rPr>
          <w:color w:val="000000"/>
          <w:sz w:val="24"/>
          <w:szCs w:val="24"/>
        </w:rPr>
        <w:br/>
        <w:t xml:space="preserve">If with thy mountainous girdle thou wouldst arm thee</w:t>
      </w:r>
      <w:r>
        <w:rPr>
          <w:color w:val="000000"/>
          <w:sz w:val="24"/>
          <w:szCs w:val="24"/>
        </w:rPr>
        <w:br/>
        <w:t xml:space="preserve">In earnest of that day, e’en now are heard</w:t>
      </w:r>
      <w:r>
        <w:rPr>
          <w:color w:val="000000"/>
          <w:sz w:val="24"/>
          <w:szCs w:val="24"/>
        </w:rPr>
        <w:br/>
        <w:t xml:space="preserve">Wailings and groans in Famagosta’s streets</w:t>
      </w:r>
      <w:r>
        <w:rPr>
          <w:color w:val="000000"/>
          <w:sz w:val="24"/>
          <w:szCs w:val="24"/>
        </w:rPr>
        <w:br/>
        <w:t xml:space="preserve">And Nicosia’s, grudging at their beast,</w:t>
      </w:r>
      <w:r>
        <w:rPr>
          <w:color w:val="000000"/>
          <w:sz w:val="24"/>
          <w:szCs w:val="24"/>
        </w:rPr>
        <w:br/>
        <w:t xml:space="preserve">Who keepeth even footing with the rest.”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CANTO XX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When, disappearing, from our hemisphere,</w:t>
      </w:r>
      <w:r>
        <w:rPr>
          <w:color w:val="000000"/>
          <w:sz w:val="24"/>
          <w:szCs w:val="24"/>
        </w:rPr>
        <w:br/>
        <w:t xml:space="preserve">The world’s enlightener vanishes, and day</w:t>
      </w:r>
      <w:r>
        <w:rPr>
          <w:color w:val="000000"/>
          <w:sz w:val="24"/>
          <w:szCs w:val="24"/>
        </w:rPr>
        <w:br/>
        <w:t xml:space="preserve">On all sides wasteth, suddenly the sky,</w:t>
      </w:r>
      <w:r>
        <w:rPr>
          <w:color w:val="000000"/>
          <w:sz w:val="24"/>
          <w:szCs w:val="24"/>
        </w:rPr>
        <w:br/>
        <w:t xml:space="preserve">Erewhile irradiate only with his beam,</w:t>
      </w:r>
      <w:r>
        <w:rPr>
          <w:color w:val="000000"/>
          <w:sz w:val="24"/>
          <w:szCs w:val="24"/>
        </w:rPr>
        <w:br/>
        <w:t xml:space="preserve">Is yet again unfolded, putting forth</w:t>
      </w:r>
      <w:r>
        <w:rPr>
          <w:color w:val="000000"/>
          <w:sz w:val="24"/>
          <w:szCs w:val="24"/>
        </w:rPr>
        <w:br/>
        <w:t xml:space="preserve">Innumerable lights wherein one shines. </w:t>
      </w:r>
      <w:r>
        <w:rPr>
          <w:color w:val="000000"/>
          <w:sz w:val="24"/>
          <w:szCs w:val="24"/>
        </w:rPr>
        <w:br/>
        <w:t xml:space="preserve">Of such vicissitude in heaven I thought,</w:t>
      </w:r>
      <w:r>
        <w:rPr>
          <w:color w:val="000000"/>
          <w:sz w:val="24"/>
          <w:szCs w:val="24"/>
        </w:rPr>
        <w:br/>
        <w:t xml:space="preserve">As the great sign, that marshaleth the world</w:t>
      </w:r>
      <w:r>
        <w:rPr>
          <w:color w:val="000000"/>
          <w:sz w:val="24"/>
          <w:szCs w:val="24"/>
        </w:rPr>
        <w:br/>
        <w:t xml:space="preserve">And the world’s leaders, in the blessed beak</w:t>
      </w:r>
      <w:r>
        <w:rPr>
          <w:color w:val="000000"/>
          <w:sz w:val="24"/>
          <w:szCs w:val="24"/>
        </w:rPr>
        <w:br/>
        <w:t xml:space="preserve">Was silent; for that all those living lights,</w:t>
      </w:r>
      <w:r>
        <w:rPr>
          <w:color w:val="000000"/>
          <w:sz w:val="24"/>
          <w:szCs w:val="24"/>
        </w:rPr>
        <w:br/>
        <w:t xml:space="preserve">Waxing in splendour, burst forth into songs,</w:t>
      </w:r>
      <w:r>
        <w:rPr>
          <w:color w:val="000000"/>
          <w:sz w:val="24"/>
          <w:szCs w:val="24"/>
        </w:rPr>
        <w:br/>
        <w:t xml:space="preserve">Such as from memory glide and fall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Sweet love! that dost apparel thee in smiles,</w:t>
      </w:r>
      <w:r>
        <w:rPr>
          <w:color w:val="000000"/>
          <w:sz w:val="24"/>
          <w:szCs w:val="24"/>
        </w:rPr>
        <w:br/>
        <w:t xml:space="preserve">How lustrous was thy semblance in those sparkles,</w:t>
      </w:r>
      <w:r>
        <w:rPr>
          <w:color w:val="000000"/>
          <w:sz w:val="24"/>
          <w:szCs w:val="24"/>
        </w:rPr>
        <w:br/>
        <w:t xml:space="preserve">Which merely are from holy thoughts inspir’d!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After the precious and bright beaming stones,</w:t>
      </w:r>
      <w:r>
        <w:rPr>
          <w:color w:val="000000"/>
          <w:sz w:val="24"/>
          <w:szCs w:val="24"/>
        </w:rPr>
        <w:br/>
        <w:t xml:space="preserve">That did ingem the sixth light, ceas’d the chiming</w:t>
      </w:r>
      <w:r>
        <w:rPr>
          <w:color w:val="000000"/>
          <w:sz w:val="24"/>
          <w:szCs w:val="24"/>
        </w:rPr>
        <w:br/>
        <w:t xml:space="preserve">Of their angelic bells; methought I heard</w:t>
      </w:r>
      <w:r>
        <w:rPr>
          <w:color w:val="000000"/>
          <w:sz w:val="24"/>
          <w:szCs w:val="24"/>
        </w:rPr>
        <w:br/>
        <w:t xml:space="preserve">The murmuring of a river, that doth fall</w:t>
      </w:r>
      <w:r>
        <w:rPr>
          <w:color w:val="000000"/>
          <w:sz w:val="24"/>
          <w:szCs w:val="24"/>
        </w:rPr>
        <w:br/>
        <w:t xml:space="preserve">From rock to rock transpicuous, making known</w:t>
      </w:r>
      <w:r>
        <w:rPr>
          <w:color w:val="000000"/>
          <w:sz w:val="24"/>
          <w:szCs w:val="24"/>
        </w:rPr>
        <w:br/>
        <w:t xml:space="preserve">The richness of his spring-head:  and as sound</w:t>
      </w:r>
      <w:r>
        <w:rPr>
          <w:color w:val="000000"/>
          <w:sz w:val="24"/>
          <w:szCs w:val="24"/>
        </w:rPr>
        <w:br/>
        <w:t xml:space="preserve">Of cistern, at the fret-board, or of pipe,</w:t>
      </w:r>
      <w:r>
        <w:rPr>
          <w:color w:val="000000"/>
          <w:sz w:val="24"/>
          <w:szCs w:val="24"/>
        </w:rPr>
        <w:br/>
        <w:t xml:space="preserve">Is, at the wind-hole, modulate and tun’d;</w:t>
      </w:r>
      <w:r>
        <w:rPr>
          <w:color w:val="000000"/>
          <w:sz w:val="24"/>
          <w:szCs w:val="24"/>
        </w:rPr>
        <w:br/>
        <w:t xml:space="preserve">Thus up the neck, as it were hollow, rose</w:t>
      </w:r>
      <w:r>
        <w:rPr>
          <w:color w:val="000000"/>
          <w:sz w:val="24"/>
          <w:szCs w:val="24"/>
        </w:rPr>
        <w:br/>
        <w:t xml:space="preserve">That murmuring of the eagle, and forthwith</w:t>
      </w:r>
      <w:r>
        <w:rPr>
          <w:color w:val="000000"/>
          <w:sz w:val="24"/>
          <w:szCs w:val="24"/>
        </w:rPr>
        <w:br/>
        <w:t xml:space="preserve">Voice there assum’d, and thence along the beak</w:t>
      </w:r>
      <w:r>
        <w:rPr>
          <w:color w:val="000000"/>
          <w:sz w:val="24"/>
          <w:szCs w:val="24"/>
        </w:rPr>
        <w:br/>
        <w:t xml:space="preserve">Issued in form of words, such as my heart</w:t>
      </w:r>
      <w:r>
        <w:rPr>
          <w:color w:val="000000"/>
          <w:sz w:val="24"/>
          <w:szCs w:val="24"/>
        </w:rPr>
        <w:br/>
        <w:t xml:space="preserve">Did look for, on whose tables I inscrib’d them.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 part in me, that sees, and bears the sun,,</w:t>
      </w:r>
      <w:r>
        <w:rPr>
          <w:color w:val="000000"/>
          <w:sz w:val="24"/>
          <w:szCs w:val="24"/>
        </w:rPr>
        <w:br/>
        <w:t xml:space="preserve">In mortal eagles,” it began, “must now</w:t>
      </w:r>
      <w:r>
        <w:rPr>
          <w:color w:val="000000"/>
          <w:sz w:val="24"/>
          <w:szCs w:val="24"/>
        </w:rPr>
        <w:br/>
        <w:t xml:space="preserve">Be noted steadfastly:  for of the fires,</w:t>
      </w:r>
      <w:r>
        <w:rPr>
          <w:color w:val="000000"/>
          <w:sz w:val="24"/>
          <w:szCs w:val="24"/>
        </w:rPr>
        <w:br/>
        <w:t xml:space="preserve">That figure me, those, glittering in mine eye,</w:t>
      </w:r>
      <w:r>
        <w:rPr>
          <w:color w:val="000000"/>
          <w:sz w:val="24"/>
          <w:szCs w:val="24"/>
        </w:rPr>
        <w:br/>
        <w:t xml:space="preserve">Are chief of all the greatest.  This, that shines</w:t>
      </w:r>
      <w:r>
        <w:rPr>
          <w:color w:val="000000"/>
          <w:sz w:val="24"/>
          <w:szCs w:val="24"/>
        </w:rPr>
        <w:br/>
        <w:t xml:space="preserve">Midmost for pupil, was the same, who sang</w:t>
      </w:r>
      <w:r>
        <w:rPr>
          <w:color w:val="000000"/>
          <w:sz w:val="24"/>
          <w:szCs w:val="24"/>
        </w:rPr>
        <w:br/>
        <w:t xml:space="preserve">The Holy Spirit’s song, and bare about</w:t>
      </w:r>
      <w:r>
        <w:rPr>
          <w:color w:val="000000"/>
          <w:sz w:val="24"/>
          <w:szCs w:val="24"/>
        </w:rPr>
        <w:br/>
        <w:t xml:space="preserve">The ark from town to town; now doth he know</w:t>
      </w:r>
      <w:r>
        <w:rPr>
          <w:color w:val="000000"/>
          <w:sz w:val="24"/>
          <w:szCs w:val="24"/>
        </w:rPr>
        <w:br/>
        <w:t xml:space="preserve">The merit of his soul-impassion’d strains</w:t>
      </w:r>
      <w:r>
        <w:rPr>
          <w:color w:val="000000"/>
          <w:sz w:val="24"/>
          <w:szCs w:val="24"/>
        </w:rPr>
        <w:br/>
        <w:t xml:space="preserve">By their well-fitted guerdon.  Of the five,</w:t>
      </w:r>
      <w:r>
        <w:rPr>
          <w:color w:val="000000"/>
          <w:sz w:val="24"/>
          <w:szCs w:val="24"/>
        </w:rPr>
        <w:br/>
        <w:t xml:space="preserve">That make the circle of the vision, he</w:t>
      </w:r>
      <w:r>
        <w:rPr>
          <w:color w:val="000000"/>
          <w:sz w:val="24"/>
          <w:szCs w:val="24"/>
        </w:rPr>
        <w:br/>
        <w:t xml:space="preserve">Who to the beak is nearest, comforted</w:t>
      </w:r>
      <w:r>
        <w:rPr>
          <w:color w:val="000000"/>
          <w:sz w:val="24"/>
          <w:szCs w:val="24"/>
        </w:rPr>
        <w:br/>
        <w:t xml:space="preserve">The widow for her son:  now doth he know</w:t>
      </w:r>
      <w:r>
        <w:rPr>
          <w:color w:val="000000"/>
          <w:sz w:val="24"/>
          <w:szCs w:val="24"/>
        </w:rPr>
        <w:br/>
        <w:t xml:space="preserve">How dear he costeth not to follow Christ,</w:t>
      </w:r>
      <w:r>
        <w:rPr>
          <w:color w:val="000000"/>
          <w:sz w:val="24"/>
          <w:szCs w:val="24"/>
        </w:rPr>
        <w:br/>
        <w:t xml:space="preserve">Both from experience of this pleasant life,</w:t>
      </w:r>
      <w:r>
        <w:rPr>
          <w:color w:val="000000"/>
          <w:sz w:val="24"/>
          <w:szCs w:val="24"/>
        </w:rPr>
        <w:br/>
        <w:t xml:space="preserve">And of its opposite.  He next, who follows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43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In the circumference, for the over arch,</w:t>
      </w:r>
      <w:r>
        <w:rPr>
          <w:color w:val="000000"/>
          <w:sz w:val="24"/>
          <w:szCs w:val="24"/>
        </w:rPr>
        <w:br/>
        <w:t xml:space="preserve">By true repenting slack’d the pace of death: </w:t>
      </w:r>
      <w:r>
        <w:rPr>
          <w:color w:val="000000"/>
          <w:sz w:val="24"/>
          <w:szCs w:val="24"/>
        </w:rPr>
        <w:br/>
        <w:t xml:space="preserve">Now knoweth he, that the degrees of heav’n</w:t>
      </w:r>
      <w:r>
        <w:rPr>
          <w:color w:val="000000"/>
          <w:sz w:val="24"/>
          <w:szCs w:val="24"/>
        </w:rPr>
        <w:br/>
        <w:t xml:space="preserve">Alter not, when through pious prayer below</w:t>
      </w:r>
      <w:r>
        <w:rPr>
          <w:color w:val="000000"/>
          <w:sz w:val="24"/>
          <w:szCs w:val="24"/>
        </w:rPr>
        <w:br/>
        <w:t xml:space="preserve">Today’s is made tomorrow’s destiny. </w:t>
      </w:r>
      <w:r>
        <w:rPr>
          <w:color w:val="000000"/>
          <w:sz w:val="24"/>
          <w:szCs w:val="24"/>
        </w:rPr>
        <w:br/>
        <w:t xml:space="preserve">The other following, with the laws and me,</w:t>
      </w:r>
      <w:r>
        <w:rPr>
          <w:color w:val="000000"/>
          <w:sz w:val="24"/>
          <w:szCs w:val="24"/>
        </w:rPr>
        <w:br/>
        <w:t xml:space="preserve">To yield the shepherd room, pass’d o’er to Greece,</w:t>
      </w:r>
      <w:r>
        <w:rPr>
          <w:color w:val="000000"/>
          <w:sz w:val="24"/>
          <w:szCs w:val="24"/>
        </w:rPr>
        <w:br/>
        <w:t xml:space="preserve">From good intent producing evil fruit: </w:t>
      </w:r>
      <w:r>
        <w:rPr>
          <w:color w:val="000000"/>
          <w:sz w:val="24"/>
          <w:szCs w:val="24"/>
        </w:rPr>
        <w:br/>
        <w:t xml:space="preserve">Now knoweth he, how all the ill, deriv’d</w:t>
      </w:r>
      <w:r>
        <w:rPr>
          <w:color w:val="000000"/>
          <w:sz w:val="24"/>
          <w:szCs w:val="24"/>
        </w:rPr>
        <w:br/>
        <w:t xml:space="preserve">From his well doing, doth not helm him aught,</w:t>
      </w:r>
      <w:r>
        <w:rPr>
          <w:color w:val="000000"/>
          <w:sz w:val="24"/>
          <w:szCs w:val="24"/>
        </w:rPr>
        <w:br/>
        <w:t xml:space="preserve">Though it have brought destruction on the world. </w:t>
      </w:r>
      <w:r>
        <w:rPr>
          <w:color w:val="000000"/>
          <w:sz w:val="24"/>
          <w:szCs w:val="24"/>
        </w:rPr>
        <w:br/>
        <w:t xml:space="preserve">That, which thou seest in the under bow,</w:t>
      </w:r>
      <w:r>
        <w:rPr>
          <w:color w:val="000000"/>
          <w:sz w:val="24"/>
          <w:szCs w:val="24"/>
        </w:rPr>
        <w:br/>
        <w:t xml:space="preserve">Was William, whom that land bewails, which weeps</w:t>
      </w:r>
      <w:r>
        <w:rPr>
          <w:color w:val="000000"/>
          <w:sz w:val="24"/>
          <w:szCs w:val="24"/>
        </w:rPr>
        <w:br/>
        <w:t xml:space="preserve">For Charles and Frederick living:  now he knows</w:t>
      </w:r>
      <w:r>
        <w:rPr>
          <w:color w:val="000000"/>
          <w:sz w:val="24"/>
          <w:szCs w:val="24"/>
        </w:rPr>
        <w:br/>
        <w:t xml:space="preserve">How well is lov’d in heav’n the righteous king,</w:t>
      </w:r>
      <w:r>
        <w:rPr>
          <w:color w:val="000000"/>
          <w:sz w:val="24"/>
          <w:szCs w:val="24"/>
        </w:rPr>
        <w:br/>
        <w:t xml:space="preserve">Which he betokens by his radiant seeming. </w:t>
      </w:r>
      <w:r>
        <w:rPr>
          <w:color w:val="000000"/>
          <w:sz w:val="24"/>
          <w:szCs w:val="24"/>
        </w:rPr>
        <w:br/>
        <w:t xml:space="preserve">Who in the erring world beneath would deem,</w:t>
      </w:r>
      <w:r>
        <w:rPr>
          <w:color w:val="000000"/>
          <w:sz w:val="24"/>
          <w:szCs w:val="24"/>
        </w:rPr>
        <w:br/>
        <w:t xml:space="preserve">That Trojan Ripheus in this round was set</w:t>
      </w:r>
      <w:r>
        <w:rPr>
          <w:color w:val="000000"/>
          <w:sz w:val="24"/>
          <w:szCs w:val="24"/>
        </w:rPr>
        <w:br/>
        <w:t xml:space="preserve">Fifth of the saintly splendours? now he knows</w:t>
      </w:r>
      <w:r>
        <w:rPr>
          <w:color w:val="000000"/>
          <w:sz w:val="24"/>
          <w:szCs w:val="24"/>
        </w:rPr>
        <w:br/>
        <w:t xml:space="preserve">Enough of that, which the world cannot see,</w:t>
      </w:r>
      <w:r>
        <w:rPr>
          <w:color w:val="000000"/>
          <w:sz w:val="24"/>
          <w:szCs w:val="24"/>
        </w:rPr>
        <w:br/>
        <w:t xml:space="preserve">The grace divine, albeit e’en his sight</w:t>
      </w:r>
      <w:r>
        <w:rPr>
          <w:color w:val="000000"/>
          <w:sz w:val="24"/>
          <w:szCs w:val="24"/>
        </w:rPr>
        <w:br/>
        <w:t xml:space="preserve">Reach not its utmost depth.”  Like to the lark,</w:t>
      </w:r>
      <w:r>
        <w:rPr>
          <w:color w:val="000000"/>
          <w:sz w:val="24"/>
          <w:szCs w:val="24"/>
        </w:rPr>
        <w:br/>
        <w:t xml:space="preserve">That warbling in the air expatiates long,</w:t>
      </w:r>
      <w:r>
        <w:rPr>
          <w:color w:val="000000"/>
          <w:sz w:val="24"/>
          <w:szCs w:val="24"/>
        </w:rPr>
        <w:br/>
        <w:t xml:space="preserve">Then, trilling out his last sweet melody,</w:t>
      </w:r>
      <w:r>
        <w:rPr>
          <w:color w:val="000000"/>
          <w:sz w:val="24"/>
          <w:szCs w:val="24"/>
        </w:rPr>
        <w:br/>
        <w:t xml:space="preserve">Drops satiate with the sweetness; such appear’d</w:t>
      </w:r>
      <w:r>
        <w:rPr>
          <w:color w:val="000000"/>
          <w:sz w:val="24"/>
          <w:szCs w:val="24"/>
        </w:rPr>
        <w:br/>
        <w:t xml:space="preserve">That image stampt by the’ everlasting pleasure,</w:t>
      </w:r>
      <w:r>
        <w:rPr>
          <w:color w:val="000000"/>
          <w:sz w:val="24"/>
          <w:szCs w:val="24"/>
        </w:rPr>
        <w:br/>
        <w:t xml:space="preserve">Which fashions like itself all lovely things.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I, though my doubting were as manifest,</w:t>
      </w:r>
      <w:r>
        <w:rPr>
          <w:color w:val="000000"/>
          <w:sz w:val="24"/>
          <w:szCs w:val="24"/>
        </w:rPr>
        <w:br/>
        <w:t xml:space="preserve">As is through glass the hue that mantles it,</w:t>
      </w:r>
      <w:r>
        <w:rPr>
          <w:color w:val="000000"/>
          <w:sz w:val="24"/>
          <w:szCs w:val="24"/>
        </w:rPr>
        <w:br/>
        <w:t xml:space="preserve">In silence waited not:  for to my lips</w:t>
      </w:r>
      <w:r>
        <w:rPr>
          <w:color w:val="000000"/>
          <w:sz w:val="24"/>
          <w:szCs w:val="24"/>
        </w:rPr>
        <w:br/>
        <w:t xml:space="preserve">“What things are these?” involuntary rush’d,</w:t>
      </w:r>
      <w:r>
        <w:rPr>
          <w:color w:val="000000"/>
          <w:sz w:val="24"/>
          <w:szCs w:val="24"/>
        </w:rPr>
        <w:br/>
        <w:t xml:space="preserve">And forc’d a passage out:  whereat I mark’d</w:t>
      </w:r>
      <w:r>
        <w:rPr>
          <w:color w:val="000000"/>
          <w:sz w:val="24"/>
          <w:szCs w:val="24"/>
        </w:rPr>
        <w:br/>
        <w:t xml:space="preserve">A sudden lightening and new revelry. </w:t>
      </w:r>
      <w:r>
        <w:rPr>
          <w:color w:val="000000"/>
          <w:sz w:val="24"/>
          <w:szCs w:val="24"/>
        </w:rPr>
        <w:br/>
        <w:t xml:space="preserve">The eye was kindled:  and the blessed sign</w:t>
      </w:r>
      <w:r>
        <w:rPr>
          <w:color w:val="000000"/>
          <w:sz w:val="24"/>
          <w:szCs w:val="24"/>
        </w:rPr>
        <w:br/>
        <w:t xml:space="preserve">No more to keep me wond’ring and suspense,</w:t>
      </w:r>
      <w:r>
        <w:rPr>
          <w:color w:val="000000"/>
          <w:sz w:val="24"/>
          <w:szCs w:val="24"/>
        </w:rPr>
        <w:br/>
        <w:t xml:space="preserve">Replied:  “I see that thou believ’st these things,</w:t>
      </w:r>
      <w:r>
        <w:rPr>
          <w:color w:val="000000"/>
          <w:sz w:val="24"/>
          <w:szCs w:val="24"/>
        </w:rPr>
        <w:br/>
        <w:t xml:space="preserve">Because I tell them, but discern’st not how;</w:t>
      </w:r>
      <w:r>
        <w:rPr>
          <w:color w:val="000000"/>
          <w:sz w:val="24"/>
          <w:szCs w:val="24"/>
        </w:rPr>
        <w:br/>
        <w:t xml:space="preserve">So that thy knowledge waits not on thy faith: </w:t>
      </w:r>
      <w:r>
        <w:rPr>
          <w:color w:val="000000"/>
          <w:sz w:val="24"/>
          <w:szCs w:val="24"/>
        </w:rPr>
        <w:br/>
        <w:t xml:space="preserve">As one who knows the name of thing by rote,</w:t>
      </w:r>
      <w:r>
        <w:rPr>
          <w:color w:val="000000"/>
          <w:sz w:val="24"/>
          <w:szCs w:val="24"/>
        </w:rPr>
        <w:br/>
        <w:t xml:space="preserve">But is a stranger to its properties,</w:t>
      </w:r>
      <w:r>
        <w:rPr>
          <w:color w:val="000000"/>
          <w:sz w:val="24"/>
          <w:szCs w:val="24"/>
        </w:rPr>
        <w:br/>
        <w:t xml:space="preserve">Till other’s tongue reveal them.  Fervent love</w:t>
      </w:r>
      <w:r>
        <w:rPr>
          <w:color w:val="000000"/>
          <w:sz w:val="24"/>
          <w:szCs w:val="24"/>
        </w:rPr>
        <w:br/>
        <w:t xml:space="preserve">And lively hope with violence assail</w:t>
      </w:r>
      <w:r>
        <w:rPr>
          <w:color w:val="000000"/>
          <w:sz w:val="24"/>
          <w:szCs w:val="24"/>
        </w:rPr>
        <w:br/>
        <w:t xml:space="preserve">The kingdom of the heavens, and overcome</w:t>
      </w:r>
      <w:r>
        <w:rPr>
          <w:color w:val="000000"/>
          <w:sz w:val="24"/>
          <w:szCs w:val="24"/>
        </w:rPr>
        <w:br/>
        <w:t xml:space="preserve">The will of the Most high; not in such sort</w:t>
      </w:r>
      <w:r>
        <w:rPr>
          <w:color w:val="000000"/>
          <w:sz w:val="24"/>
          <w:szCs w:val="24"/>
        </w:rPr>
        <w:br/>
        <w:t xml:space="preserve">As man prevails o’er man; but conquers it,</w:t>
      </w:r>
      <w:r>
        <w:rPr>
          <w:color w:val="000000"/>
          <w:sz w:val="24"/>
          <w:szCs w:val="24"/>
        </w:rPr>
        <w:br/>
        <w:t xml:space="preserve">Because ’t is willing to be conquer’d, still,</w:t>
      </w:r>
      <w:r>
        <w:rPr>
          <w:color w:val="000000"/>
          <w:sz w:val="24"/>
          <w:szCs w:val="24"/>
        </w:rPr>
        <w:br/>
        <w:t xml:space="preserve">Though conquer’d, by its mercy conquering.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“Those, in the eye who live the first and fifth,</w:t>
      </w:r>
      <w:r>
        <w:rPr>
          <w:color w:val="000000"/>
          <w:sz w:val="24"/>
          <w:szCs w:val="24"/>
        </w:rPr>
        <w:br/>
        <w:t xml:space="preserve">Cause thee to marvel, in that thou behold’st</w:t>
      </w:r>
      <w:r>
        <w:rPr>
          <w:color w:val="000000"/>
          <w:sz w:val="24"/>
          <w:szCs w:val="24"/>
        </w:rPr>
        <w:br/>
        <w:t xml:space="preserve">The region of the angels deck’d with them. </w:t>
      </w:r>
      <w:r>
        <w:rPr>
          <w:color w:val="000000"/>
          <w:sz w:val="24"/>
          <w:szCs w:val="24"/>
        </w:rPr>
        <w:br/>
        <w:t xml:space="preserve">They quitted not their bodies, as thou deem’st,</w:t>
      </w:r>
      <w:r>
        <w:rPr>
          <w:color w:val="000000"/>
          <w:sz w:val="24"/>
          <w:szCs w:val="24"/>
        </w:rPr>
        <w:br/>
        <w:t xml:space="preserve">Gentiles but Christians, in firm rooted faith,</w:t>
      </w:r>
      <w:r>
        <w:rPr>
          <w:color w:val="000000"/>
          <w:sz w:val="24"/>
          <w:szCs w:val="24"/>
        </w:rPr>
        <w:br/>
        <w:t xml:space="preserve">This of the feet in future to be pierc’d,</w:t>
      </w:r>
      <w:r>
        <w:rPr>
          <w:color w:val="000000"/>
          <w:sz w:val="24"/>
          <w:szCs w:val="24"/>
        </w:rPr>
        <w:br/>
        <w:t xml:space="preserve">That of feet nail’d already to the cross. </w:t>
      </w:r>
      <w:r>
        <w:rPr>
          <w:color w:val="000000"/>
          <w:sz w:val="24"/>
          <w:szCs w:val="24"/>
        </w:rPr>
        <w:br/>
        <w:t xml:space="preserve">One from the barrier of the dark abyss,</w:t>
      </w:r>
      <w:r>
        <w:rPr>
          <w:color w:val="000000"/>
          <w:sz w:val="24"/>
          <w:szCs w:val="24"/>
        </w:rPr>
        <w:br/>
        <w:t xml:space="preserve">Where never any with good will returns,</w:t>
      </w:r>
      <w:r>
        <w:rPr>
          <w:color w:val="000000"/>
          <w:sz w:val="24"/>
          <w:szCs w:val="24"/>
        </w:rPr>
        <w:br/>
        <w:t xml:space="preserve">Came back unto his bones.  Of lively hope</w:t>
      </w:r>
      <w:r>
        <w:rPr>
          <w:color w:val="000000"/>
          <w:sz w:val="24"/>
          <w:szCs w:val="24"/>
        </w:rPr>
        <w:br/>
        <w:t xml:space="preserve">Such was the meed; of lively hope, that wing’d</w:t>
      </w:r>
      <w:r>
        <w:rPr>
          <w:color w:val="000000"/>
          <w:sz w:val="24"/>
          <w:szCs w:val="24"/>
        </w:rPr>
        <w:br/>
        <w:t xml:space="preserve">The prayers sent up to God for his release,</w:t>
      </w:r>
      <w:r>
        <w:rPr>
          <w:color w:val="000000"/>
          <w:sz w:val="24"/>
          <w:szCs w:val="24"/>
        </w:rPr>
        <w:br/>
        <w:t xml:space="preserve">And put power into them to bend his will. </w:t>
      </w:r>
      <w:r>
        <w:rPr>
          <w:color w:val="000000"/>
          <w:sz w:val="24"/>
          <w:szCs w:val="24"/>
        </w:rPr>
        <w:br/>
        <w:t xml:space="preserve">The glorious Spirit, of whom I speak to thee,</w:t>
      </w:r>
      <w:r>
        <w:rPr>
          <w:color w:val="000000"/>
          <w:sz w:val="24"/>
          <w:szCs w:val="24"/>
        </w:rPr>
        <w:br/>
        <w:t xml:space="preserve">A little while returning to the flesh,</w:t>
      </w:r>
      <w:r>
        <w:rPr>
          <w:color w:val="000000"/>
          <w:sz w:val="24"/>
          <w:szCs w:val="24"/>
        </w:rPr>
        <w:br/>
        <w:t xml:space="preserve">Believ’d in him, who had the means to help,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44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And, in believing, nourish’d such a flame</w:t>
      </w:r>
      <w:r>
        <w:rPr>
          <w:color w:val="000000"/>
          <w:sz w:val="24"/>
          <w:szCs w:val="24"/>
        </w:rPr>
        <w:br/>
        <w:t xml:space="preserve">Of holy love, that at the second death</w:t>
      </w:r>
      <w:r>
        <w:rPr>
          <w:color w:val="000000"/>
          <w:sz w:val="24"/>
          <w:szCs w:val="24"/>
        </w:rPr>
        <w:br/>
        <w:t xml:space="preserve">He was made sharer in our gamesome mirth. </w:t>
      </w:r>
      <w:r>
        <w:rPr>
          <w:color w:val="000000"/>
          <w:sz w:val="24"/>
          <w:szCs w:val="24"/>
        </w:rPr>
        <w:br/>
        <w:t xml:space="preserve">The other, through the riches of that grace,</w:t>
      </w:r>
      <w:r>
        <w:rPr>
          <w:color w:val="000000"/>
          <w:sz w:val="24"/>
          <w:szCs w:val="24"/>
        </w:rPr>
        <w:br/>
        <w:t xml:space="preserve">Which from so deep a fountain doth distil,</w:t>
      </w:r>
      <w:r>
        <w:rPr>
          <w:color w:val="000000"/>
          <w:sz w:val="24"/>
          <w:szCs w:val="24"/>
        </w:rPr>
        <w:br/>
        <w:t xml:space="preserve">As never eye created saw its rising,</w:t>
      </w:r>
      <w:r>
        <w:rPr>
          <w:color w:val="000000"/>
          <w:sz w:val="24"/>
          <w:szCs w:val="24"/>
        </w:rPr>
        <w:br/>
        <w:t xml:space="preserve">Plac’d all his love below on just and right: </w:t>
      </w:r>
      <w:r>
        <w:rPr>
          <w:color w:val="000000"/>
          <w:sz w:val="24"/>
          <w:szCs w:val="24"/>
        </w:rPr>
        <w:br/>
        <w:t xml:space="preserve">Wherefore of grace God op’d in him the eye</w:t>
      </w:r>
      <w:r>
        <w:rPr>
          <w:color w:val="000000"/>
          <w:sz w:val="24"/>
          <w:szCs w:val="24"/>
        </w:rPr>
        <w:br/>
        <w:t xml:space="preserve">To the redemption of mankind to come;</w:t>
      </w:r>
      <w:r>
        <w:rPr>
          <w:color w:val="000000"/>
          <w:sz w:val="24"/>
          <w:szCs w:val="24"/>
        </w:rPr>
        <w:br/>
        <w:t xml:space="preserve">Wherein believing, he endur’d no more</w:t>
      </w:r>
      <w:r>
        <w:rPr>
          <w:color w:val="000000"/>
          <w:sz w:val="24"/>
          <w:szCs w:val="24"/>
        </w:rPr>
        <w:br/>
        <w:t xml:space="preserve">The filth of paganism, and for their ways</w:t>
      </w:r>
      <w:r>
        <w:rPr>
          <w:color w:val="000000"/>
          <w:sz w:val="24"/>
          <w:szCs w:val="24"/>
        </w:rPr>
        <w:br/>
        <w:t xml:space="preserve">Rebuk’d the stubborn nations.  The three nymphs,</w:t>
      </w:r>
      <w:r>
        <w:rPr>
          <w:color w:val="000000"/>
          <w:sz w:val="24"/>
          <w:szCs w:val="24"/>
        </w:rPr>
        <w:br/>
        <w:t xml:space="preserve">Whom at the right wheel thou beheldst advancing,</w:t>
      </w:r>
      <w:r>
        <w:rPr>
          <w:color w:val="000000"/>
          <w:sz w:val="24"/>
          <w:szCs w:val="24"/>
        </w:rPr>
        <w:br/>
        <w:t xml:space="preserve">Were sponsors for him more than thousand years</w:t>
      </w:r>
      <w:r>
        <w:rPr>
          <w:color w:val="000000"/>
          <w:sz w:val="24"/>
          <w:szCs w:val="24"/>
        </w:rPr>
        <w:br/>
        <w:t xml:space="preserve">Before baptizing.  O how far remov’d,</w:t>
      </w:r>
      <w:r>
        <w:rPr>
          <w:color w:val="000000"/>
          <w:sz w:val="24"/>
          <w:szCs w:val="24"/>
        </w:rPr>
        <w:br/>
        <w:t xml:space="preserve">Predestination! is thy root from such</w:t>
      </w:r>
      <w:r>
        <w:rPr>
          <w:color w:val="000000"/>
          <w:sz w:val="24"/>
          <w:szCs w:val="24"/>
        </w:rPr>
        <w:br/>
        <w:t xml:space="preserve">As see not the First cause entire:  and ye,</w:t>
      </w:r>
      <w:r>
        <w:rPr>
          <w:color w:val="000000"/>
          <w:sz w:val="24"/>
          <w:szCs w:val="24"/>
        </w:rPr>
        <w:br/>
        <w:t xml:space="preserve">O mortal men! be wary how ye judge: </w:t>
      </w:r>
      <w:r>
        <w:rPr>
          <w:color w:val="000000"/>
          <w:sz w:val="24"/>
          <w:szCs w:val="24"/>
        </w:rPr>
        <w:br/>
        <w:t xml:space="preserve">For we, who see our Maker, know not yet</w:t>
      </w:r>
      <w:r>
        <w:rPr>
          <w:color w:val="000000"/>
          <w:sz w:val="24"/>
          <w:szCs w:val="24"/>
        </w:rPr>
        <w:br/>
        <w:t xml:space="preserve">The number of the chosen:  and esteem</w:t>
      </w:r>
      <w:r>
        <w:rPr>
          <w:color w:val="000000"/>
          <w:sz w:val="24"/>
          <w:szCs w:val="24"/>
        </w:rPr>
        <w:br/>
        <w:t xml:space="preserve">Such scantiness of knowledge our delight: </w:t>
      </w:r>
      <w:r>
        <w:rPr>
          <w:color w:val="000000"/>
          <w:sz w:val="24"/>
          <w:szCs w:val="24"/>
        </w:rPr>
        <w:br/>
        <w:t xml:space="preserve">For all our good is in that primal good</w:t>
      </w:r>
      <w:r>
        <w:rPr>
          <w:color w:val="000000"/>
          <w:sz w:val="24"/>
          <w:szCs w:val="24"/>
        </w:rPr>
        <w:br/>
        <w:t xml:space="preserve">Concentrate, and God’s will and ours are one.”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So, by that form divine, was giv’n to me</w:t>
      </w:r>
      <w:r>
        <w:rPr>
          <w:color w:val="000000"/>
          <w:sz w:val="24"/>
          <w:szCs w:val="24"/>
        </w:rPr>
        <w:br/>
        <w:t xml:space="preserve">Sweet medicine to clear and strengthen sight,</w:t>
      </w:r>
      <w:r>
        <w:rPr>
          <w:color w:val="000000"/>
          <w:sz w:val="24"/>
          <w:szCs w:val="24"/>
        </w:rPr>
        <w:br/>
        <w:t xml:space="preserve">And, as one handling skillfully the harp,</w:t>
      </w:r>
      <w:r>
        <w:rPr>
          <w:color w:val="000000"/>
          <w:sz w:val="24"/>
          <w:szCs w:val="24"/>
        </w:rPr>
        <w:br/>
        <w:t xml:space="preserve">Attendant on some skilful songster’s voice</w:t>
      </w:r>
      <w:r>
        <w:rPr>
          <w:color w:val="000000"/>
          <w:sz w:val="24"/>
          <w:szCs w:val="24"/>
        </w:rPr>
        <w:br/>
        <w:t xml:space="preserve">Bids the chords vibrate, and therein the song</w:t>
      </w:r>
      <w:r>
        <w:rPr>
          <w:color w:val="000000"/>
          <w:sz w:val="24"/>
          <w:szCs w:val="24"/>
        </w:rPr>
        <w:br/>
        <w:t xml:space="preserve">Acquires more pleasure; so, the whilst it spake,</w:t>
      </w:r>
      <w:r>
        <w:rPr>
          <w:color w:val="000000"/>
          <w:sz w:val="24"/>
          <w:szCs w:val="24"/>
        </w:rPr>
        <w:br/>
        <w:t xml:space="preserve">It doth remember me, that I beheld</w:t>
      </w:r>
      <w:r>
        <w:rPr>
          <w:color w:val="000000"/>
          <w:sz w:val="24"/>
          <w:szCs w:val="24"/>
        </w:rPr>
        <w:br/>
        <w:t xml:space="preserve">The pair of blessed luminaries move. </w:t>
      </w:r>
      <w:r>
        <w:rPr>
          <w:color w:val="000000"/>
          <w:sz w:val="24"/>
          <w:szCs w:val="24"/>
        </w:rPr>
        <w:br/>
        <w:t xml:space="preserve">Like the accordant twinkling of two eyes,</w:t>
      </w:r>
      <w:r>
        <w:rPr>
          <w:color w:val="000000"/>
          <w:sz w:val="24"/>
          <w:szCs w:val="24"/>
        </w:rPr>
        <w:br/>
        <w:t xml:space="preserve">Their beamy circlets, dancing to the sounds.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CANTO XXI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Again mine eyes were fix’d on Beatrice,</w:t>
      </w:r>
      <w:r>
        <w:rPr>
          <w:color w:val="000000"/>
          <w:sz w:val="24"/>
          <w:szCs w:val="24"/>
        </w:rPr>
        <w:br/>
        <w:t xml:space="preserve">And with mine eyes my soul, that in her looks</w:t>
      </w:r>
      <w:r>
        <w:rPr>
          <w:color w:val="000000"/>
          <w:sz w:val="24"/>
          <w:szCs w:val="24"/>
        </w:rPr>
        <w:br/>
        <w:t xml:space="preserve">Found all contentment.  Yet no smile she wore</w:t>
      </w:r>
      <w:r>
        <w:rPr>
          <w:color w:val="000000"/>
          <w:sz w:val="24"/>
          <w:szCs w:val="24"/>
        </w:rPr>
        <w:br/>
        <w:t xml:space="preserve">And, “Did I smile,” quoth she, “thou wouldst be straight</w:t>
      </w:r>
      <w:r>
        <w:rPr>
          <w:color w:val="000000"/>
          <w:sz w:val="24"/>
          <w:szCs w:val="24"/>
        </w:rPr>
        <w:br/>
        <w:t xml:space="preserve">Like Semele when into ashes turn’d: </w:t>
      </w:r>
      <w:r>
        <w:rPr>
          <w:color w:val="000000"/>
          <w:sz w:val="24"/>
          <w:szCs w:val="24"/>
        </w:rPr>
        <w:br/>
        <w:t xml:space="preserve">For, mounting these eternal palace-stairs,</w:t>
      </w:r>
      <w:r>
        <w:rPr>
          <w:color w:val="000000"/>
          <w:sz w:val="24"/>
          <w:szCs w:val="24"/>
        </w:rPr>
        <w:br/>
        <w:t xml:space="preserve">My beauty, which the loftier it climbs,</w:t>
      </w:r>
      <w:r>
        <w:rPr>
          <w:color w:val="000000"/>
          <w:sz w:val="24"/>
          <w:szCs w:val="24"/>
        </w:rPr>
        <w:br/>
        <w:t xml:space="preserve">As thou hast noted, still doth kindle more,</w:t>
      </w:r>
      <w:r>
        <w:rPr>
          <w:color w:val="000000"/>
          <w:sz w:val="24"/>
          <w:szCs w:val="24"/>
        </w:rPr>
        <w:br/>
        <w:t xml:space="preserve">So shines, that, were no temp’ring interpos’d,</w:t>
      </w:r>
      <w:r>
        <w:rPr>
          <w:color w:val="000000"/>
          <w:sz w:val="24"/>
          <w:szCs w:val="24"/>
        </w:rPr>
        <w:br/>
        <w:t xml:space="preserve">Thy mortal puissance would from its rays</w:t>
      </w:r>
      <w:r>
        <w:rPr>
          <w:color w:val="000000"/>
          <w:sz w:val="24"/>
          <w:szCs w:val="24"/>
        </w:rPr>
        <w:br/>
        <w:t xml:space="preserve">Shrink, as the leaf doth from the thunderbolt. </w:t>
      </w:r>
      <w:r>
        <w:rPr>
          <w:color w:val="000000"/>
          <w:sz w:val="24"/>
          <w:szCs w:val="24"/>
        </w:rPr>
        <w:br/>
        <w:t xml:space="preserve">Into the seventh splendour are we wafted,</w:t>
      </w:r>
      <w:r>
        <w:rPr>
          <w:color w:val="000000"/>
          <w:sz w:val="24"/>
          <w:szCs w:val="24"/>
        </w:rPr>
        <w:br/>
        <w:t xml:space="preserve">That underneath the burning lion’s breast</w:t>
      </w:r>
      <w:r>
        <w:rPr>
          <w:color w:val="000000"/>
          <w:sz w:val="24"/>
          <w:szCs w:val="24"/>
        </w:rPr>
        <w:br/>
        <w:t xml:space="preserve">Beams, in this hour, commingled with his might,</w:t>
      </w:r>
      <w:r>
        <w:rPr>
          <w:color w:val="000000"/>
          <w:sz w:val="24"/>
          <w:szCs w:val="24"/>
        </w:rPr>
        <w:br/>
        <w:t xml:space="preserve">Thy mind be with thine eyes:  and in them mirror’d</w:t>
      </w:r>
      <w:r>
        <w:rPr>
          <w:color w:val="000000"/>
          <w:sz w:val="24"/>
          <w:szCs w:val="24"/>
        </w:rPr>
        <w:br/>
        <w:t xml:space="preserve">The shape, which in this mirror shall be shown.” </w:t>
      </w:r>
      <w:r>
        <w:rPr>
          <w:color w:val="000000"/>
          <w:sz w:val="24"/>
          <w:szCs w:val="24"/>
        </w:rPr>
        <w:br/>
        <w:t xml:space="preserve">Whoso can deem, how fondly I had fed</w:t>
      </w:r>
      <w:r>
        <w:rPr>
          <w:color w:val="000000"/>
          <w:sz w:val="24"/>
          <w:szCs w:val="24"/>
        </w:rPr>
        <w:br/>
        <w:t xml:space="preserve">My sight upon her blissful countenance,</w:t>
      </w:r>
      <w:r>
        <w:rPr>
          <w:color w:val="000000"/>
          <w:sz w:val="24"/>
          <w:szCs w:val="24"/>
        </w:rPr>
        <w:br/>
        <w:t xml:space="preserve">May know, when to new thoughts I chang’d, what joy</w:t>
      </w:r>
      <w:r>
        <w:rPr>
          <w:color w:val="000000"/>
          <w:sz w:val="24"/>
          <w:szCs w:val="24"/>
        </w:rPr>
        <w:br/>
        <w:t xml:space="preserve">To do the bidding of my heav’nly guide: </w:t>
      </w:r>
      <w:r>
        <w:rPr>
          <w:color w:val="000000"/>
          <w:sz w:val="24"/>
          <w:szCs w:val="24"/>
        </w:rPr>
        <w:br/>
        <w:t xml:space="preserve">In equal balance poising either weight.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Within the crystal, which records the name,</w:t>
      </w:r>
      <w:r>
        <w:rPr>
          <w:color w:val="000000"/>
          <w:sz w:val="24"/>
          <w:szCs w:val="24"/>
        </w:rPr>
        <w:br/>
        <w:t xml:space="preserve">(As its remoter circle girds the world)</w:t>
      </w:r>
      <w:r>
        <w:rPr>
          <w:color w:val="000000"/>
          <w:sz w:val="24"/>
          <w:szCs w:val="24"/>
        </w:rPr>
        <w:br/>
        <w:t xml:space="preserve">Of that lov’d monarch, in whose happy reign</w:t>
      </w:r>
      <w:r>
        <w:rPr>
          <w:color w:val="000000"/>
          <w:sz w:val="24"/>
          <w:szCs w:val="24"/>
        </w:rPr>
        <w:br/>
        <w:t xml:space="preserve">No ill had power to harm, I saw rear’d up,</w:t>
      </w:r>
      <w:r>
        <w:rPr>
          <w:color w:val="000000"/>
          <w:sz w:val="24"/>
          <w:szCs w:val="24"/>
        </w:rPr>
        <w:br/>
        <w:t xml:space="preserve">In colour like to sun-illumin’d gold.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ladder, which my ken pursued in vain,</w:t>
      </w:r>
      <w:r>
        <w:rPr>
          <w:color w:val="000000"/>
          <w:sz w:val="24"/>
          <w:szCs w:val="24"/>
        </w:rPr>
        <w:br/>
        <w:t xml:space="preserve">So lofty was the summit; down whose steps</w:t>
      </w:r>
      <w:r>
        <w:rPr>
          <w:color w:val="000000"/>
          <w:sz w:val="24"/>
          <w:szCs w:val="24"/>
        </w:rPr>
        <w:br/>
        <w:t xml:space="preserve">I saw the splendours in such multitude</w:t>
      </w:r>
      <w:r>
        <w:rPr>
          <w:color w:val="000000"/>
          <w:sz w:val="24"/>
          <w:szCs w:val="24"/>
        </w:rPr>
        <w:br/>
        <w:t xml:space="preserve">Descending, ev’ry light in heav’n, methought,</w:t>
      </w:r>
      <w:r>
        <w:rPr>
          <w:color w:val="000000"/>
          <w:sz w:val="24"/>
          <w:szCs w:val="24"/>
        </w:rPr>
        <w:br/>
        <w:t xml:space="preserve">Was shed thence.  As the rooks, at dawn of day</w:t>
      </w:r>
      <w:r>
        <w:rPr>
          <w:color w:val="000000"/>
          <w:sz w:val="24"/>
          <w:szCs w:val="24"/>
        </w:rPr>
        <w:br/>
        <w:t xml:space="preserve">Bestirring them to dry their feathers chill,</w:t>
      </w:r>
      <w:r>
        <w:rPr>
          <w:color w:val="000000"/>
          <w:sz w:val="24"/>
          <w:szCs w:val="24"/>
        </w:rPr>
        <w:br/>
        <w:t xml:space="preserve">Some speed their way a-field, and homeward some,</w:t>
      </w:r>
      <w:r>
        <w:rPr>
          <w:color w:val="000000"/>
          <w:sz w:val="24"/>
          <w:szCs w:val="24"/>
        </w:rPr>
        <w:br/>
        <w:t xml:space="preserve">Returning, cross their flight, while some abide</w:t>
      </w:r>
      <w:r>
        <w:rPr>
          <w:color w:val="000000"/>
          <w:sz w:val="24"/>
          <w:szCs w:val="24"/>
        </w:rPr>
        <w:br/>
        <w:t xml:space="preserve">And wheel around their airy lodge; so seem’d</w:t>
      </w:r>
      <w:r>
        <w:rPr>
          <w:color w:val="000000"/>
          <w:sz w:val="24"/>
          <w:szCs w:val="24"/>
        </w:rPr>
        <w:br/>
        <w:t xml:space="preserve">That glitterance, wafted on alternate wing,</w:t>
      </w:r>
      <w:r>
        <w:rPr>
          <w:color w:val="000000"/>
          <w:sz w:val="24"/>
          <w:szCs w:val="24"/>
        </w:rPr>
        <w:br/>
        <w:t xml:space="preserve">As upon certain stair it met, and clash’d</w:t>
      </w:r>
      <w:r>
        <w:rPr>
          <w:color w:val="000000"/>
          <w:sz w:val="24"/>
          <w:szCs w:val="24"/>
        </w:rPr>
        <w:br/>
        <w:t xml:space="preserve">Its shining.  And one ling’ring near us, wax’d</w:t>
      </w:r>
      <w:r>
        <w:rPr>
          <w:color w:val="000000"/>
          <w:sz w:val="24"/>
          <w:szCs w:val="24"/>
        </w:rPr>
        <w:br/>
        <w:t xml:space="preserve">So bright, that in my thought:  said:  “The love,</w:t>
      </w:r>
      <w:r>
        <w:rPr>
          <w:color w:val="000000"/>
          <w:sz w:val="24"/>
          <w:szCs w:val="24"/>
        </w:rPr>
        <w:br/>
        <w:t xml:space="preserve">Which this betokens me, admits no doubt.”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Unwillingly from question I refrain,</w:t>
      </w:r>
      <w:r>
        <w:rPr>
          <w:color w:val="000000"/>
          <w:sz w:val="24"/>
          <w:szCs w:val="24"/>
        </w:rPr>
        <w:br/>
        <w:t xml:space="preserve">To her, by whom my silence and my speech</w:t>
      </w:r>
      <w:r>
        <w:rPr>
          <w:color w:val="000000"/>
          <w:sz w:val="24"/>
          <w:szCs w:val="24"/>
        </w:rPr>
        <w:br/>
        <w:t xml:space="preserve">Are order’d, looking for a sign:  whence she,</w:t>
      </w:r>
      <w:r>
        <w:rPr>
          <w:color w:val="000000"/>
          <w:sz w:val="24"/>
          <w:szCs w:val="24"/>
        </w:rPr>
        <w:br/>
        <w:t xml:space="preserve">Who in the sight of Him, that seeth all,</w:t>
      </w:r>
      <w:r>
        <w:rPr>
          <w:color w:val="000000"/>
          <w:sz w:val="24"/>
          <w:szCs w:val="24"/>
        </w:rPr>
        <w:br/>
        <w:t xml:space="preserve">Saw wherefore I was silent, prompted me</w:t>
      </w:r>
      <w:r>
        <w:rPr>
          <w:color w:val="000000"/>
          <w:sz w:val="24"/>
          <w:szCs w:val="24"/>
        </w:rPr>
        <w:br/>
        <w:t xml:space="preserve">T’ indulge the fervent wish; and I began: </w:t>
      </w:r>
      <w:r>
        <w:rPr>
          <w:color w:val="000000"/>
          <w:sz w:val="24"/>
          <w:szCs w:val="24"/>
        </w:rPr>
        <w:br/>
        <w:t xml:space="preserve">“I am not worthy, of my own desert,</w:t>
      </w:r>
      <w:r>
        <w:rPr>
          <w:color w:val="000000"/>
          <w:sz w:val="24"/>
          <w:szCs w:val="24"/>
        </w:rPr>
        <w:br/>
        <w:t xml:space="preserve">That thou shouldst answer me; but for her sake,</w:t>
      </w:r>
      <w:r>
        <w:rPr>
          <w:color w:val="000000"/>
          <w:sz w:val="24"/>
          <w:szCs w:val="24"/>
        </w:rPr>
        <w:br/>
        <w:t xml:space="preserve">Who hath vouchsaf’d my asking, spirit blest! </w:t>
      </w:r>
      <w:r>
        <w:rPr>
          <w:color w:val="000000"/>
          <w:sz w:val="24"/>
          <w:szCs w:val="24"/>
        </w:rPr>
        <w:br/>
        <w:t xml:space="preserve">That in thy joy art shrouded! say the cause,</w:t>
      </w:r>
      <w:r>
        <w:rPr>
          <w:color w:val="000000"/>
          <w:sz w:val="24"/>
          <w:szCs w:val="24"/>
        </w:rPr>
        <w:br/>
        <w:t xml:space="preserve">Which bringeth thee so near:  and wherefore, say,</w:t>
      </w:r>
      <w:r>
        <w:rPr>
          <w:color w:val="000000"/>
          <w:sz w:val="24"/>
          <w:szCs w:val="24"/>
        </w:rPr>
        <w:br/>
        <w:t xml:space="preserve">Doth the sweet symphony of Paradise</w:t>
      </w:r>
      <w:r>
        <w:rPr>
          <w:color w:val="000000"/>
          <w:sz w:val="24"/>
          <w:szCs w:val="24"/>
        </w:rPr>
        <w:br/>
        <w:t xml:space="preserve">Keep silence here, pervading with such sounds</w:t>
      </w:r>
      <w:r>
        <w:rPr>
          <w:color w:val="000000"/>
          <w:sz w:val="24"/>
          <w:szCs w:val="24"/>
        </w:rPr>
        <w:br/>
        <w:t xml:space="preserve">Of rapt devotion ev’ry lower sphere?”</w:t>
      </w:r>
      <w:r>
        <w:rPr>
          <w:color w:val="000000"/>
          <w:sz w:val="24"/>
          <w:szCs w:val="24"/>
        </w:rPr>
        <w:br/>
        <w:t xml:space="preserve">“Mortal art thou in hearing as in sight;”</w:t>
      </w:r>
      <w:r>
        <w:rPr>
          <w:color w:val="000000"/>
          <w:sz w:val="24"/>
          <w:szCs w:val="24"/>
        </w:rPr>
        <w:br/>
        <w:t xml:space="preserve">Was the reply:  “and what forbade the smile</w:t>
      </w:r>
      <w:r>
        <w:rPr>
          <w:color w:val="000000"/>
          <w:sz w:val="24"/>
          <w:szCs w:val="24"/>
        </w:rPr>
        <w:br/>
        <w:t xml:space="preserve">Of Beatrice interrupts our song. </w:t>
      </w:r>
      <w:r>
        <w:rPr>
          <w:color w:val="000000"/>
          <w:sz w:val="24"/>
          <w:szCs w:val="24"/>
        </w:rPr>
        <w:br/>
        <w:t xml:space="preserve">Only to yield thee gladness of my voice,</w:t>
      </w:r>
      <w:r>
        <w:rPr>
          <w:color w:val="000000"/>
          <w:sz w:val="24"/>
          <w:szCs w:val="24"/>
        </w:rPr>
        <w:br/>
        <w:t xml:space="preserve">And of the light that vests me, I thus far</w:t>
      </w:r>
      <w:r>
        <w:rPr>
          <w:color w:val="000000"/>
          <w:sz w:val="24"/>
          <w:szCs w:val="24"/>
        </w:rPr>
        <w:br/>
        <w:t xml:space="preserve">Descend these hallow’d steps:  not that more love</w:t>
      </w:r>
      <w:r>
        <w:rPr>
          <w:color w:val="000000"/>
          <w:sz w:val="24"/>
          <w:szCs w:val="24"/>
        </w:rPr>
        <w:br/>
        <w:t xml:space="preserve">Invites me; for lo! there aloft, as much</w:t>
      </w:r>
      <w:r>
        <w:rPr>
          <w:color w:val="000000"/>
          <w:sz w:val="24"/>
          <w:szCs w:val="24"/>
        </w:rPr>
        <w:br/>
        <w:t xml:space="preserve">Or more of love is witness’d in those flames: </w:t>
      </w:r>
      <w:r>
        <w:rPr>
          <w:color w:val="000000"/>
          <w:sz w:val="24"/>
          <w:szCs w:val="24"/>
        </w:rPr>
        <w:br/>
        <w:t xml:space="preserve">But such my lot by charity assign’d,</w:t>
      </w:r>
      <w:r>
        <w:rPr>
          <w:color w:val="000000"/>
          <w:sz w:val="24"/>
          <w:szCs w:val="24"/>
        </w:rPr>
        <w:br/>
        <w:t xml:space="preserve">That makes us ready servants, as thou seest,</w:t>
      </w:r>
      <w:r>
        <w:rPr>
          <w:color w:val="000000"/>
          <w:sz w:val="24"/>
          <w:szCs w:val="24"/>
        </w:rPr>
        <w:br/>
        <w:t xml:space="preserve">To execute the counsel of the Highest.” </w:t>
      </w:r>
      <w:r>
        <w:rPr>
          <w:color w:val="000000"/>
          <w:sz w:val="24"/>
          <w:szCs w:val="24"/>
        </w:rPr>
        <w:br/>
        <w:t xml:space="preserve">“That in this court,” said I, “O sacred lamp! </w:t>
      </w:r>
      <w:r>
        <w:rPr>
          <w:color w:val="000000"/>
          <w:sz w:val="24"/>
          <w:szCs w:val="24"/>
        </w:rPr>
        <w:br/>
        <w:t xml:space="preserve">Love no compulsion needs, but follows free</w:t>
      </w:r>
      <w:r>
        <w:rPr>
          <w:color w:val="000000"/>
          <w:sz w:val="24"/>
          <w:szCs w:val="24"/>
        </w:rPr>
        <w:br/>
        <w:t xml:space="preserve">Th’ eternal Providence, I well discern: </w:t>
      </w:r>
      <w:r>
        <w:rPr>
          <w:color w:val="000000"/>
          <w:sz w:val="24"/>
          <w:szCs w:val="24"/>
        </w:rPr>
        <w:br/>
        <w:t xml:space="preserve">This harder find to deem, why of thy peers</w:t>
      </w:r>
      <w:r>
        <w:rPr>
          <w:color w:val="000000"/>
          <w:sz w:val="24"/>
          <w:szCs w:val="24"/>
        </w:rPr>
        <w:br/>
        <w:t xml:space="preserve">Thou only to this office wert foredoom’d.” </w:t>
      </w:r>
      <w:r>
        <w:rPr>
          <w:color w:val="000000"/>
          <w:sz w:val="24"/>
          <w:szCs w:val="24"/>
        </w:rPr>
        <w:br/>
        <w:t xml:space="preserve">I had not ended, when, like rapid mill,</w:t>
      </w:r>
      <w:r>
        <w:rPr>
          <w:color w:val="000000"/>
          <w:sz w:val="24"/>
          <w:szCs w:val="24"/>
        </w:rPr>
        <w:br/>
        <w:t xml:space="preserve">Upon its centre whirl’d the light; and then</w:t>
      </w:r>
      <w:r>
        <w:rPr>
          <w:color w:val="000000"/>
          <w:sz w:val="24"/>
          <w:szCs w:val="24"/>
        </w:rPr>
        <w:br/>
        <w:t xml:space="preserve">The love, that did inhabit there, replied: </w:t>
      </w:r>
      <w:r>
        <w:rPr>
          <w:color w:val="000000"/>
          <w:sz w:val="24"/>
          <w:szCs w:val="24"/>
        </w:rPr>
        <w:br/>
        <w:t xml:space="preserve">“Splendour eternal, piercing through these folds,</w:t>
      </w:r>
      <w:r>
        <w:rPr>
          <w:color w:val="000000"/>
          <w:sz w:val="24"/>
          <w:szCs w:val="24"/>
        </w:rPr>
        <w:br/>
        <w:t xml:space="preserve">Its virtue to my vision knits, and thus</w:t>
      </w:r>
      <w:r>
        <w:rPr>
          <w:color w:val="000000"/>
          <w:sz w:val="24"/>
          <w:szCs w:val="24"/>
        </w:rPr>
        <w:br/>
        <w:t xml:space="preserve">Supported, lifts me so above myself,</w:t>
      </w:r>
      <w:r>
        <w:rPr>
          <w:color w:val="000000"/>
          <w:sz w:val="24"/>
          <w:szCs w:val="24"/>
        </w:rPr>
        <w:br/>
        <w:t xml:space="preserve">That on the sov’ran essence, which it wells from,</w:t>
      </w:r>
      <w:r>
        <w:rPr>
          <w:color w:val="000000"/>
          <w:sz w:val="24"/>
          <w:szCs w:val="24"/>
        </w:rPr>
        <w:br/>
        <w:t xml:space="preserve">I have the power to gaze:  and hence the joy,</w:t>
      </w:r>
      <w:r>
        <w:rPr>
          <w:color w:val="000000"/>
          <w:sz w:val="24"/>
          <w:szCs w:val="24"/>
        </w:rPr>
        <w:br/>
        <w:t xml:space="preserve">Wherewith I sparkle, equaling with my blaze</w:t>
      </w:r>
      <w:r>
        <w:rPr>
          <w:color w:val="000000"/>
          <w:sz w:val="24"/>
          <w:szCs w:val="24"/>
        </w:rPr>
        <w:br/>
        <w:t xml:space="preserve">The keenness of my sight.  But not the soul,</w:t>
      </w:r>
      <w:r>
        <w:rPr>
          <w:color w:val="000000"/>
          <w:sz w:val="24"/>
          <w:szCs w:val="24"/>
        </w:rPr>
        <w:br/>
        <w:t xml:space="preserve">That is in heav’n most lustrous, nor the seraph</w:t>
      </w:r>
      <w:r>
        <w:rPr>
          <w:color w:val="000000"/>
          <w:sz w:val="24"/>
          <w:szCs w:val="24"/>
        </w:rPr>
        <w:br/>
        <w:t xml:space="preserve">That hath his eyes most fix’d on God, shall solve</w:t>
      </w:r>
      <w:r>
        <w:rPr>
          <w:color w:val="000000"/>
          <w:sz w:val="24"/>
          <w:szCs w:val="24"/>
        </w:rPr>
        <w:br/>
        <w:t xml:space="preserve">What thou hast ask’d:  for in th’ abyss it lies</w:t>
      </w:r>
      <w:r>
        <w:rPr>
          <w:color w:val="000000"/>
          <w:sz w:val="24"/>
          <w:szCs w:val="24"/>
        </w:rPr>
        <w:br/>
        <w:t xml:space="preserve">Of th’ everlasting statute sunk so low,</w:t>
      </w:r>
      <w:r>
        <w:rPr>
          <w:color w:val="000000"/>
          <w:sz w:val="24"/>
          <w:szCs w:val="24"/>
        </w:rPr>
        <w:br/>
        <w:t xml:space="preserve">That no created ken may fathom it. </w:t>
      </w:r>
      <w:r>
        <w:rPr>
          <w:color w:val="000000"/>
          <w:sz w:val="24"/>
          <w:szCs w:val="24"/>
        </w:rPr>
        <w:br/>
        <w:t xml:space="preserve">And, to the mortal world when thou return’st,</w:t>
      </w:r>
      <w:r>
        <w:rPr>
          <w:color w:val="000000"/>
          <w:sz w:val="24"/>
          <w:szCs w:val="24"/>
        </w:rPr>
        <w:br/>
        <w:t xml:space="preserve">Be this reported; that none henceforth dare</w:t>
      </w:r>
      <w:r>
        <w:rPr>
          <w:color w:val="000000"/>
          <w:sz w:val="24"/>
          <w:szCs w:val="24"/>
        </w:rPr>
        <w:br/>
        <w:t xml:space="preserve">Direct his footsteps to so dread a bourn. </w:t>
      </w:r>
      <w:r>
        <w:rPr>
          <w:color w:val="000000"/>
          <w:sz w:val="24"/>
          <w:szCs w:val="24"/>
        </w:rPr>
        <w:br/>
        <w:t xml:space="preserve">The mind, that here is radiant, on the earth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46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Is wrapt in mist.  Look then if she may do,</w:t>
      </w:r>
      <w:r>
        <w:rPr>
          <w:color w:val="000000"/>
          <w:sz w:val="24"/>
          <w:szCs w:val="24"/>
        </w:rPr>
        <w:br/>
        <w:t xml:space="preserve">Below, what passeth her ability,</w:t>
      </w:r>
      <w:r>
        <w:rPr>
          <w:color w:val="000000"/>
          <w:sz w:val="24"/>
          <w:szCs w:val="24"/>
        </w:rPr>
        <w:br/>
        <w:t xml:space="preserve">When she is ta’en to heav’n.”  By words like these</w:t>
      </w:r>
      <w:r>
        <w:rPr>
          <w:color w:val="000000"/>
          <w:sz w:val="24"/>
          <w:szCs w:val="24"/>
        </w:rPr>
        <w:br/>
        <w:t xml:space="preserve">Admonish’d, I the question urg’d no more;</w:t>
      </w:r>
      <w:r>
        <w:rPr>
          <w:color w:val="000000"/>
          <w:sz w:val="24"/>
          <w:szCs w:val="24"/>
        </w:rPr>
        <w:br/>
        <w:t xml:space="preserve">And of the spirit humbly sued alone</w:t>
      </w:r>
      <w:r>
        <w:rPr>
          <w:color w:val="000000"/>
          <w:sz w:val="24"/>
          <w:szCs w:val="24"/>
        </w:rPr>
        <w:br/>
        <w:t xml:space="preserve">T’ instruct me of its state. “’Twixt either shore</w:t>
      </w:r>
      <w:r>
        <w:rPr>
          <w:color w:val="000000"/>
          <w:sz w:val="24"/>
          <w:szCs w:val="24"/>
        </w:rPr>
        <w:br/>
        <w:t xml:space="preserve">Of Italy, nor distant from thy land,</w:t>
      </w:r>
      <w:r>
        <w:rPr>
          <w:color w:val="000000"/>
          <w:sz w:val="24"/>
          <w:szCs w:val="24"/>
        </w:rPr>
        <w:br/>
        <w:t xml:space="preserve">A stony ridge ariseth, in such sort,</w:t>
      </w:r>
      <w:r>
        <w:rPr>
          <w:color w:val="000000"/>
          <w:sz w:val="24"/>
          <w:szCs w:val="24"/>
        </w:rPr>
        <w:br/>
        <w:t xml:space="preserve">The thunder doth not lift his voice so high,</w:t>
      </w:r>
      <w:r>
        <w:rPr>
          <w:color w:val="000000"/>
          <w:sz w:val="24"/>
          <w:szCs w:val="24"/>
        </w:rPr>
        <w:br/>
        <w:t xml:space="preserve">They call it Catria:  at whose foot a cell</w:t>
      </w:r>
      <w:r>
        <w:rPr>
          <w:color w:val="000000"/>
          <w:sz w:val="24"/>
          <w:szCs w:val="24"/>
        </w:rPr>
        <w:br/>
        <w:t xml:space="preserve">Is sacred to the lonely Eremite,</w:t>
      </w:r>
      <w:r>
        <w:rPr>
          <w:color w:val="000000"/>
          <w:sz w:val="24"/>
          <w:szCs w:val="24"/>
        </w:rPr>
        <w:br/>
        <w:t xml:space="preserve">For worship set apart and holy rites.” </w:t>
      </w:r>
      <w:r>
        <w:rPr>
          <w:color w:val="000000"/>
          <w:sz w:val="24"/>
          <w:szCs w:val="24"/>
        </w:rPr>
        <w:br/>
        <w:t xml:space="preserve">A third time thus it spake; then added:  “There</w:t>
      </w:r>
      <w:r>
        <w:rPr>
          <w:color w:val="000000"/>
          <w:sz w:val="24"/>
          <w:szCs w:val="24"/>
        </w:rPr>
        <w:br/>
        <w:t xml:space="preserve">So firmly to God’s service I adher’d,</w:t>
      </w:r>
      <w:r>
        <w:rPr>
          <w:color w:val="000000"/>
          <w:sz w:val="24"/>
          <w:szCs w:val="24"/>
        </w:rPr>
        <w:br/>
        <w:t xml:space="preserve">That with no costlier viands than the juice</w:t>
      </w:r>
      <w:r>
        <w:rPr>
          <w:color w:val="000000"/>
          <w:sz w:val="24"/>
          <w:szCs w:val="24"/>
        </w:rPr>
        <w:br/>
        <w:t xml:space="preserve">Of olives, easily I pass’d the heats</w:t>
      </w:r>
      <w:r>
        <w:rPr>
          <w:color w:val="000000"/>
          <w:sz w:val="24"/>
          <w:szCs w:val="24"/>
        </w:rPr>
        <w:br/>
        <w:t xml:space="preserve">Of summer and the winter frosts, content</w:t>
      </w:r>
      <w:r>
        <w:rPr>
          <w:color w:val="000000"/>
          <w:sz w:val="24"/>
          <w:szCs w:val="24"/>
        </w:rPr>
        <w:br/>
        <w:t xml:space="preserve">In heav’n-ward musings.  Rich were the returns</w:t>
      </w:r>
      <w:r>
        <w:rPr>
          <w:color w:val="000000"/>
          <w:sz w:val="24"/>
          <w:szCs w:val="24"/>
        </w:rPr>
        <w:br/>
        <w:t xml:space="preserve">And fertile, which that cloister once was us’d</w:t>
      </w:r>
      <w:r>
        <w:rPr>
          <w:color w:val="000000"/>
          <w:sz w:val="24"/>
          <w:szCs w:val="24"/>
        </w:rPr>
        <w:br/>
        <w:t xml:space="preserve">To render to these heavens:  now ’t is fall’n</w:t>
      </w:r>
      <w:r>
        <w:rPr>
          <w:color w:val="000000"/>
          <w:sz w:val="24"/>
          <w:szCs w:val="24"/>
        </w:rPr>
        <w:br/>
        <w:t xml:space="preserve">Into a waste so empty, that ere long</w:t>
      </w:r>
      <w:r>
        <w:rPr>
          <w:color w:val="000000"/>
          <w:sz w:val="24"/>
          <w:szCs w:val="24"/>
        </w:rPr>
        <w:br/>
        <w:t xml:space="preserve">Detection must lay bare its vanity</w:t>
      </w:r>
      <w:r>
        <w:rPr>
          <w:color w:val="000000"/>
          <w:sz w:val="24"/>
          <w:szCs w:val="24"/>
        </w:rPr>
        <w:br/>
        <w:t xml:space="preserve">Pietro Damiano there was I yclept: </w:t>
      </w:r>
      <w:r>
        <w:rPr>
          <w:color w:val="000000"/>
          <w:sz w:val="24"/>
          <w:szCs w:val="24"/>
        </w:rPr>
        <w:br/>
        <w:t xml:space="preserve">Pietro the sinner, when before I dwelt</w:t>
      </w:r>
      <w:r>
        <w:rPr>
          <w:color w:val="000000"/>
          <w:sz w:val="24"/>
          <w:szCs w:val="24"/>
        </w:rPr>
        <w:br/>
        <w:t xml:space="preserve">Beside the Adriatic, in the house</w:t>
      </w:r>
      <w:r>
        <w:rPr>
          <w:color w:val="000000"/>
          <w:sz w:val="24"/>
          <w:szCs w:val="24"/>
        </w:rPr>
        <w:br/>
        <w:t xml:space="preserve">Of our blest Lady.  Near upon my close</w:t>
      </w:r>
      <w:r>
        <w:rPr>
          <w:color w:val="000000"/>
          <w:sz w:val="24"/>
          <w:szCs w:val="24"/>
        </w:rPr>
        <w:br/>
        <w:t xml:space="preserve">Of mortal life, through much importuning</w:t>
      </w:r>
      <w:r>
        <w:rPr>
          <w:color w:val="000000"/>
          <w:sz w:val="24"/>
          <w:szCs w:val="24"/>
        </w:rPr>
        <w:br/>
        <w:t xml:space="preserve">I was constrain’d to wear the hat that still</w:t>
      </w:r>
      <w:r>
        <w:rPr>
          <w:color w:val="000000"/>
          <w:sz w:val="24"/>
          <w:szCs w:val="24"/>
        </w:rPr>
        <w:br/>
        <w:t xml:space="preserve">From bad to worse it shifted.—­Cephas came;</w:t>
      </w:r>
      <w:r>
        <w:rPr>
          <w:color w:val="000000"/>
          <w:sz w:val="24"/>
          <w:szCs w:val="24"/>
        </w:rPr>
        <w:br/>
        <w:t xml:space="preserve">He came, who was the Holy Spirit’s vessel,</w:t>
      </w:r>
      <w:r>
        <w:rPr>
          <w:color w:val="000000"/>
          <w:sz w:val="24"/>
          <w:szCs w:val="24"/>
        </w:rPr>
        <w:br/>
        <w:t xml:space="preserve">Barefoot and lean, eating their bread, as chanc’d,</w:t>
      </w:r>
      <w:r>
        <w:rPr>
          <w:color w:val="000000"/>
          <w:sz w:val="24"/>
          <w:szCs w:val="24"/>
        </w:rPr>
        <w:br/>
        <w:t xml:space="preserve">At the first table.  Modern Shepherd’s need</w:t>
      </w:r>
      <w:r>
        <w:rPr>
          <w:color w:val="000000"/>
          <w:sz w:val="24"/>
          <w:szCs w:val="24"/>
        </w:rPr>
        <w:br/>
        <w:t xml:space="preserve">Those who on either hand may prop and lead them,</w:t>
      </w:r>
      <w:r>
        <w:rPr>
          <w:color w:val="000000"/>
          <w:sz w:val="24"/>
          <w:szCs w:val="24"/>
        </w:rPr>
        <w:br/>
        <w:t xml:space="preserve">So burly are they grown:  and from behind</w:t>
      </w:r>
      <w:r>
        <w:rPr>
          <w:color w:val="000000"/>
          <w:sz w:val="24"/>
          <w:szCs w:val="24"/>
        </w:rPr>
        <w:br/>
        <w:t xml:space="preserve">Others to hoist them.  Down the palfrey’s sides</w:t>
      </w:r>
      <w:r>
        <w:rPr>
          <w:color w:val="000000"/>
          <w:sz w:val="24"/>
          <w:szCs w:val="24"/>
        </w:rPr>
        <w:br/>
        <w:t xml:space="preserve">Spread their broad mantles, so as both the beasts</w:t>
      </w:r>
      <w:r>
        <w:rPr>
          <w:color w:val="000000"/>
          <w:sz w:val="24"/>
          <w:szCs w:val="24"/>
        </w:rPr>
        <w:br/>
        <w:t xml:space="preserve">Are cover’d with one skin.  O patience! thou</w:t>
      </w:r>
      <w:r>
        <w:rPr>
          <w:color w:val="000000"/>
          <w:sz w:val="24"/>
          <w:szCs w:val="24"/>
        </w:rPr>
        <w:br/>
        <w:t xml:space="preserve">That lookst on this and doth endure so long.” </w:t>
      </w:r>
      <w:r>
        <w:rPr>
          <w:color w:val="000000"/>
          <w:sz w:val="24"/>
          <w:szCs w:val="24"/>
        </w:rPr>
        <w:br/>
        <w:t xml:space="preserve">I at those accents saw the splendours down</w:t>
      </w:r>
      <w:r>
        <w:rPr>
          <w:color w:val="000000"/>
          <w:sz w:val="24"/>
          <w:szCs w:val="24"/>
        </w:rPr>
        <w:br/>
        <w:t xml:space="preserve">From step to step alight, and wheel, and wax,</w:t>
      </w:r>
      <w:r>
        <w:rPr>
          <w:color w:val="000000"/>
          <w:sz w:val="24"/>
          <w:szCs w:val="24"/>
        </w:rPr>
        <w:br/>
        <w:t xml:space="preserve">Each circuiting, more beautiful.  Round this</w:t>
      </w:r>
      <w:r>
        <w:rPr>
          <w:color w:val="000000"/>
          <w:sz w:val="24"/>
          <w:szCs w:val="24"/>
        </w:rPr>
        <w:br/>
        <w:t xml:space="preserve">They came, and stay’d them; uttered them a shout</w:t>
      </w:r>
      <w:r>
        <w:rPr>
          <w:color w:val="000000"/>
          <w:sz w:val="24"/>
          <w:szCs w:val="24"/>
        </w:rPr>
        <w:br/>
        <w:t xml:space="preserve">So loud, it hath no likeness here:  nor I</w:t>
      </w:r>
      <w:r>
        <w:rPr>
          <w:color w:val="000000"/>
          <w:sz w:val="24"/>
          <w:szCs w:val="24"/>
        </w:rPr>
        <w:br/>
        <w:t xml:space="preserve">Wist what it spake, so deaf’ning was the thunder.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CANTO XXII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Astounded, to the guardian of my steps</w:t>
      </w:r>
      <w:r>
        <w:rPr>
          <w:color w:val="000000"/>
          <w:sz w:val="24"/>
          <w:szCs w:val="24"/>
        </w:rPr>
        <w:br/>
        <w:t xml:space="preserve">I turn’d me, like the chill, who always runs</w:t>
      </w:r>
      <w:r>
        <w:rPr>
          <w:color w:val="000000"/>
          <w:sz w:val="24"/>
          <w:szCs w:val="24"/>
        </w:rPr>
        <w:br/>
        <w:t xml:space="preserve">Thither for succour, where he trusteth most,</w:t>
      </w:r>
      <w:r>
        <w:rPr>
          <w:color w:val="000000"/>
          <w:sz w:val="24"/>
          <w:szCs w:val="24"/>
        </w:rPr>
        <w:br/>
        <w:t xml:space="preserve">And she was like the mother, who her son</w:t>
      </w:r>
      <w:r>
        <w:rPr>
          <w:color w:val="000000"/>
          <w:sz w:val="24"/>
          <w:szCs w:val="24"/>
        </w:rPr>
        <w:br/>
        <w:t xml:space="preserve">Beholding pale and breathless, with her voice</w:t>
      </w:r>
      <w:r>
        <w:rPr>
          <w:color w:val="000000"/>
          <w:sz w:val="24"/>
          <w:szCs w:val="24"/>
        </w:rPr>
        <w:br/>
        <w:t xml:space="preserve">Soothes him, and he is cheer’d; for thus she spake,</w:t>
      </w:r>
      <w:r>
        <w:rPr>
          <w:color w:val="000000"/>
          <w:sz w:val="24"/>
          <w:szCs w:val="24"/>
        </w:rPr>
        <w:br/>
        <w:t xml:space="preserve">Soothing me:  “Know’st not thou, thou art in heav’n? </w:t>
      </w:r>
      <w:r>
        <w:rPr>
          <w:color w:val="000000"/>
          <w:sz w:val="24"/>
          <w:szCs w:val="24"/>
        </w:rPr>
        <w:br/>
        <w:t xml:space="preserve">And know’st not thou, whatever is in heav’n,</w:t>
      </w:r>
      <w:r>
        <w:rPr>
          <w:color w:val="000000"/>
          <w:sz w:val="24"/>
          <w:szCs w:val="24"/>
        </w:rPr>
        <w:br/>
        <w:t xml:space="preserve">Is holy, and that nothing there is done</w:t>
      </w:r>
      <w:r>
        <w:rPr>
          <w:color w:val="000000"/>
          <w:sz w:val="24"/>
          <w:szCs w:val="24"/>
        </w:rPr>
        <w:br/>
        <w:t xml:space="preserve">But is done zealously and well?  Deem now,</w:t>
      </w:r>
      <w:r>
        <w:rPr>
          <w:color w:val="000000"/>
          <w:sz w:val="24"/>
          <w:szCs w:val="24"/>
        </w:rPr>
        <w:br/>
        <w:t xml:space="preserve">What change in thee the song, and what my smile</w:t>
      </w:r>
      <w:r>
        <w:rPr>
          <w:color w:val="000000"/>
          <w:sz w:val="24"/>
          <w:szCs w:val="24"/>
        </w:rPr>
        <w:br/>
        <w:t xml:space="preserve">had wrought, since thus the shout had pow’r to move thee. </w:t>
      </w:r>
      <w:r>
        <w:rPr>
          <w:color w:val="000000"/>
          <w:sz w:val="24"/>
          <w:szCs w:val="24"/>
        </w:rPr>
        <w:br/>
        <w:t xml:space="preserve">In which couldst thou have understood their prayers,</w:t>
      </w:r>
      <w:r>
        <w:rPr>
          <w:color w:val="000000"/>
          <w:sz w:val="24"/>
          <w:szCs w:val="24"/>
        </w:rPr>
        <w:br/>
        <w:t xml:space="preserve">The vengeance were already known to thee,</w:t>
      </w:r>
      <w:r>
        <w:rPr>
          <w:color w:val="000000"/>
          <w:sz w:val="24"/>
          <w:szCs w:val="24"/>
        </w:rPr>
        <w:br/>
        <w:t xml:space="preserve">Which thou must witness ere thy mortal hour,</w:t>
      </w:r>
      <w:r>
        <w:rPr>
          <w:color w:val="000000"/>
          <w:sz w:val="24"/>
          <w:szCs w:val="24"/>
        </w:rPr>
        <w:br/>
        <w:t xml:space="preserve">The sword of heav’n is not in haste to smite,</w:t>
      </w:r>
      <w:r>
        <w:rPr>
          <w:color w:val="000000"/>
          <w:sz w:val="24"/>
          <w:szCs w:val="24"/>
        </w:rPr>
        <w:br/>
        <w:t xml:space="preserve">Nor yet doth linger, save unto his seeming,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47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Who in desire or fear doth look for it. </w:t>
      </w:r>
      <w:r>
        <w:rPr>
          <w:color w:val="000000"/>
          <w:sz w:val="24"/>
          <w:szCs w:val="24"/>
        </w:rPr>
        <w:br/>
        <w:t xml:space="preserve">But elsewhere now l bid thee turn thy view;</w:t>
      </w:r>
      <w:r>
        <w:rPr>
          <w:color w:val="000000"/>
          <w:sz w:val="24"/>
          <w:szCs w:val="24"/>
        </w:rPr>
        <w:br/>
        <w:t xml:space="preserve">So shalt thou many a famous spirit behold.” </w:t>
      </w:r>
      <w:r>
        <w:rPr>
          <w:color w:val="000000"/>
          <w:sz w:val="24"/>
          <w:szCs w:val="24"/>
        </w:rPr>
        <w:br/>
        <w:t xml:space="preserve">Mine eyes directing, as she will’d, I saw</w:t>
      </w:r>
      <w:r>
        <w:rPr>
          <w:color w:val="000000"/>
          <w:sz w:val="24"/>
          <w:szCs w:val="24"/>
        </w:rPr>
        <w:br/>
        <w:t xml:space="preserve">A hundred little spheres, that fairer grew</w:t>
      </w:r>
      <w:r>
        <w:rPr>
          <w:color w:val="000000"/>
          <w:sz w:val="24"/>
          <w:szCs w:val="24"/>
        </w:rPr>
        <w:br/>
        <w:t xml:space="preserve">By interchange of splendour.  I remain’d,</w:t>
      </w:r>
      <w:r>
        <w:rPr>
          <w:color w:val="000000"/>
          <w:sz w:val="24"/>
          <w:szCs w:val="24"/>
        </w:rPr>
        <w:br/>
        <w:t xml:space="preserve">As one, who fearful of o’er-much presuming,</w:t>
      </w:r>
      <w:r>
        <w:rPr>
          <w:color w:val="000000"/>
          <w:sz w:val="24"/>
          <w:szCs w:val="24"/>
        </w:rPr>
        <w:br/>
        <w:t xml:space="preserve">Abates in him the keenness of desire,</w:t>
      </w:r>
      <w:r>
        <w:rPr>
          <w:color w:val="000000"/>
          <w:sz w:val="24"/>
          <w:szCs w:val="24"/>
        </w:rPr>
        <w:br/>
        <w:t xml:space="preserve">Nor dares to question, when amid those pearls,</w:t>
      </w:r>
      <w:r>
        <w:rPr>
          <w:color w:val="000000"/>
          <w:sz w:val="24"/>
          <w:szCs w:val="24"/>
        </w:rPr>
        <w:br/>
        <w:t xml:space="preserve">One largest and most lustrous onward drew,</w:t>
      </w:r>
      <w:r>
        <w:rPr>
          <w:color w:val="000000"/>
          <w:sz w:val="24"/>
          <w:szCs w:val="24"/>
        </w:rPr>
        <w:br/>
        <w:t xml:space="preserve">That it might yield contentment to my wish;</w:t>
      </w:r>
      <w:r>
        <w:rPr>
          <w:color w:val="000000"/>
          <w:sz w:val="24"/>
          <w:szCs w:val="24"/>
        </w:rPr>
        <w:br/>
        <w:t xml:space="preserve">And from within it these the sounds I heard.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“If thou, like me, beheldst the charity</w:t>
      </w:r>
      <w:r>
        <w:rPr>
          <w:color w:val="000000"/>
          <w:sz w:val="24"/>
          <w:szCs w:val="24"/>
        </w:rPr>
        <w:br/>
        <w:t xml:space="preserve">That burns amongst us, what thy mind conceives,</w:t>
      </w:r>
      <w:r>
        <w:rPr>
          <w:color w:val="000000"/>
          <w:sz w:val="24"/>
          <w:szCs w:val="24"/>
        </w:rPr>
        <w:br/>
        <w:t xml:space="preserve">Were utter’d.  But that, ere the lofty bound</w:t>
      </w:r>
      <w:r>
        <w:rPr>
          <w:color w:val="000000"/>
          <w:sz w:val="24"/>
          <w:szCs w:val="24"/>
        </w:rPr>
        <w:br/>
        <w:t xml:space="preserve">Thou reach, expectance may not weary thee,</w:t>
      </w:r>
      <w:r>
        <w:rPr>
          <w:color w:val="000000"/>
          <w:sz w:val="24"/>
          <w:szCs w:val="24"/>
        </w:rPr>
        <w:br/>
        <w:t xml:space="preserve">I will make answer even to the thought,</w:t>
      </w:r>
      <w:r>
        <w:rPr>
          <w:color w:val="000000"/>
          <w:sz w:val="24"/>
          <w:szCs w:val="24"/>
        </w:rPr>
        <w:br/>
        <w:t xml:space="preserve">Which thou hast such respect of.  In old days,</w:t>
      </w:r>
      <w:r>
        <w:rPr>
          <w:color w:val="000000"/>
          <w:sz w:val="24"/>
          <w:szCs w:val="24"/>
        </w:rPr>
        <w:br/>
        <w:t xml:space="preserve">That mountain, at whose side Cassino rests,</w:t>
      </w:r>
      <w:r>
        <w:rPr>
          <w:color w:val="000000"/>
          <w:sz w:val="24"/>
          <w:szCs w:val="24"/>
        </w:rPr>
        <w:br/>
        <w:t xml:space="preserve">Was on its height frequented by a race</w:t>
      </w:r>
      <w:r>
        <w:rPr>
          <w:color w:val="000000"/>
          <w:sz w:val="24"/>
          <w:szCs w:val="24"/>
        </w:rPr>
        <w:br/>
        <w:t xml:space="preserve">Deceived and ill dispos’d:  and I it was,</w:t>
      </w:r>
      <w:r>
        <w:rPr>
          <w:color w:val="000000"/>
          <w:sz w:val="24"/>
          <w:szCs w:val="24"/>
        </w:rPr>
        <w:br/>
        <w:t xml:space="preserve">Who thither carried first the name of Him,</w:t>
      </w:r>
      <w:r>
        <w:rPr>
          <w:color w:val="000000"/>
          <w:sz w:val="24"/>
          <w:szCs w:val="24"/>
        </w:rPr>
        <w:br/>
        <w:t xml:space="preserve">Who brought the soul-subliming truth to man. </w:t>
      </w:r>
      <w:r>
        <w:rPr>
          <w:color w:val="000000"/>
          <w:sz w:val="24"/>
          <w:szCs w:val="24"/>
        </w:rPr>
        <w:br/>
        <w:t xml:space="preserve">And such a speeding grace shone over me,</w:t>
      </w:r>
      <w:r>
        <w:rPr>
          <w:color w:val="000000"/>
          <w:sz w:val="24"/>
          <w:szCs w:val="24"/>
        </w:rPr>
        <w:br/>
        <w:t xml:space="preserve">That from their impious worship I reclaim’d</w:t>
      </w:r>
      <w:r>
        <w:rPr>
          <w:color w:val="000000"/>
          <w:sz w:val="24"/>
          <w:szCs w:val="24"/>
        </w:rPr>
        <w:br/>
        <w:t xml:space="preserve">The dwellers round about, who with the world</w:t>
      </w:r>
      <w:r>
        <w:rPr>
          <w:color w:val="000000"/>
          <w:sz w:val="24"/>
          <w:szCs w:val="24"/>
        </w:rPr>
        <w:br/>
        <w:t xml:space="preserve">Were in delusion lost.  These other flames,</w:t>
      </w:r>
      <w:r>
        <w:rPr>
          <w:color w:val="000000"/>
          <w:sz w:val="24"/>
          <w:szCs w:val="24"/>
        </w:rPr>
        <w:br/>
        <w:t xml:space="preserve">The spirits of men contemplative, were all</w:t>
      </w:r>
      <w:r>
        <w:rPr>
          <w:color w:val="000000"/>
          <w:sz w:val="24"/>
          <w:szCs w:val="24"/>
        </w:rPr>
        <w:br/>
        <w:t xml:space="preserve">Enliven’d by that warmth, whose kindly force</w:t>
      </w:r>
      <w:r>
        <w:rPr>
          <w:color w:val="000000"/>
          <w:sz w:val="24"/>
          <w:szCs w:val="24"/>
        </w:rPr>
        <w:br/>
        <w:t xml:space="preserve">Gives birth to flowers and fruits of holiness. </w:t>
      </w:r>
      <w:r>
        <w:rPr>
          <w:color w:val="000000"/>
          <w:sz w:val="24"/>
          <w:szCs w:val="24"/>
        </w:rPr>
        <w:br/>
        <w:t xml:space="preserve">Here is Macarius; Romoaldo here: </w:t>
      </w:r>
      <w:r>
        <w:rPr>
          <w:color w:val="000000"/>
          <w:sz w:val="24"/>
          <w:szCs w:val="24"/>
        </w:rPr>
        <w:br/>
        <w:t xml:space="preserve">And here my brethren, who their steps refrain’d</w:t>
      </w:r>
      <w:r>
        <w:rPr>
          <w:color w:val="000000"/>
          <w:sz w:val="24"/>
          <w:szCs w:val="24"/>
        </w:rPr>
        <w:br/>
        <w:t xml:space="preserve">Within the cloisters, and held firm their heart.”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answ’ring, thus; “Thy gentle words and kind,</w:t>
      </w:r>
      <w:r>
        <w:rPr>
          <w:color w:val="000000"/>
          <w:sz w:val="24"/>
          <w:szCs w:val="24"/>
        </w:rPr>
        <w:br/>
        <w:t xml:space="preserve">And this the cheerful semblance, I behold</w:t>
      </w:r>
      <w:r>
        <w:rPr>
          <w:color w:val="000000"/>
          <w:sz w:val="24"/>
          <w:szCs w:val="24"/>
        </w:rPr>
        <w:br/>
        <w:t xml:space="preserve">Not unobservant, beaming in ye all,</w:t>
      </w:r>
      <w:r>
        <w:rPr>
          <w:color w:val="000000"/>
          <w:sz w:val="24"/>
          <w:szCs w:val="24"/>
        </w:rPr>
        <w:br/>
        <w:t xml:space="preserve">Have rais’d assurance in me, wakening it</w:t>
      </w:r>
      <w:r>
        <w:rPr>
          <w:color w:val="000000"/>
          <w:sz w:val="24"/>
          <w:szCs w:val="24"/>
        </w:rPr>
        <w:br/>
        <w:t xml:space="preserve">Full-blossom’d in my bosom, as a rose</w:t>
      </w:r>
      <w:r>
        <w:rPr>
          <w:color w:val="000000"/>
          <w:sz w:val="24"/>
          <w:szCs w:val="24"/>
        </w:rPr>
        <w:br/>
        <w:t xml:space="preserve">Before the sun, when the consummate flower</w:t>
      </w:r>
      <w:r>
        <w:rPr>
          <w:color w:val="000000"/>
          <w:sz w:val="24"/>
          <w:szCs w:val="24"/>
        </w:rPr>
        <w:br/>
        <w:t xml:space="preserve">Has spread to utmost amplitude.  Of thee</w:t>
      </w:r>
      <w:r>
        <w:rPr>
          <w:color w:val="000000"/>
          <w:sz w:val="24"/>
          <w:szCs w:val="24"/>
        </w:rPr>
        <w:br/>
        <w:t xml:space="preserve">Therefore entreat I, father! to declare</w:t>
      </w:r>
      <w:r>
        <w:rPr>
          <w:color w:val="000000"/>
          <w:sz w:val="24"/>
          <w:szCs w:val="24"/>
        </w:rPr>
        <w:br/>
        <w:t xml:space="preserve">If I may gain such favour, as to gaze</w:t>
      </w:r>
      <w:r>
        <w:rPr>
          <w:color w:val="000000"/>
          <w:sz w:val="24"/>
          <w:szCs w:val="24"/>
        </w:rPr>
        <w:br/>
        <w:t xml:space="preserve">Upon thine image, by no covering veil’d.”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“Brother!” he thus rejoin’d, “in the last sphere</w:t>
      </w:r>
      <w:r>
        <w:rPr>
          <w:color w:val="000000"/>
          <w:sz w:val="24"/>
          <w:szCs w:val="24"/>
        </w:rPr>
        <w:br/>
        <w:t xml:space="preserve">Expect completion of thy lofty aim,</w:t>
      </w:r>
      <w:r>
        <w:rPr>
          <w:color w:val="000000"/>
          <w:sz w:val="24"/>
          <w:szCs w:val="24"/>
        </w:rPr>
        <w:br/>
        <w:t xml:space="preserve">For there on each desire completion waits,</w:t>
      </w:r>
      <w:r>
        <w:rPr>
          <w:color w:val="000000"/>
          <w:sz w:val="24"/>
          <w:szCs w:val="24"/>
        </w:rPr>
        <w:br/>
        <w:t xml:space="preserve">And there on mine:  where every aim is found</w:t>
      </w:r>
      <w:r>
        <w:rPr>
          <w:color w:val="000000"/>
          <w:sz w:val="24"/>
          <w:szCs w:val="24"/>
        </w:rPr>
        <w:br/>
        <w:t xml:space="preserve">Perfect, entire, and for fulfillment ripe. </w:t>
      </w:r>
      <w:r>
        <w:rPr>
          <w:color w:val="000000"/>
          <w:sz w:val="24"/>
          <w:szCs w:val="24"/>
        </w:rPr>
        <w:br/>
        <w:t xml:space="preserve">There all things are as they have ever been: </w:t>
      </w:r>
      <w:r>
        <w:rPr>
          <w:color w:val="000000"/>
          <w:sz w:val="24"/>
          <w:szCs w:val="24"/>
        </w:rPr>
        <w:br/>
        <w:t xml:space="preserve">For space is none to bound, nor pole divides,</w:t>
      </w:r>
      <w:r>
        <w:rPr>
          <w:color w:val="000000"/>
          <w:sz w:val="24"/>
          <w:szCs w:val="24"/>
        </w:rPr>
        <w:br/>
        <w:t xml:space="preserve">Our ladder reaches even to that clime,</w:t>
      </w:r>
      <w:r>
        <w:rPr>
          <w:color w:val="000000"/>
          <w:sz w:val="24"/>
          <w:szCs w:val="24"/>
        </w:rPr>
        <w:br/>
        <w:t xml:space="preserve">And so at giddy distance mocks thy view. </w:t>
      </w:r>
      <w:r>
        <w:rPr>
          <w:color w:val="000000"/>
          <w:sz w:val="24"/>
          <w:szCs w:val="24"/>
        </w:rPr>
        <w:br/>
        <w:t xml:space="preserve">Thither the Patriarch Jacob saw it stretch</w:t>
      </w:r>
      <w:r>
        <w:rPr>
          <w:color w:val="000000"/>
          <w:sz w:val="24"/>
          <w:szCs w:val="24"/>
        </w:rPr>
        <w:br/>
        <w:t xml:space="preserve">Its topmost round, when it appear’d to him</w:t>
      </w:r>
      <w:r>
        <w:rPr>
          <w:color w:val="000000"/>
          <w:sz w:val="24"/>
          <w:szCs w:val="24"/>
        </w:rPr>
        <w:br/>
        <w:t xml:space="preserve">With angels laden.  But to mount it now</w:t>
      </w:r>
      <w:r>
        <w:rPr>
          <w:color w:val="000000"/>
          <w:sz w:val="24"/>
          <w:szCs w:val="24"/>
        </w:rPr>
        <w:br/>
        <w:t xml:space="preserve">None lifts his foot from earth:  and hence my rule</w:t>
      </w:r>
      <w:r>
        <w:rPr>
          <w:color w:val="000000"/>
          <w:sz w:val="24"/>
          <w:szCs w:val="24"/>
        </w:rPr>
        <w:br/>
        <w:t xml:space="preserve">Is left a profitless stain upon the leaves;</w:t>
      </w:r>
      <w:r>
        <w:rPr>
          <w:color w:val="000000"/>
          <w:sz w:val="24"/>
          <w:szCs w:val="24"/>
        </w:rPr>
        <w:br/>
        <w:t xml:space="preserve">The walls, for abbey rear’d, turned into dens,</w:t>
      </w:r>
      <w:r>
        <w:rPr>
          <w:color w:val="000000"/>
          <w:sz w:val="24"/>
          <w:szCs w:val="24"/>
        </w:rPr>
        <w:br/>
        <w:t xml:space="preserve">The cowls to sacks choak’d up with musty meal. </w:t>
      </w:r>
      <w:r>
        <w:rPr>
          <w:color w:val="000000"/>
          <w:sz w:val="24"/>
          <w:szCs w:val="24"/>
        </w:rPr>
        <w:br/>
        <w:t xml:space="preserve">Foul usury doth not more lift itself</w:t>
      </w:r>
      <w:r>
        <w:rPr>
          <w:color w:val="000000"/>
          <w:sz w:val="24"/>
          <w:szCs w:val="24"/>
        </w:rPr>
        <w:br/>
        <w:t xml:space="preserve">Against God’s pleasure, than that fruit which makes</w:t>
      </w:r>
      <w:r>
        <w:rPr>
          <w:color w:val="000000"/>
          <w:sz w:val="24"/>
          <w:szCs w:val="24"/>
        </w:rPr>
        <w:br/>
        <w:t xml:space="preserve">The hearts of monks so wanton:  for whate’er</w:t>
      </w:r>
      <w:r>
        <w:rPr>
          <w:color w:val="000000"/>
          <w:sz w:val="24"/>
          <w:szCs w:val="24"/>
        </w:rPr>
        <w:br/>
        <w:t xml:space="preserve">Is in the church’s keeping, all pertains.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48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To such, as sue for heav’n’s sweet sake, and not</w:t>
      </w:r>
      <w:r>
        <w:rPr>
          <w:color w:val="000000"/>
          <w:sz w:val="24"/>
          <w:szCs w:val="24"/>
        </w:rPr>
        <w:br/>
        <w:t xml:space="preserve">To those who in respect of kindred claim,</w:t>
      </w:r>
      <w:r>
        <w:rPr>
          <w:color w:val="000000"/>
          <w:sz w:val="24"/>
          <w:szCs w:val="24"/>
        </w:rPr>
        <w:br/>
        <w:t xml:space="preserve">Or on more vile allowance.  Mortal flesh</w:t>
      </w:r>
      <w:r>
        <w:rPr>
          <w:color w:val="000000"/>
          <w:sz w:val="24"/>
          <w:szCs w:val="24"/>
        </w:rPr>
        <w:br/>
        <w:t xml:space="preserve">Is grown so dainty, good beginnings last not</w:t>
      </w:r>
      <w:r>
        <w:rPr>
          <w:color w:val="000000"/>
          <w:sz w:val="24"/>
          <w:szCs w:val="24"/>
        </w:rPr>
        <w:br/>
        <w:t xml:space="preserve">From the oak’s birth, unto the acorn’s setting. </w:t>
      </w:r>
      <w:r>
        <w:rPr>
          <w:color w:val="000000"/>
          <w:sz w:val="24"/>
          <w:szCs w:val="24"/>
        </w:rPr>
        <w:br/>
        <w:t xml:space="preserve">His convent Peter founded without gold</w:t>
      </w:r>
      <w:r>
        <w:rPr>
          <w:color w:val="000000"/>
          <w:sz w:val="24"/>
          <w:szCs w:val="24"/>
        </w:rPr>
        <w:br/>
        <w:t xml:space="preserve">Or silver; I with pray’rs and fasting mine;</w:t>
      </w:r>
      <w:r>
        <w:rPr>
          <w:color w:val="000000"/>
          <w:sz w:val="24"/>
          <w:szCs w:val="24"/>
        </w:rPr>
        <w:br/>
        <w:t xml:space="preserve">And Francis his in meek humility. </w:t>
      </w:r>
      <w:r>
        <w:rPr>
          <w:color w:val="000000"/>
          <w:sz w:val="24"/>
          <w:szCs w:val="24"/>
        </w:rPr>
        <w:br/>
        <w:t xml:space="preserve">And if thou note the point, whence each proceeds,</w:t>
      </w:r>
      <w:r>
        <w:rPr>
          <w:color w:val="000000"/>
          <w:sz w:val="24"/>
          <w:szCs w:val="24"/>
        </w:rPr>
        <w:br/>
        <w:t xml:space="preserve">Then look what it hath err’d to, thou shalt find</w:t>
      </w:r>
      <w:r>
        <w:rPr>
          <w:color w:val="000000"/>
          <w:sz w:val="24"/>
          <w:szCs w:val="24"/>
        </w:rPr>
        <w:br/>
        <w:t xml:space="preserve">The white grown murky.  Jordan was turn’d back;</w:t>
      </w:r>
      <w:r>
        <w:rPr>
          <w:color w:val="000000"/>
          <w:sz w:val="24"/>
          <w:szCs w:val="24"/>
        </w:rPr>
        <w:br/>
        <w:t xml:space="preserve">And a less wonder, then the refluent sea,</w:t>
      </w:r>
      <w:r>
        <w:rPr>
          <w:color w:val="000000"/>
          <w:sz w:val="24"/>
          <w:szCs w:val="24"/>
        </w:rPr>
        <w:br/>
        <w:t xml:space="preserve">May at God’s pleasure work amendment here.”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saying, to his assembly back he drew: </w:t>
      </w:r>
      <w:r>
        <w:rPr>
          <w:color w:val="000000"/>
          <w:sz w:val="24"/>
          <w:szCs w:val="24"/>
        </w:rPr>
        <w:br/>
        <w:t xml:space="preserve">And they together cluster’d into one,</w:t>
      </w:r>
      <w:r>
        <w:rPr>
          <w:color w:val="000000"/>
          <w:sz w:val="24"/>
          <w:szCs w:val="24"/>
        </w:rPr>
        <w:br/>
        <w:t xml:space="preserve">Then all roll’d upward like an eddying wind.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sweet dame beckon’d me to follow them: </w:t>
      </w:r>
      <w:r>
        <w:rPr>
          <w:color w:val="000000"/>
          <w:sz w:val="24"/>
          <w:szCs w:val="24"/>
        </w:rPr>
        <w:br/>
        <w:t xml:space="preserve">And, by that influence only, so prevail’d</w:t>
      </w:r>
      <w:r>
        <w:rPr>
          <w:color w:val="000000"/>
          <w:sz w:val="24"/>
          <w:szCs w:val="24"/>
        </w:rPr>
        <w:br/>
        <w:t xml:space="preserve">Over my nature, that no natural motion,</w:t>
      </w:r>
      <w:r>
        <w:rPr>
          <w:color w:val="000000"/>
          <w:sz w:val="24"/>
          <w:szCs w:val="24"/>
        </w:rPr>
        <w:br/>
        <w:t xml:space="preserve">Ascending or descending here below,</w:t>
      </w:r>
      <w:r>
        <w:rPr>
          <w:color w:val="000000"/>
          <w:sz w:val="24"/>
          <w:szCs w:val="24"/>
        </w:rPr>
        <w:br/>
        <w:t xml:space="preserve">Had, as I mounted, with my pennon vied.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So, reader, as my hope is to return</w:t>
      </w:r>
      <w:r>
        <w:rPr>
          <w:color w:val="000000"/>
          <w:sz w:val="24"/>
          <w:szCs w:val="24"/>
        </w:rPr>
        <w:br/>
        <w:t xml:space="preserve">Unto the holy triumph, for the which</w:t>
      </w:r>
      <w:r>
        <w:rPr>
          <w:color w:val="000000"/>
          <w:sz w:val="24"/>
          <w:szCs w:val="24"/>
        </w:rPr>
        <w:br/>
        <w:t xml:space="preserve">I ofttimes wail my sins, and smite my breast,</w:t>
      </w:r>
      <w:r>
        <w:rPr>
          <w:color w:val="000000"/>
          <w:sz w:val="24"/>
          <w:szCs w:val="24"/>
        </w:rPr>
        <w:br/>
        <w:t xml:space="preserve">Thou hadst been longer drawing out and thrusting</w:t>
      </w:r>
      <w:r>
        <w:rPr>
          <w:color w:val="000000"/>
          <w:sz w:val="24"/>
          <w:szCs w:val="24"/>
        </w:rPr>
        <w:br/>
        <w:t xml:space="preserve">Thy finger in the fire, than I was, ere</w:t>
      </w:r>
      <w:r>
        <w:rPr>
          <w:color w:val="000000"/>
          <w:sz w:val="24"/>
          <w:szCs w:val="24"/>
        </w:rPr>
        <w:br/>
        <w:t xml:space="preserve">The sign, that followeth Taurus, I beheld,</w:t>
      </w:r>
      <w:r>
        <w:rPr>
          <w:color w:val="000000"/>
          <w:sz w:val="24"/>
          <w:szCs w:val="24"/>
        </w:rPr>
        <w:br/>
        <w:t xml:space="preserve">And enter’d its precinct.  O glorious stars! </w:t>
      </w:r>
      <w:r>
        <w:rPr>
          <w:color w:val="000000"/>
          <w:sz w:val="24"/>
          <w:szCs w:val="24"/>
        </w:rPr>
        <w:br/>
        <w:t xml:space="preserve">O light impregnate with exceeding virtue! </w:t>
      </w:r>
      <w:r>
        <w:rPr>
          <w:color w:val="000000"/>
          <w:sz w:val="24"/>
          <w:szCs w:val="24"/>
        </w:rPr>
        <w:br/>
        <w:t xml:space="preserve">To whom whate’er of genius lifteth me</w:t>
      </w:r>
      <w:r>
        <w:rPr>
          <w:color w:val="000000"/>
          <w:sz w:val="24"/>
          <w:szCs w:val="24"/>
        </w:rPr>
        <w:br/>
        <w:t xml:space="preserve">Above the vulgar, grateful I refer;</w:t>
      </w:r>
      <w:r>
        <w:rPr>
          <w:color w:val="000000"/>
          <w:sz w:val="24"/>
          <w:szCs w:val="24"/>
        </w:rPr>
        <w:br/>
        <w:t xml:space="preserve">With ye the parent of all mortal life</w:t>
      </w:r>
      <w:r>
        <w:rPr>
          <w:color w:val="000000"/>
          <w:sz w:val="24"/>
          <w:szCs w:val="24"/>
        </w:rPr>
        <w:br/>
        <w:t xml:space="preserve">Arose and set, when I did first inhale</w:t>
      </w:r>
      <w:r>
        <w:rPr>
          <w:color w:val="000000"/>
          <w:sz w:val="24"/>
          <w:szCs w:val="24"/>
        </w:rPr>
        <w:br/>
        <w:t xml:space="preserve">The Tuscan air; and afterward, when grace</w:t>
      </w:r>
      <w:r>
        <w:rPr>
          <w:color w:val="000000"/>
          <w:sz w:val="24"/>
          <w:szCs w:val="24"/>
        </w:rPr>
        <w:br/>
        <w:t xml:space="preserve">Vouchsaf’d me entrance to the lofty wheel</w:t>
      </w:r>
      <w:r>
        <w:rPr>
          <w:color w:val="000000"/>
          <w:sz w:val="24"/>
          <w:szCs w:val="24"/>
        </w:rPr>
        <w:br/>
        <w:t xml:space="preserve">That in its orb impels ye, fate decreed</w:t>
      </w:r>
      <w:r>
        <w:rPr>
          <w:color w:val="000000"/>
          <w:sz w:val="24"/>
          <w:szCs w:val="24"/>
        </w:rPr>
        <w:br/>
        <w:t xml:space="preserve">My passage at your clime.  To you my soul</w:t>
      </w:r>
      <w:r>
        <w:rPr>
          <w:color w:val="000000"/>
          <w:sz w:val="24"/>
          <w:szCs w:val="24"/>
        </w:rPr>
        <w:br/>
        <w:t xml:space="preserve">Devoutly sighs, for virtue even now</w:t>
      </w:r>
      <w:r>
        <w:rPr>
          <w:color w:val="000000"/>
          <w:sz w:val="24"/>
          <w:szCs w:val="24"/>
        </w:rPr>
        <w:br/>
        <w:t xml:space="preserve">To meet the hard emprize that draws me 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“Thou art so near the sum of blessedness,”</w:t>
      </w:r>
      <w:r>
        <w:rPr>
          <w:color w:val="000000"/>
          <w:sz w:val="24"/>
          <w:szCs w:val="24"/>
        </w:rPr>
        <w:br/>
        <w:t xml:space="preserve">Said Beatrice, “that behooves thy ken</w:t>
      </w:r>
      <w:r>
        <w:rPr>
          <w:color w:val="000000"/>
          <w:sz w:val="24"/>
          <w:szCs w:val="24"/>
        </w:rPr>
        <w:br/>
        <w:t xml:space="preserve">Be vigilant and clear.  And, to this end,</w:t>
      </w:r>
      <w:r>
        <w:rPr>
          <w:color w:val="000000"/>
          <w:sz w:val="24"/>
          <w:szCs w:val="24"/>
        </w:rPr>
        <w:br/>
        <w:t xml:space="preserve">Or even thou advance thee further, hence</w:t>
      </w:r>
      <w:r>
        <w:rPr>
          <w:color w:val="000000"/>
          <w:sz w:val="24"/>
          <w:szCs w:val="24"/>
        </w:rPr>
        <w:br/>
        <w:t xml:space="preserve">Look downward, and contemplate, what a world</w:t>
      </w:r>
      <w:r>
        <w:rPr>
          <w:color w:val="000000"/>
          <w:sz w:val="24"/>
          <w:szCs w:val="24"/>
        </w:rPr>
        <w:br/>
        <w:t xml:space="preserve">Already stretched under our feet there lies: </w:t>
      </w:r>
      <w:r>
        <w:rPr>
          <w:color w:val="000000"/>
          <w:sz w:val="24"/>
          <w:szCs w:val="24"/>
        </w:rPr>
        <w:br/>
        <w:t xml:space="preserve">So as thy heart may, in its blithest mood,</w:t>
      </w:r>
      <w:r>
        <w:rPr>
          <w:color w:val="000000"/>
          <w:sz w:val="24"/>
          <w:szCs w:val="24"/>
        </w:rPr>
        <w:br/>
        <w:t xml:space="preserve">Present itself to the triumphal throng,</w:t>
      </w:r>
      <w:r>
        <w:rPr>
          <w:color w:val="000000"/>
          <w:sz w:val="24"/>
          <w:szCs w:val="24"/>
        </w:rPr>
        <w:br/>
        <w:t xml:space="preserve">Which through the’ etherial concave comes rejoicing.”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straight obey’d; and with mine eye return’d</w:t>
      </w:r>
      <w:r>
        <w:rPr>
          <w:color w:val="000000"/>
          <w:sz w:val="24"/>
          <w:szCs w:val="24"/>
        </w:rPr>
        <w:br/>
        <w:t xml:space="preserve">Through all the seven spheres, and saw this globe</w:t>
      </w:r>
      <w:r>
        <w:rPr>
          <w:color w:val="000000"/>
          <w:sz w:val="24"/>
          <w:szCs w:val="24"/>
        </w:rPr>
        <w:br/>
        <w:t xml:space="preserve">So pitiful of semblance, that perforce</w:t>
      </w:r>
      <w:r>
        <w:rPr>
          <w:color w:val="000000"/>
          <w:sz w:val="24"/>
          <w:szCs w:val="24"/>
        </w:rPr>
        <w:br/>
        <w:t xml:space="preserve">It moved my smiles:  and him in truth I hold</w:t>
      </w:r>
      <w:r>
        <w:rPr>
          <w:color w:val="000000"/>
          <w:sz w:val="24"/>
          <w:szCs w:val="24"/>
        </w:rPr>
        <w:br/>
        <w:t xml:space="preserve">For wisest, who esteems it least:  whose thoughts</w:t>
      </w:r>
      <w:r>
        <w:rPr>
          <w:color w:val="000000"/>
          <w:sz w:val="24"/>
          <w:szCs w:val="24"/>
        </w:rPr>
        <w:br/>
        <w:t xml:space="preserve">Elsewhere are fix’d, him worthiest call and best. </w:t>
      </w:r>
      <w:r>
        <w:rPr>
          <w:color w:val="000000"/>
          <w:sz w:val="24"/>
          <w:szCs w:val="24"/>
        </w:rPr>
        <w:br/>
        <w:t xml:space="preserve">I saw the daughter of Latona shine</w:t>
      </w:r>
      <w:r>
        <w:rPr>
          <w:color w:val="000000"/>
          <w:sz w:val="24"/>
          <w:szCs w:val="24"/>
        </w:rPr>
        <w:br/>
        <w:t xml:space="preserve">Without the shadow, whereof late I deem’d</w:t>
      </w:r>
      <w:r>
        <w:rPr>
          <w:color w:val="000000"/>
          <w:sz w:val="24"/>
          <w:szCs w:val="24"/>
        </w:rPr>
        <w:br/>
        <w:t xml:space="preserve">That dense and rare were cause.  Here I sustain’d</w:t>
      </w:r>
      <w:r>
        <w:rPr>
          <w:color w:val="000000"/>
          <w:sz w:val="24"/>
          <w:szCs w:val="24"/>
        </w:rPr>
        <w:br/>
        <w:t xml:space="preserve">The visage, Hyperion! of thy sun;</w:t>
      </w:r>
      <w:r>
        <w:rPr>
          <w:color w:val="000000"/>
          <w:sz w:val="24"/>
          <w:szCs w:val="24"/>
        </w:rPr>
        <w:br/>
        <w:t xml:space="preserve">And mark’d, how near him with their circle, round</w:t>
      </w:r>
      <w:r>
        <w:rPr>
          <w:color w:val="000000"/>
          <w:sz w:val="24"/>
          <w:szCs w:val="24"/>
        </w:rPr>
        <w:br/>
        <w:t xml:space="preserve">Move Maia and Dione; here discern’d</w:t>
      </w:r>
      <w:r>
        <w:rPr>
          <w:color w:val="000000"/>
          <w:sz w:val="24"/>
          <w:szCs w:val="24"/>
        </w:rPr>
        <w:br/>
        <w:t xml:space="preserve">Jove’s tempering ’twixt his sire and son; and hence</w:t>
      </w:r>
      <w:r>
        <w:rPr>
          <w:color w:val="000000"/>
          <w:sz w:val="24"/>
          <w:szCs w:val="24"/>
        </w:rPr>
        <w:br/>
        <w:t xml:space="preserve">Their changes and their various aspects</w:t>
      </w:r>
      <w:r>
        <w:rPr>
          <w:color w:val="000000"/>
          <w:sz w:val="24"/>
          <w:szCs w:val="24"/>
        </w:rPr>
        <w:br/>
        <w:t xml:space="preserve">Distinctly scann’d.  Nor might I not descry</w:t>
      </w:r>
      <w:r>
        <w:rPr>
          <w:color w:val="000000"/>
          <w:sz w:val="24"/>
          <w:szCs w:val="24"/>
        </w:rPr>
        <w:br/>
        <w:t xml:space="preserve">Of all the seven, how bulky each, how swift;</w:t>
      </w:r>
      <w:r>
        <w:rPr>
          <w:color w:val="000000"/>
          <w:sz w:val="24"/>
          <w:szCs w:val="24"/>
        </w:rPr>
        <w:br/>
        <w:t xml:space="preserve">Nor of their several distances not learn. </w:t>
      </w:r>
      <w:r>
        <w:rPr>
          <w:color w:val="000000"/>
          <w:sz w:val="24"/>
          <w:szCs w:val="24"/>
        </w:rPr>
        <w:br/>
        <w:t xml:space="preserve">This petty area (o’er the which we stride</w:t>
      </w:r>
      <w:r>
        <w:rPr>
          <w:color w:val="000000"/>
          <w:sz w:val="24"/>
          <w:szCs w:val="24"/>
        </w:rPr>
        <w:br/>
        <w:t xml:space="preserve">So fiercely), as along the eternal twins</w:t>
      </w:r>
      <w:r>
        <w:rPr>
          <w:color w:val="000000"/>
          <w:sz w:val="24"/>
          <w:szCs w:val="24"/>
        </w:rPr>
        <w:br/>
        <w:t xml:space="preserve">I wound my way, appear’d before me all,</w:t>
      </w:r>
      <w:r>
        <w:rPr>
          <w:color w:val="000000"/>
          <w:sz w:val="24"/>
          <w:szCs w:val="24"/>
        </w:rPr>
        <w:br/>
        <w:t xml:space="preserve">Forth from the havens stretch’d unto the hills. </w:t>
      </w:r>
      <w:r>
        <w:rPr>
          <w:color w:val="000000"/>
          <w:sz w:val="24"/>
          <w:szCs w:val="24"/>
        </w:rPr>
        <w:br/>
        <w:t xml:space="preserve">Then to the beauteous eyes mine eyes return’d.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49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CANTO XXIII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E’en as the bird, who midst the leafy bower</w:t>
      </w:r>
      <w:r>
        <w:rPr>
          <w:color w:val="000000"/>
          <w:sz w:val="24"/>
          <w:szCs w:val="24"/>
        </w:rPr>
        <w:br/>
        <w:t xml:space="preserve">Has, in her nest, sat darkling through the night,</w:t>
      </w:r>
      <w:r>
        <w:rPr>
          <w:color w:val="000000"/>
          <w:sz w:val="24"/>
          <w:szCs w:val="24"/>
        </w:rPr>
        <w:br/>
        <w:t xml:space="preserve">With her sweet brood, impatient to descry</w:t>
      </w:r>
      <w:r>
        <w:rPr>
          <w:color w:val="000000"/>
          <w:sz w:val="24"/>
          <w:szCs w:val="24"/>
        </w:rPr>
        <w:br/>
        <w:t xml:space="preserve">Their wished looks, and to bring home their food,</w:t>
      </w:r>
      <w:r>
        <w:rPr>
          <w:color w:val="000000"/>
          <w:sz w:val="24"/>
          <w:szCs w:val="24"/>
        </w:rPr>
        <w:br/>
        <w:t xml:space="preserve">In the fond quest unconscious of her toil: </w:t>
      </w:r>
      <w:r>
        <w:rPr>
          <w:color w:val="000000"/>
          <w:sz w:val="24"/>
          <w:szCs w:val="24"/>
        </w:rPr>
        <w:br/>
        <w:t xml:space="preserve">She, of the time prevenient, on the spray,</w:t>
      </w:r>
      <w:r>
        <w:rPr>
          <w:color w:val="000000"/>
          <w:sz w:val="24"/>
          <w:szCs w:val="24"/>
        </w:rPr>
        <w:br/>
        <w:t xml:space="preserve">That overhangs their couch, with wakeful gaze</w:t>
      </w:r>
      <w:r>
        <w:rPr>
          <w:color w:val="000000"/>
          <w:sz w:val="24"/>
          <w:szCs w:val="24"/>
        </w:rPr>
        <w:br/>
        <w:t xml:space="preserve">Expects the sun; nor ever, till the dawn,</w:t>
      </w:r>
      <w:r>
        <w:rPr>
          <w:color w:val="000000"/>
          <w:sz w:val="24"/>
          <w:szCs w:val="24"/>
        </w:rPr>
        <w:br/>
        <w:t xml:space="preserve">Removeth from the east her eager ken;</w:t>
      </w:r>
      <w:r>
        <w:rPr>
          <w:color w:val="000000"/>
          <w:sz w:val="24"/>
          <w:szCs w:val="24"/>
        </w:rPr>
        <w:br/>
        <w:t xml:space="preserve">So stood the dame erect, and bent her glance</w:t>
      </w:r>
      <w:r>
        <w:rPr>
          <w:color w:val="000000"/>
          <w:sz w:val="24"/>
          <w:szCs w:val="24"/>
        </w:rPr>
        <w:br/>
        <w:t xml:space="preserve">Wistfully on that region, where the sun</w:t>
      </w:r>
      <w:r>
        <w:rPr>
          <w:color w:val="000000"/>
          <w:sz w:val="24"/>
          <w:szCs w:val="24"/>
        </w:rPr>
        <w:br/>
        <w:t xml:space="preserve">Abateth most his speed; that, seeing her</w:t>
      </w:r>
      <w:r>
        <w:rPr>
          <w:color w:val="000000"/>
          <w:sz w:val="24"/>
          <w:szCs w:val="24"/>
        </w:rPr>
        <w:br/>
        <w:t xml:space="preserve">Suspense and wand’ring, I became as one,</w:t>
      </w:r>
      <w:r>
        <w:rPr>
          <w:color w:val="000000"/>
          <w:sz w:val="24"/>
          <w:szCs w:val="24"/>
        </w:rPr>
        <w:br/>
        <w:t xml:space="preserve">In whom desire is waken’d, and the hope</w:t>
      </w:r>
      <w:r>
        <w:rPr>
          <w:color w:val="000000"/>
          <w:sz w:val="24"/>
          <w:szCs w:val="24"/>
        </w:rPr>
        <w:br/>
        <w:t xml:space="preserve">Of somewhat new to come fills with delight.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Short space ensued; I was not held, I say,</w:t>
      </w:r>
      <w:r>
        <w:rPr>
          <w:color w:val="000000"/>
          <w:sz w:val="24"/>
          <w:szCs w:val="24"/>
        </w:rPr>
        <w:br/>
        <w:t xml:space="preserve">Long in expectance, when I saw the heav’n</w:t>
      </w:r>
      <w:r>
        <w:rPr>
          <w:color w:val="000000"/>
          <w:sz w:val="24"/>
          <w:szCs w:val="24"/>
        </w:rPr>
        <w:br/>
        <w:t xml:space="preserve">Wax more and more resplendent; and, “Behold,”</w:t>
      </w:r>
      <w:r>
        <w:rPr>
          <w:color w:val="000000"/>
          <w:sz w:val="24"/>
          <w:szCs w:val="24"/>
        </w:rPr>
        <w:br/>
        <w:t xml:space="preserve">Cried Beatrice, “the triumphal hosts</w:t>
      </w:r>
      <w:r>
        <w:rPr>
          <w:color w:val="000000"/>
          <w:sz w:val="24"/>
          <w:szCs w:val="24"/>
        </w:rPr>
        <w:br/>
        <w:t xml:space="preserve">Of Christ, and all the harvest reap’d at length</w:t>
      </w:r>
      <w:r>
        <w:rPr>
          <w:color w:val="000000"/>
          <w:sz w:val="24"/>
          <w:szCs w:val="24"/>
        </w:rPr>
        <w:br/>
        <w:t xml:space="preserve">Of thy ascending up these spheres.”  Meseem’d,</w:t>
      </w:r>
      <w:r>
        <w:rPr>
          <w:color w:val="000000"/>
          <w:sz w:val="24"/>
          <w:szCs w:val="24"/>
        </w:rPr>
        <w:br/>
        <w:t xml:space="preserve">That, while she spake her image all did burn,</w:t>
      </w:r>
      <w:r>
        <w:rPr>
          <w:color w:val="000000"/>
          <w:sz w:val="24"/>
          <w:szCs w:val="24"/>
        </w:rPr>
        <w:br/>
        <w:t xml:space="preserve">And in her eyes such fullness was of joy,</w:t>
      </w:r>
      <w:r>
        <w:rPr>
          <w:color w:val="000000"/>
          <w:sz w:val="24"/>
          <w:szCs w:val="24"/>
        </w:rPr>
        <w:br/>
        <w:t xml:space="preserve">And I am fain to pass unconstrued by.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in the calm full moon, when Trivia smiles,</w:t>
      </w:r>
      <w:r>
        <w:rPr>
          <w:color w:val="000000"/>
          <w:sz w:val="24"/>
          <w:szCs w:val="24"/>
        </w:rPr>
        <w:br/>
        <w:t xml:space="preserve">In peerless beauty, ‘mid th’ eternal nympus,</w:t>
      </w:r>
      <w:r>
        <w:rPr>
          <w:color w:val="000000"/>
          <w:sz w:val="24"/>
          <w:szCs w:val="24"/>
        </w:rPr>
        <w:br/>
        <w:t xml:space="preserve">That paint through all its gulfs the blue profound</w:t>
      </w:r>
      <w:r>
        <w:rPr>
          <w:color w:val="000000"/>
          <w:sz w:val="24"/>
          <w:szCs w:val="24"/>
        </w:rPr>
        <w:br/>
        <w:t xml:space="preserve">In bright pre-eminence so saw I there,</w:t>
      </w:r>
      <w:r>
        <w:rPr>
          <w:color w:val="000000"/>
          <w:sz w:val="24"/>
          <w:szCs w:val="24"/>
        </w:rPr>
        <w:br/>
        <w:t xml:space="preserve">O’er million lamps a sun, from whom all drew</w:t>
      </w:r>
      <w:r>
        <w:rPr>
          <w:color w:val="000000"/>
          <w:sz w:val="24"/>
          <w:szCs w:val="24"/>
        </w:rPr>
        <w:br/>
        <w:t xml:space="preserve">Their radiance as from ours the starry train: </w:t>
      </w:r>
      <w:r>
        <w:rPr>
          <w:color w:val="000000"/>
          <w:sz w:val="24"/>
          <w:szCs w:val="24"/>
        </w:rPr>
        <w:br/>
        <w:t xml:space="preserve">And through the living light so lustrous glow’d</w:t>
      </w:r>
      <w:r>
        <w:rPr>
          <w:color w:val="000000"/>
          <w:sz w:val="24"/>
          <w:szCs w:val="24"/>
        </w:rPr>
        <w:br/>
        <w:t xml:space="preserve">The substance, that my ken endur’d it not.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Beatrice! sweet and precious guide! </w:t>
      </w:r>
      <w:r>
        <w:rPr>
          <w:color w:val="000000"/>
          <w:sz w:val="24"/>
          <w:szCs w:val="24"/>
        </w:rPr>
        <w:br/>
        <w:t xml:space="preserve">Who cheer’d me with her comfortable words! </w:t>
      </w:r>
      <w:r>
        <w:rPr>
          <w:color w:val="000000"/>
          <w:sz w:val="24"/>
          <w:szCs w:val="24"/>
        </w:rPr>
        <w:br/>
        <w:t xml:space="preserve">“Against the virtue, that o’erpow’reth thee,</w:t>
      </w:r>
      <w:r>
        <w:rPr>
          <w:color w:val="000000"/>
          <w:sz w:val="24"/>
          <w:szCs w:val="24"/>
        </w:rPr>
        <w:br/>
        <w:t xml:space="preserve">Avails not to resist.  Here is the might,</w:t>
      </w:r>
      <w:r>
        <w:rPr>
          <w:color w:val="000000"/>
          <w:sz w:val="24"/>
          <w:szCs w:val="24"/>
        </w:rPr>
        <w:br/>
        <w:t xml:space="preserve">And here the wisdom, which did open lay</w:t>
      </w:r>
      <w:r>
        <w:rPr>
          <w:color w:val="000000"/>
          <w:sz w:val="24"/>
          <w:szCs w:val="24"/>
        </w:rPr>
        <w:br/>
        <w:t xml:space="preserve">The path, that had been yearned for so long,</w:t>
      </w:r>
      <w:r>
        <w:rPr>
          <w:color w:val="000000"/>
          <w:sz w:val="24"/>
          <w:szCs w:val="24"/>
        </w:rPr>
        <w:br/>
        <w:t xml:space="preserve">Betwixt the heav’n and earth.”  Like to the fire,</w:t>
      </w:r>
      <w:r>
        <w:rPr>
          <w:color w:val="000000"/>
          <w:sz w:val="24"/>
          <w:szCs w:val="24"/>
        </w:rPr>
        <w:br/>
        <w:t xml:space="preserve">That, in a cloud imprison’d doth break out</w:t>
      </w:r>
      <w:r>
        <w:rPr>
          <w:color w:val="000000"/>
          <w:sz w:val="24"/>
          <w:szCs w:val="24"/>
        </w:rPr>
        <w:br/>
        <w:t xml:space="preserve">Expansive, so that from its womb enlarg’d,</w:t>
      </w:r>
      <w:r>
        <w:rPr>
          <w:color w:val="000000"/>
          <w:sz w:val="24"/>
          <w:szCs w:val="24"/>
        </w:rPr>
        <w:br/>
        <w:t xml:space="preserve">It falleth against nature to the ground;</w:t>
      </w:r>
      <w:r>
        <w:rPr>
          <w:color w:val="000000"/>
          <w:sz w:val="24"/>
          <w:szCs w:val="24"/>
        </w:rPr>
        <w:br/>
        <w:t xml:space="preserve">Thus in that heav’nly banqueting my soul</w:t>
      </w:r>
      <w:r>
        <w:rPr>
          <w:color w:val="000000"/>
          <w:sz w:val="24"/>
          <w:szCs w:val="24"/>
        </w:rPr>
        <w:br/>
        <w:t xml:space="preserve">Outgrew herself; and, in the transport lost. </w:t>
      </w:r>
      <w:r>
        <w:rPr>
          <w:color w:val="000000"/>
          <w:sz w:val="24"/>
          <w:szCs w:val="24"/>
        </w:rPr>
        <w:br/>
        <w:t xml:space="preserve">Holds now remembrance none of what she was.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“Ope thou thine eyes, and mark me:  thou hast seen</w:t>
      </w:r>
      <w:r>
        <w:rPr>
          <w:color w:val="000000"/>
          <w:sz w:val="24"/>
          <w:szCs w:val="24"/>
        </w:rPr>
        <w:br/>
        <w:t xml:space="preserve">Things, that empower thee to sustain my smile.”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was as one, when a forgotten dream</w:t>
      </w:r>
      <w:r>
        <w:rPr>
          <w:color w:val="000000"/>
          <w:sz w:val="24"/>
          <w:szCs w:val="24"/>
        </w:rPr>
        <w:br/>
        <w:t xml:space="preserve">Doth come across him, and he strives in vain</w:t>
      </w:r>
      <w:r>
        <w:rPr>
          <w:color w:val="000000"/>
          <w:sz w:val="24"/>
          <w:szCs w:val="24"/>
        </w:rPr>
        <w:br/>
        <w:t xml:space="preserve">To shape it in his fantasy again,</w:t>
      </w:r>
      <w:r>
        <w:rPr>
          <w:color w:val="000000"/>
          <w:sz w:val="24"/>
          <w:szCs w:val="24"/>
        </w:rPr>
        <w:br/>
        <w:t xml:space="preserve">Whenas that gracious boon was proffer’d me,</w:t>
      </w:r>
      <w:r>
        <w:rPr>
          <w:color w:val="000000"/>
          <w:sz w:val="24"/>
          <w:szCs w:val="24"/>
        </w:rPr>
        <w:br/>
        <w:t xml:space="preserve">Which never may be cancel’d from the book,</w:t>
      </w:r>
      <w:r>
        <w:rPr>
          <w:color w:val="000000"/>
          <w:sz w:val="24"/>
          <w:szCs w:val="24"/>
        </w:rPr>
        <w:br/>
        <w:t xml:space="preserve">Wherein the past is written.  Now were all</w:t>
      </w:r>
      <w:r>
        <w:rPr>
          <w:color w:val="000000"/>
          <w:sz w:val="24"/>
          <w:szCs w:val="24"/>
        </w:rPr>
        <w:br/>
        <w:t xml:space="preserve">Those tongues to sound, that have on sweetest milk</w:t>
      </w:r>
      <w:r>
        <w:rPr>
          <w:color w:val="000000"/>
          <w:sz w:val="24"/>
          <w:szCs w:val="24"/>
        </w:rPr>
        <w:br/>
        <w:t xml:space="preserve">Of Polyhymnia and her sisters fed</w:t>
      </w:r>
      <w:r>
        <w:rPr>
          <w:color w:val="000000"/>
          <w:sz w:val="24"/>
          <w:szCs w:val="24"/>
        </w:rPr>
        <w:br/>
        <w:t xml:space="preserve">And fatten’d, not with all their help to boot,</w:t>
      </w:r>
      <w:r>
        <w:rPr>
          <w:color w:val="000000"/>
          <w:sz w:val="24"/>
          <w:szCs w:val="24"/>
        </w:rPr>
        <w:br/>
        <w:t xml:space="preserve">Unto the thousandth parcel of the truth,</w:t>
      </w:r>
      <w:r>
        <w:rPr>
          <w:color w:val="000000"/>
          <w:sz w:val="24"/>
          <w:szCs w:val="24"/>
        </w:rPr>
        <w:br/>
        <w:t xml:space="preserve">My song might shadow forth that saintly smile,</w:t>
      </w:r>
      <w:r>
        <w:rPr>
          <w:color w:val="000000"/>
          <w:sz w:val="24"/>
          <w:szCs w:val="24"/>
        </w:rPr>
        <w:br/>
        <w:t xml:space="preserve">flow merely in her saintly looks it wrought. </w:t>
      </w:r>
      <w:r>
        <w:rPr>
          <w:color w:val="000000"/>
          <w:sz w:val="24"/>
          <w:szCs w:val="24"/>
        </w:rPr>
        <w:br/>
        <w:t xml:space="preserve">And with such figuring of Paradise</w:t>
      </w:r>
      <w:r>
        <w:rPr>
          <w:color w:val="000000"/>
          <w:sz w:val="24"/>
          <w:szCs w:val="24"/>
        </w:rPr>
        <w:br/>
        <w:t xml:space="preserve">The sacred strain must leap, like one, that meets</w:t>
      </w:r>
      <w:r>
        <w:rPr>
          <w:color w:val="000000"/>
          <w:sz w:val="24"/>
          <w:szCs w:val="24"/>
        </w:rPr>
        <w:br/>
        <w:t xml:space="preserve">A sudden interruption to his road. </w:t>
      </w:r>
      <w:r>
        <w:rPr>
          <w:color w:val="000000"/>
          <w:sz w:val="24"/>
          <w:szCs w:val="24"/>
        </w:rPr>
        <w:br/>
        <w:t xml:space="preserve">But he, who thinks how ponderous the theme,</w:t>
      </w:r>
      <w:r>
        <w:rPr>
          <w:color w:val="000000"/>
          <w:sz w:val="24"/>
          <w:szCs w:val="24"/>
        </w:rPr>
        <w:br/>
        <w:t xml:space="preserve">And that ’t is lain upon a mortal shoulder,</w:t>
      </w:r>
      <w:r>
        <w:rPr>
          <w:color w:val="000000"/>
          <w:sz w:val="24"/>
          <w:szCs w:val="24"/>
        </w:rPr>
        <w:br/>
        <w:t xml:space="preserve">May pardon, if it tremble with the burden. </w:t>
      </w:r>
      <w:r>
        <w:rPr>
          <w:color w:val="000000"/>
          <w:sz w:val="24"/>
          <w:szCs w:val="24"/>
        </w:rPr>
        <w:br/>
        <w:t xml:space="preserve">The track, our ventrous keel must furrow, brooks</w:t>
      </w:r>
      <w:r>
        <w:rPr>
          <w:color w:val="000000"/>
          <w:sz w:val="24"/>
          <w:szCs w:val="24"/>
        </w:rPr>
        <w:br/>
        <w:t xml:space="preserve">No unribb’d pinnace, no self-sparing pilot.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“Why doth my face,” said Beatrice, “thus</w:t>
      </w:r>
      <w:r>
        <w:rPr>
          <w:color w:val="000000"/>
          <w:sz w:val="24"/>
          <w:szCs w:val="24"/>
        </w:rPr>
        <w:br/>
        <w:t xml:space="preserve">Enamour thee, as that thou dost not turn</w:t>
      </w:r>
      <w:r>
        <w:rPr>
          <w:color w:val="000000"/>
          <w:sz w:val="24"/>
          <w:szCs w:val="24"/>
        </w:rPr>
        <w:br/>
        <w:t xml:space="preserve">Unto the beautiful garden, blossoming</w:t>
      </w:r>
      <w:r>
        <w:rPr>
          <w:color w:val="000000"/>
          <w:sz w:val="24"/>
          <w:szCs w:val="24"/>
        </w:rPr>
        <w:br/>
        <w:t xml:space="preserve">Beneath the rays of Christ?  Here is the rose,</w:t>
      </w:r>
      <w:r>
        <w:rPr>
          <w:color w:val="000000"/>
          <w:sz w:val="24"/>
          <w:szCs w:val="24"/>
        </w:rPr>
        <w:br/>
        <w:t xml:space="preserve">Wherein the word divine was made incarnate;</w:t>
      </w:r>
      <w:r>
        <w:rPr>
          <w:color w:val="000000"/>
          <w:sz w:val="24"/>
          <w:szCs w:val="24"/>
        </w:rPr>
        <w:br/>
        <w:t xml:space="preserve">And here the lilies, by whose odour known</w:t>
      </w:r>
      <w:r>
        <w:rPr>
          <w:color w:val="000000"/>
          <w:sz w:val="24"/>
          <w:szCs w:val="24"/>
        </w:rPr>
        <w:br/>
        <w:t xml:space="preserve">The way of life was follow’d.”  Prompt I heard</w:t>
      </w:r>
      <w:r>
        <w:rPr>
          <w:color w:val="000000"/>
          <w:sz w:val="24"/>
          <w:szCs w:val="24"/>
        </w:rPr>
        <w:br/>
        <w:t xml:space="preserve">Her bidding, and encounter once again</w:t>
      </w:r>
      <w:r>
        <w:rPr>
          <w:color w:val="000000"/>
          <w:sz w:val="24"/>
          <w:szCs w:val="24"/>
        </w:rPr>
        <w:br/>
        <w:t xml:space="preserve">The strife of aching vision.  As erewhile,</w:t>
      </w:r>
      <w:r>
        <w:rPr>
          <w:color w:val="000000"/>
          <w:sz w:val="24"/>
          <w:szCs w:val="24"/>
        </w:rPr>
        <w:br/>
        <w:t xml:space="preserve">Through glance of sunlight, stream’d through broken cloud,</w:t>
      </w:r>
      <w:r>
        <w:rPr>
          <w:color w:val="000000"/>
          <w:sz w:val="24"/>
          <w:szCs w:val="24"/>
        </w:rPr>
        <w:br/>
        <w:t xml:space="preserve">Mine eyes a flower-besprinkled mead have seen,</w:t>
      </w:r>
      <w:r>
        <w:rPr>
          <w:color w:val="000000"/>
          <w:sz w:val="24"/>
          <w:szCs w:val="24"/>
        </w:rPr>
        <w:br/>
        <w:t xml:space="preserve">Though veil’d themselves in shade; so saw I there</w:t>
      </w:r>
      <w:r>
        <w:rPr>
          <w:color w:val="000000"/>
          <w:sz w:val="24"/>
          <w:szCs w:val="24"/>
        </w:rPr>
        <w:br/>
        <w:t xml:space="preserve">Legions of splendours, on whom burning rays</w:t>
      </w:r>
      <w:r>
        <w:rPr>
          <w:color w:val="000000"/>
          <w:sz w:val="24"/>
          <w:szCs w:val="24"/>
        </w:rPr>
        <w:br/>
        <w:t xml:space="preserve">Shed lightnings from above, yet saw I not</w:t>
      </w:r>
      <w:r>
        <w:rPr>
          <w:color w:val="000000"/>
          <w:sz w:val="24"/>
          <w:szCs w:val="24"/>
        </w:rPr>
        <w:br/>
        <w:t xml:space="preserve">The fountain whence they flow’d.  O gracious virtue! </w:t>
      </w:r>
      <w:r>
        <w:rPr>
          <w:color w:val="000000"/>
          <w:sz w:val="24"/>
          <w:szCs w:val="24"/>
        </w:rPr>
        <w:br/>
        <w:t xml:space="preserve">Thou, whose broad stamp is on them, higher up</w:t>
      </w:r>
      <w:r>
        <w:rPr>
          <w:color w:val="000000"/>
          <w:sz w:val="24"/>
          <w:szCs w:val="24"/>
        </w:rPr>
        <w:br/>
        <w:t xml:space="preserve">Thou didst exalt thy glory to give room</w:t>
      </w:r>
      <w:r>
        <w:rPr>
          <w:color w:val="000000"/>
          <w:sz w:val="24"/>
          <w:szCs w:val="24"/>
        </w:rPr>
        <w:br/>
        <w:t xml:space="preserve">To my o’erlabour’d sight:  when at the name</w:t>
      </w:r>
      <w:r>
        <w:rPr>
          <w:color w:val="000000"/>
          <w:sz w:val="24"/>
          <w:szCs w:val="24"/>
        </w:rPr>
        <w:br/>
        <w:t xml:space="preserve">Of that fair flower, whom duly I invoke</w:t>
      </w:r>
      <w:r>
        <w:rPr>
          <w:color w:val="000000"/>
          <w:sz w:val="24"/>
          <w:szCs w:val="24"/>
        </w:rPr>
        <w:br/>
        <w:t xml:space="preserve">Both morn and eve, my soul, with all her might</w:t>
      </w:r>
      <w:r>
        <w:rPr>
          <w:color w:val="000000"/>
          <w:sz w:val="24"/>
          <w:szCs w:val="24"/>
        </w:rPr>
        <w:br/>
        <w:t xml:space="preserve">Collected, on the goodliest ardour fix’d. </w:t>
      </w:r>
      <w:r>
        <w:rPr>
          <w:color w:val="000000"/>
          <w:sz w:val="24"/>
          <w:szCs w:val="24"/>
        </w:rPr>
        <w:br/>
        <w:t xml:space="preserve">And, as the bright dimensions of the star</w:t>
      </w:r>
      <w:r>
        <w:rPr>
          <w:color w:val="000000"/>
          <w:sz w:val="24"/>
          <w:szCs w:val="24"/>
        </w:rPr>
        <w:br/>
        <w:t xml:space="preserve">In heav’n excelling, as once here on earth</w:t>
      </w:r>
      <w:r>
        <w:rPr>
          <w:color w:val="000000"/>
          <w:sz w:val="24"/>
          <w:szCs w:val="24"/>
        </w:rPr>
        <w:br/>
        <w:t xml:space="preserve">Were, in my eyeballs lively portray’d,</w:t>
      </w:r>
      <w:r>
        <w:rPr>
          <w:color w:val="000000"/>
          <w:sz w:val="24"/>
          <w:szCs w:val="24"/>
        </w:rPr>
        <w:br/>
        <w:t xml:space="preserve">Lo! from within the sky a cresset fell,</w:t>
      </w:r>
      <w:r>
        <w:rPr>
          <w:color w:val="000000"/>
          <w:sz w:val="24"/>
          <w:szCs w:val="24"/>
        </w:rPr>
        <w:br/>
        <w:t xml:space="preserve">Circling in fashion of a diadem,</w:t>
      </w:r>
      <w:r>
        <w:rPr>
          <w:color w:val="000000"/>
          <w:sz w:val="24"/>
          <w:szCs w:val="24"/>
        </w:rPr>
        <w:br/>
        <w:t xml:space="preserve">And girt the star, and hov’ring round it wheel’d.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Whatever melody sounds sweetest here,</w:t>
      </w:r>
      <w:r>
        <w:rPr>
          <w:color w:val="000000"/>
          <w:sz w:val="24"/>
          <w:szCs w:val="24"/>
        </w:rPr>
        <w:br/>
        <w:t xml:space="preserve">And draws the spirit most unto itself,</w:t>
      </w:r>
      <w:r>
        <w:rPr>
          <w:color w:val="000000"/>
          <w:sz w:val="24"/>
          <w:szCs w:val="24"/>
        </w:rPr>
        <w:br/>
        <w:t xml:space="preserve">Might seem a rent cloud when it grates the thunder,</w:t>
      </w:r>
      <w:r>
        <w:rPr>
          <w:color w:val="000000"/>
          <w:sz w:val="24"/>
          <w:szCs w:val="24"/>
        </w:rPr>
        <w:br/>
        <w:t xml:space="preserve">Compar’d unto the sounding of that lyre,</w:t>
      </w:r>
      <w:r>
        <w:rPr>
          <w:color w:val="000000"/>
          <w:sz w:val="24"/>
          <w:szCs w:val="24"/>
        </w:rPr>
        <w:br/>
        <w:t xml:space="preserve">Wherewith the goodliest sapphire, that inlays</w:t>
      </w:r>
      <w:r>
        <w:rPr>
          <w:color w:val="000000"/>
          <w:sz w:val="24"/>
          <w:szCs w:val="24"/>
        </w:rPr>
        <w:br/>
        <w:t xml:space="preserve">The floor of heav’n, was crown’d.  “Angelic Love</w:t>
      </w:r>
      <w:r>
        <w:rPr>
          <w:color w:val="000000"/>
          <w:sz w:val="24"/>
          <w:szCs w:val="24"/>
        </w:rPr>
        <w:br/>
        <w:t xml:space="preserve">I am, who thus with hov’ring flight enwheel</w:t>
      </w:r>
      <w:r>
        <w:rPr>
          <w:color w:val="000000"/>
          <w:sz w:val="24"/>
          <w:szCs w:val="24"/>
        </w:rPr>
        <w:br/>
        <w:t xml:space="preserve">The lofty rapture from that womb inspir’d,</w:t>
      </w:r>
      <w:r>
        <w:rPr>
          <w:color w:val="000000"/>
          <w:sz w:val="24"/>
          <w:szCs w:val="24"/>
        </w:rPr>
        <w:br/>
        <w:t xml:space="preserve">Where our desire did dwell:  and round thee so,</w:t>
      </w:r>
      <w:r>
        <w:rPr>
          <w:color w:val="000000"/>
          <w:sz w:val="24"/>
          <w:szCs w:val="24"/>
        </w:rPr>
        <w:br/>
        <w:t xml:space="preserve">Lady of Heav’n! will hover; long as thou</w:t>
      </w:r>
      <w:r>
        <w:rPr>
          <w:color w:val="000000"/>
          <w:sz w:val="24"/>
          <w:szCs w:val="24"/>
        </w:rPr>
        <w:br/>
        <w:t xml:space="preserve">Thy Son shalt follow, and diviner joy</w:t>
      </w:r>
      <w:r>
        <w:rPr>
          <w:color w:val="000000"/>
          <w:sz w:val="24"/>
          <w:szCs w:val="24"/>
        </w:rPr>
        <w:br/>
        <w:t xml:space="preserve">Shall from thy presence gild the highest sphere.”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Such close was to the circling melody: </w:t>
      </w:r>
      <w:r>
        <w:rPr>
          <w:color w:val="000000"/>
          <w:sz w:val="24"/>
          <w:szCs w:val="24"/>
        </w:rPr>
        <w:br/>
        <w:t xml:space="preserve">And, as it ended, all the other lights</w:t>
      </w:r>
      <w:r>
        <w:rPr>
          <w:color w:val="000000"/>
          <w:sz w:val="24"/>
          <w:szCs w:val="24"/>
        </w:rPr>
        <w:br/>
        <w:t xml:space="preserve">Took up the strain, and echoed Mary’s name.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robe, that with its regal folds enwraps</w:t>
      </w:r>
      <w:r>
        <w:rPr>
          <w:color w:val="000000"/>
          <w:sz w:val="24"/>
          <w:szCs w:val="24"/>
        </w:rPr>
        <w:br/>
        <w:t xml:space="preserve">The world, and with the nearer breath of God</w:t>
      </w:r>
      <w:r>
        <w:rPr>
          <w:color w:val="000000"/>
          <w:sz w:val="24"/>
          <w:szCs w:val="24"/>
        </w:rPr>
        <w:br/>
        <w:t xml:space="preserve">Doth burn and quiver, held so far retir’d</w:t>
      </w:r>
      <w:r>
        <w:rPr>
          <w:color w:val="000000"/>
          <w:sz w:val="24"/>
          <w:szCs w:val="24"/>
        </w:rPr>
        <w:br/>
        <w:t xml:space="preserve">Its inner hem and skirting over us,</w:t>
      </w:r>
      <w:r>
        <w:rPr>
          <w:color w:val="000000"/>
          <w:sz w:val="24"/>
          <w:szCs w:val="24"/>
        </w:rPr>
        <w:br/>
        <w:t xml:space="preserve">That yet no glimmer of its majesty</w:t>
      </w:r>
      <w:r>
        <w:rPr>
          <w:color w:val="000000"/>
          <w:sz w:val="24"/>
          <w:szCs w:val="24"/>
        </w:rPr>
        <w:br/>
        <w:t xml:space="preserve">Had stream’d unto me:  therefore were mine eyes</w:t>
      </w:r>
      <w:r>
        <w:rPr>
          <w:color w:val="000000"/>
          <w:sz w:val="24"/>
          <w:szCs w:val="24"/>
        </w:rPr>
        <w:br/>
        <w:t xml:space="preserve">Unequal to pursue the crowned flame,</w:t>
      </w:r>
      <w:r>
        <w:rPr>
          <w:color w:val="000000"/>
          <w:sz w:val="24"/>
          <w:szCs w:val="24"/>
        </w:rPr>
        <w:br/>
        <w:t xml:space="preserve">That rose and sought its natal seed of fire;</w:t>
      </w:r>
      <w:r>
        <w:rPr>
          <w:color w:val="000000"/>
          <w:sz w:val="24"/>
          <w:szCs w:val="24"/>
        </w:rPr>
        <w:br/>
        <w:t xml:space="preserve">And like to babe, that stretches forth its arms</w:t>
      </w:r>
      <w:r>
        <w:rPr>
          <w:color w:val="000000"/>
          <w:sz w:val="24"/>
          <w:szCs w:val="24"/>
        </w:rPr>
        <w:br/>
        <w:t xml:space="preserve">For very eagerness towards the breast,</w:t>
      </w:r>
      <w:r>
        <w:rPr>
          <w:color w:val="000000"/>
          <w:sz w:val="24"/>
          <w:szCs w:val="24"/>
        </w:rPr>
        <w:br/>
        <w:t xml:space="preserve">After the milk is taken; so outstretch’d</w:t>
      </w:r>
      <w:r>
        <w:rPr>
          <w:color w:val="000000"/>
          <w:sz w:val="24"/>
          <w:szCs w:val="24"/>
        </w:rPr>
        <w:br/>
        <w:t xml:space="preserve">Their wavy summits all the fervent band,</w:t>
      </w:r>
      <w:r>
        <w:rPr>
          <w:color w:val="000000"/>
          <w:sz w:val="24"/>
          <w:szCs w:val="24"/>
        </w:rPr>
        <w:br/>
        <w:t xml:space="preserve">Through zealous love to Mary:  then in view</w:t>
      </w:r>
      <w:r>
        <w:rPr>
          <w:color w:val="000000"/>
          <w:sz w:val="24"/>
          <w:szCs w:val="24"/>
        </w:rPr>
        <w:br/>
        <w:t xml:space="preserve">There halted, and “Regina Coeli” sang</w:t>
      </w:r>
      <w:r>
        <w:rPr>
          <w:color w:val="000000"/>
          <w:sz w:val="24"/>
          <w:szCs w:val="24"/>
        </w:rPr>
        <w:br/>
        <w:t xml:space="preserve">So sweetly, the delight hath left me never.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what o’erflowing plenty is up-pil’d</w:t>
      </w:r>
      <w:r>
        <w:rPr>
          <w:color w:val="000000"/>
          <w:sz w:val="24"/>
          <w:szCs w:val="24"/>
        </w:rPr>
        <w:br/>
        <w:t xml:space="preserve">In those rich-laden coffers, which below</w:t>
      </w:r>
      <w:r>
        <w:rPr>
          <w:color w:val="000000"/>
          <w:sz w:val="24"/>
          <w:szCs w:val="24"/>
        </w:rPr>
        <w:br/>
        <w:t xml:space="preserve">Sow’d the good seed, whose harvest now they keep.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Here are the treasures tasted, that with tears</w:t>
      </w:r>
      <w:r>
        <w:rPr>
          <w:color w:val="000000"/>
          <w:sz w:val="24"/>
          <w:szCs w:val="24"/>
        </w:rPr>
        <w:br/>
        <w:t xml:space="preserve">Were in the Babylonian exile won,</w:t>
      </w:r>
      <w:r>
        <w:rPr>
          <w:color w:val="000000"/>
          <w:sz w:val="24"/>
          <w:szCs w:val="24"/>
        </w:rPr>
        <w:br/>
        <w:t xml:space="preserve">When gold had fail’d them.  Here in synod high</w:t>
      </w:r>
      <w:r>
        <w:rPr>
          <w:color w:val="000000"/>
          <w:sz w:val="24"/>
          <w:szCs w:val="24"/>
        </w:rPr>
        <w:br/>
        <w:t xml:space="preserve">Of ancient council with the new conven’d,</w:t>
      </w:r>
      <w:r>
        <w:rPr>
          <w:color w:val="000000"/>
          <w:sz w:val="24"/>
          <w:szCs w:val="24"/>
        </w:rPr>
        <w:br/>
        <w:t xml:space="preserve">Under the Son of Mary and of God,</w:t>
      </w:r>
      <w:r>
        <w:rPr>
          <w:color w:val="000000"/>
          <w:sz w:val="24"/>
          <w:szCs w:val="24"/>
        </w:rPr>
        <w:br/>
        <w:t xml:space="preserve">Victorious he his mighty triumph holds,</w:t>
      </w:r>
      <w:r>
        <w:rPr>
          <w:color w:val="000000"/>
          <w:sz w:val="24"/>
          <w:szCs w:val="24"/>
        </w:rPr>
        <w:br/>
        <w:t xml:space="preserve">To whom the keys of glory were assign’d.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CANTO XXIV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 ye! in chosen fellowship advanc’d</w:t>
      </w:r>
      <w:r>
        <w:rPr>
          <w:color w:val="000000"/>
          <w:sz w:val="24"/>
          <w:szCs w:val="24"/>
        </w:rPr>
        <w:br/>
        <w:t xml:space="preserve">To the great supper of the blessed Lamb,</w:t>
      </w:r>
      <w:r>
        <w:rPr>
          <w:color w:val="000000"/>
          <w:sz w:val="24"/>
          <w:szCs w:val="24"/>
        </w:rPr>
        <w:br/>
        <w:t xml:space="preserve">Whereon who feeds hath every wish fulfill’d! </w:t>
      </w:r>
      <w:r>
        <w:rPr>
          <w:color w:val="000000"/>
          <w:sz w:val="24"/>
          <w:szCs w:val="24"/>
        </w:rPr>
        <w:br/>
        <w:t xml:space="preserve">If to this man through God’s grace be vouchsaf’d</w:t>
      </w:r>
      <w:r>
        <w:rPr>
          <w:color w:val="000000"/>
          <w:sz w:val="24"/>
          <w:szCs w:val="24"/>
        </w:rPr>
        <w:br/>
        <w:t xml:space="preserve">Foretaste of that, which from your table falls,</w:t>
      </w:r>
      <w:r>
        <w:rPr>
          <w:color w:val="000000"/>
          <w:sz w:val="24"/>
          <w:szCs w:val="24"/>
        </w:rPr>
        <w:br/>
        <w:t xml:space="preserve">Or ever death his fated term prescribe;</w:t>
      </w:r>
      <w:r>
        <w:rPr>
          <w:color w:val="000000"/>
          <w:sz w:val="24"/>
          <w:szCs w:val="24"/>
        </w:rPr>
        <w:br/>
        <w:t xml:space="preserve">Be ye not heedless of his urgent will;</w:t>
      </w:r>
      <w:r>
        <w:rPr>
          <w:color w:val="000000"/>
          <w:sz w:val="24"/>
          <w:szCs w:val="24"/>
        </w:rPr>
        <w:br/>
        <w:t xml:space="preserve">But may some influence of your sacred dews</w:t>
      </w:r>
      <w:r>
        <w:rPr>
          <w:color w:val="000000"/>
          <w:sz w:val="24"/>
          <w:szCs w:val="24"/>
        </w:rPr>
        <w:br/>
        <w:t xml:space="preserve">Sprinkle him.  Of the fount ye alway drink,</w:t>
      </w:r>
      <w:r>
        <w:rPr>
          <w:color w:val="000000"/>
          <w:sz w:val="24"/>
          <w:szCs w:val="24"/>
        </w:rPr>
        <w:br/>
        <w:t xml:space="preserve">Whence flows what most he craves.”  Beatrice spake,</w:t>
      </w:r>
      <w:r>
        <w:rPr>
          <w:color w:val="000000"/>
          <w:sz w:val="24"/>
          <w:szCs w:val="24"/>
        </w:rPr>
        <w:br/>
        <w:t xml:space="preserve">And the rejoicing spirits, like to spheres</w:t>
      </w:r>
      <w:r>
        <w:rPr>
          <w:color w:val="000000"/>
          <w:sz w:val="24"/>
          <w:szCs w:val="24"/>
        </w:rPr>
        <w:br/>
        <w:t xml:space="preserve">On firm-set poles revolving, trail’d a blaze</w:t>
      </w:r>
      <w:r>
        <w:rPr>
          <w:color w:val="000000"/>
          <w:sz w:val="24"/>
          <w:szCs w:val="24"/>
        </w:rPr>
        <w:br/>
        <w:t xml:space="preserve">Of comet splendour; and as wheels, that wind</w:t>
      </w:r>
      <w:r>
        <w:rPr>
          <w:color w:val="000000"/>
          <w:sz w:val="24"/>
          <w:szCs w:val="24"/>
        </w:rPr>
        <w:br/>
        <w:t xml:space="preserve">Their circles in the horologe, so work</w:t>
      </w:r>
      <w:r>
        <w:rPr>
          <w:color w:val="000000"/>
          <w:sz w:val="24"/>
          <w:szCs w:val="24"/>
        </w:rPr>
        <w:br/>
        <w:t xml:space="preserve">The stated rounds, that to th’ observant eye</w:t>
      </w:r>
      <w:r>
        <w:rPr>
          <w:color w:val="000000"/>
          <w:sz w:val="24"/>
          <w:szCs w:val="24"/>
        </w:rPr>
        <w:br/>
        <w:t xml:space="preserve">The first seems still, and, as it flew, the last;</w:t>
      </w:r>
      <w:r>
        <w:rPr>
          <w:color w:val="000000"/>
          <w:sz w:val="24"/>
          <w:szCs w:val="24"/>
        </w:rPr>
        <w:br/>
        <w:t xml:space="preserve">E’en thus their carols weaving variously,</w:t>
      </w:r>
      <w:r>
        <w:rPr>
          <w:color w:val="000000"/>
          <w:sz w:val="24"/>
          <w:szCs w:val="24"/>
        </w:rPr>
        <w:br/>
        <w:t xml:space="preserve">They by the measure pac’d, or swift, or slow,</w:t>
      </w:r>
      <w:r>
        <w:rPr>
          <w:color w:val="000000"/>
          <w:sz w:val="24"/>
          <w:szCs w:val="24"/>
        </w:rPr>
        <w:br/>
        <w:t xml:space="preserve">Made me to rate the riches of their joy.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From that, which I did note in beauty most</w:t>
      </w:r>
      <w:r>
        <w:rPr>
          <w:color w:val="000000"/>
          <w:sz w:val="24"/>
          <w:szCs w:val="24"/>
        </w:rPr>
        <w:br/>
        <w:t xml:space="preserve">Excelling, saw I issue forth a flame</w:t>
      </w:r>
      <w:r>
        <w:rPr>
          <w:color w:val="000000"/>
          <w:sz w:val="24"/>
          <w:szCs w:val="24"/>
        </w:rPr>
        <w:br/>
        <w:t xml:space="preserve">So bright, as none was left more goodly there. </w:t>
      </w:r>
      <w:r>
        <w:rPr>
          <w:color w:val="000000"/>
          <w:sz w:val="24"/>
          <w:szCs w:val="24"/>
        </w:rPr>
        <w:br/>
        <w:t xml:space="preserve">Round Beatrice thrice it wheel’d about,</w:t>
      </w:r>
      <w:r>
        <w:rPr>
          <w:color w:val="000000"/>
          <w:sz w:val="24"/>
          <w:szCs w:val="24"/>
        </w:rPr>
        <w:br/>
        <w:t xml:space="preserve">With so divine a song, that fancy’s ear</w:t>
      </w:r>
      <w:r>
        <w:rPr>
          <w:color w:val="000000"/>
          <w:sz w:val="24"/>
          <w:szCs w:val="24"/>
        </w:rPr>
        <w:br/>
        <w:t xml:space="preserve">Records it not; and the pen passeth on</w:t>
      </w:r>
      <w:r>
        <w:rPr>
          <w:color w:val="000000"/>
          <w:sz w:val="24"/>
          <w:szCs w:val="24"/>
        </w:rPr>
        <w:br/>
        <w:t xml:space="preserve">And leaves a blank:  for that our mortal speech,</w:t>
      </w:r>
      <w:r>
        <w:rPr>
          <w:color w:val="000000"/>
          <w:sz w:val="24"/>
          <w:szCs w:val="24"/>
        </w:rPr>
        <w:br/>
        <w:t xml:space="preserve">Nor e’en the inward shaping of the brain,</w:t>
      </w:r>
      <w:r>
        <w:rPr>
          <w:color w:val="000000"/>
          <w:sz w:val="24"/>
          <w:szCs w:val="24"/>
        </w:rPr>
        <w:br/>
        <w:t xml:space="preserve">Hath colours fine enough to trace such folds.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 saintly sister mine! thy prayer devout</w:t>
      </w:r>
      <w:r>
        <w:rPr>
          <w:color w:val="000000"/>
          <w:sz w:val="24"/>
          <w:szCs w:val="24"/>
        </w:rPr>
        <w:br/>
        <w:t xml:space="preserve">Is with so vehement affection urg’d,</w:t>
      </w:r>
      <w:r>
        <w:rPr>
          <w:color w:val="000000"/>
          <w:sz w:val="24"/>
          <w:szCs w:val="24"/>
        </w:rPr>
        <w:br/>
        <w:t xml:space="preserve">Thou dost unbind me from that beauteous sphere.”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Such were the accents towards my lady breath’d</w:t>
      </w:r>
      <w:r>
        <w:rPr>
          <w:color w:val="000000"/>
          <w:sz w:val="24"/>
          <w:szCs w:val="24"/>
        </w:rPr>
        <w:br/>
        <w:t xml:space="preserve">From that blest ardour, soon as it was stay’d: </w:t>
      </w:r>
      <w:r>
        <w:rPr>
          <w:color w:val="000000"/>
          <w:sz w:val="24"/>
          <w:szCs w:val="24"/>
        </w:rPr>
        <w:br/>
        <w:t xml:space="preserve">To whom she thus:  “O everlasting light</w:t>
      </w:r>
      <w:r>
        <w:rPr>
          <w:color w:val="000000"/>
          <w:sz w:val="24"/>
          <w:szCs w:val="24"/>
        </w:rPr>
        <w:br/>
        <w:t xml:space="preserve">Of him, within whose mighty grasp our Lord</w:t>
      </w:r>
      <w:r>
        <w:rPr>
          <w:color w:val="000000"/>
          <w:sz w:val="24"/>
          <w:szCs w:val="24"/>
        </w:rPr>
        <w:br/>
        <w:t xml:space="preserve">Did leave the keys, which of this wondrous bliss</w:t>
      </w:r>
      <w:r>
        <w:rPr>
          <w:color w:val="000000"/>
          <w:sz w:val="24"/>
          <w:szCs w:val="24"/>
        </w:rPr>
        <w:br/>
        <w:t xml:space="preserve">He bare below! tent this man, as thou wilt,</w:t>
      </w:r>
      <w:r>
        <w:rPr>
          <w:color w:val="000000"/>
          <w:sz w:val="24"/>
          <w:szCs w:val="24"/>
        </w:rPr>
        <w:br/>
        <w:t xml:space="preserve">With lighter probe or deep, touching the faith,</w:t>
      </w:r>
      <w:r>
        <w:rPr>
          <w:color w:val="000000"/>
          <w:sz w:val="24"/>
          <w:szCs w:val="24"/>
        </w:rPr>
        <w:br/>
        <w:t xml:space="preserve">By the which thou didst on the billows walk. </w:t>
      </w:r>
      <w:r>
        <w:rPr>
          <w:color w:val="000000"/>
          <w:sz w:val="24"/>
          <w:szCs w:val="24"/>
        </w:rPr>
        <w:br/>
        <w:t xml:space="preserve">If he in love, in hope, and in belief,</w:t>
      </w:r>
      <w:r>
        <w:rPr>
          <w:color w:val="000000"/>
          <w:sz w:val="24"/>
          <w:szCs w:val="24"/>
        </w:rPr>
        <w:br/>
        <w:t xml:space="preserve">Be steadfast, is not hid from thee:  for thou</w:t>
      </w:r>
      <w:r>
        <w:rPr>
          <w:color w:val="000000"/>
          <w:sz w:val="24"/>
          <w:szCs w:val="24"/>
        </w:rPr>
        <w:br/>
        <w:t xml:space="preserve">Hast there thy ken, where all things are beheld</w:t>
      </w:r>
      <w:r>
        <w:rPr>
          <w:color w:val="000000"/>
          <w:sz w:val="24"/>
          <w:szCs w:val="24"/>
        </w:rPr>
        <w:br/>
        <w:t xml:space="preserve">In liveliest portraiture.  But since true faith</w:t>
      </w:r>
      <w:r>
        <w:rPr>
          <w:color w:val="000000"/>
          <w:sz w:val="24"/>
          <w:szCs w:val="24"/>
        </w:rPr>
        <w:br/>
        <w:t xml:space="preserve">Has peopled this fair realm with citizens,</w:t>
      </w:r>
      <w:r>
        <w:rPr>
          <w:color w:val="000000"/>
          <w:sz w:val="24"/>
          <w:szCs w:val="24"/>
        </w:rPr>
        <w:br/>
        <w:t xml:space="preserve">Meet is, that to exalt its glory more,</w:t>
      </w:r>
      <w:r>
        <w:rPr>
          <w:color w:val="000000"/>
          <w:sz w:val="24"/>
          <w:szCs w:val="24"/>
        </w:rPr>
        <w:br/>
        <w:t xml:space="preserve">Thou in his audience shouldst thereof discourse.”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Like to the bachelor, who arms himself,</w:t>
      </w:r>
      <w:r>
        <w:rPr>
          <w:color w:val="000000"/>
          <w:sz w:val="24"/>
          <w:szCs w:val="24"/>
        </w:rPr>
        <w:br/>
        <w:t xml:space="preserve">And speaks not, till the master have propos’d</w:t>
      </w:r>
      <w:r>
        <w:rPr>
          <w:color w:val="000000"/>
          <w:sz w:val="24"/>
          <w:szCs w:val="24"/>
        </w:rPr>
        <w:br/>
        <w:t xml:space="preserve">The question, to approve, and not to end it;</w:t>
      </w:r>
      <w:r>
        <w:rPr>
          <w:color w:val="000000"/>
          <w:sz w:val="24"/>
          <w:szCs w:val="24"/>
        </w:rPr>
        <w:br/>
        <w:t xml:space="preserve">So I, in silence, arm’d me, while she spake,</w:t>
      </w:r>
      <w:r>
        <w:rPr>
          <w:color w:val="000000"/>
          <w:sz w:val="24"/>
          <w:szCs w:val="24"/>
        </w:rPr>
        <w:br/>
        <w:t xml:space="preserve">Summoning up each argument to aid;</w:t>
      </w:r>
      <w:r>
        <w:rPr>
          <w:color w:val="000000"/>
          <w:sz w:val="24"/>
          <w:szCs w:val="24"/>
        </w:rPr>
        <w:br/>
        <w:t xml:space="preserve">As was behooveful for such questioner,</w:t>
      </w:r>
      <w:r>
        <w:rPr>
          <w:color w:val="000000"/>
          <w:sz w:val="24"/>
          <w:szCs w:val="24"/>
        </w:rPr>
        <w:br/>
        <w:t xml:space="preserve">And such profession:  “As good Christian ought,</w:t>
      </w:r>
      <w:r>
        <w:rPr>
          <w:color w:val="000000"/>
          <w:sz w:val="24"/>
          <w:szCs w:val="24"/>
        </w:rPr>
        <w:br/>
        <w:t xml:space="preserve">Declare thee, What is faith?” Whereat I rais’d</w:t>
      </w:r>
      <w:r>
        <w:rPr>
          <w:color w:val="000000"/>
          <w:sz w:val="24"/>
          <w:szCs w:val="24"/>
        </w:rPr>
        <w:br/>
        <w:t xml:space="preserve">My forehead to the light, whence this had breath’d,</w:t>
      </w:r>
      <w:r>
        <w:rPr>
          <w:color w:val="000000"/>
          <w:sz w:val="24"/>
          <w:szCs w:val="24"/>
        </w:rPr>
        <w:br/>
        <w:t xml:space="preserve">Then turn’d to Beatrice, and in her looks</w:t>
      </w:r>
      <w:r>
        <w:rPr>
          <w:color w:val="000000"/>
          <w:sz w:val="24"/>
          <w:szCs w:val="24"/>
        </w:rPr>
        <w:br/>
        <w:t xml:space="preserve">Approval met, that from their inmost fount</w:t>
      </w:r>
      <w:r>
        <w:rPr>
          <w:color w:val="000000"/>
          <w:sz w:val="24"/>
          <w:szCs w:val="24"/>
        </w:rPr>
        <w:br/>
        <w:t xml:space="preserve">I should unlock the waters.  “May the grace,</w:t>
      </w:r>
      <w:r>
        <w:rPr>
          <w:color w:val="000000"/>
          <w:sz w:val="24"/>
          <w:szCs w:val="24"/>
        </w:rPr>
        <w:br/>
        <w:t xml:space="preserve">That giveth me the captain of the church</w:t>
      </w:r>
      <w:r>
        <w:rPr>
          <w:color w:val="000000"/>
          <w:sz w:val="24"/>
          <w:szCs w:val="24"/>
        </w:rPr>
        <w:br/>
        <w:t xml:space="preserve">For confessor,” said I, “vouchsafe to me</w:t>
      </w:r>
      <w:r>
        <w:rPr>
          <w:color w:val="000000"/>
          <w:sz w:val="24"/>
          <w:szCs w:val="24"/>
        </w:rPr>
        <w:br/>
        <w:t xml:space="preserve">Apt utterance for my thoughts!” then added: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52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“Sire! </w:t>
      </w:r>
      <w:r>
        <w:rPr>
          <w:color w:val="000000"/>
          <w:sz w:val="24"/>
          <w:szCs w:val="24"/>
        </w:rPr>
        <w:br/>
        <w:t xml:space="preserve">E’en as set down by the unerring style</w:t>
      </w:r>
      <w:r>
        <w:rPr>
          <w:color w:val="000000"/>
          <w:sz w:val="24"/>
          <w:szCs w:val="24"/>
        </w:rPr>
        <w:br/>
        <w:t xml:space="preserve">Of thy dear brother, who with thee conspir’d</w:t>
      </w:r>
      <w:r>
        <w:rPr>
          <w:color w:val="000000"/>
          <w:sz w:val="24"/>
          <w:szCs w:val="24"/>
        </w:rPr>
        <w:br/>
        <w:t xml:space="preserve">To bring Rome in unto the way of life,</w:t>
      </w:r>
      <w:r>
        <w:rPr>
          <w:color w:val="000000"/>
          <w:sz w:val="24"/>
          <w:szCs w:val="24"/>
        </w:rPr>
        <w:br/>
        <w:t xml:space="preserve">Faith of things hop’d is substance, and the proof</w:t>
      </w:r>
      <w:r>
        <w:rPr>
          <w:color w:val="000000"/>
          <w:sz w:val="24"/>
          <w:szCs w:val="24"/>
        </w:rPr>
        <w:br/>
        <w:t xml:space="preserve">Of things not seen; and herein doth consist</w:t>
      </w:r>
      <w:r>
        <w:rPr>
          <w:color w:val="000000"/>
          <w:sz w:val="24"/>
          <w:szCs w:val="24"/>
        </w:rPr>
        <w:br/>
        <w:t xml:space="preserve">Methinks its essence,”—­“Rightly hast thou deem’d,”</w:t>
      </w:r>
      <w:r>
        <w:rPr>
          <w:color w:val="000000"/>
          <w:sz w:val="24"/>
          <w:szCs w:val="24"/>
        </w:rPr>
        <w:br/>
        <w:t xml:space="preserve">Was answer’d:  “if thou well discern, why first</w:t>
      </w:r>
      <w:r>
        <w:rPr>
          <w:color w:val="000000"/>
          <w:sz w:val="24"/>
          <w:szCs w:val="24"/>
        </w:rPr>
        <w:br/>
        <w:t xml:space="preserve">He hath defin’d it, substance, and then proof.”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 deep things,” I replied, “which here I scan</w:t>
      </w:r>
      <w:r>
        <w:rPr>
          <w:color w:val="000000"/>
          <w:sz w:val="24"/>
          <w:szCs w:val="24"/>
        </w:rPr>
        <w:br/>
        <w:t xml:space="preserve">Distinctly, are below from mortal eye</w:t>
      </w:r>
      <w:r>
        <w:rPr>
          <w:color w:val="000000"/>
          <w:sz w:val="24"/>
          <w:szCs w:val="24"/>
        </w:rPr>
        <w:br/>
        <w:t xml:space="preserve">So hidden, they have in belief alone</w:t>
      </w:r>
      <w:r>
        <w:rPr>
          <w:color w:val="000000"/>
          <w:sz w:val="24"/>
          <w:szCs w:val="24"/>
        </w:rPr>
        <w:br/>
        <w:t xml:space="preserve">Their being, on which credence hope sublime</w:t>
      </w:r>
      <w:r>
        <w:rPr>
          <w:color w:val="000000"/>
          <w:sz w:val="24"/>
          <w:szCs w:val="24"/>
        </w:rPr>
        <w:br/>
        <w:t xml:space="preserve">Is built; and therefore substance it intends. </w:t>
      </w:r>
      <w:r>
        <w:rPr>
          <w:color w:val="000000"/>
          <w:sz w:val="24"/>
          <w:szCs w:val="24"/>
        </w:rPr>
        <w:br/>
        <w:t xml:space="preserve">And inasmuch as we must needs infer</w:t>
      </w:r>
      <w:r>
        <w:rPr>
          <w:color w:val="000000"/>
          <w:sz w:val="24"/>
          <w:szCs w:val="24"/>
        </w:rPr>
        <w:br/>
        <w:t xml:space="preserve">From such belief our reasoning, all respect</w:t>
      </w:r>
      <w:r>
        <w:rPr>
          <w:color w:val="000000"/>
          <w:sz w:val="24"/>
          <w:szCs w:val="24"/>
        </w:rPr>
        <w:br/>
        <w:t xml:space="preserve">To other view excluded, hence of proof</w:t>
      </w:r>
      <w:r>
        <w:rPr>
          <w:color w:val="000000"/>
          <w:sz w:val="24"/>
          <w:szCs w:val="24"/>
        </w:rPr>
        <w:br/>
        <w:t xml:space="preserve">Th’ intention is deriv’d.”  Forthwith I heard: </w:t>
      </w:r>
      <w:r>
        <w:rPr>
          <w:color w:val="000000"/>
          <w:sz w:val="24"/>
          <w:szCs w:val="24"/>
        </w:rPr>
        <w:br/>
        <w:t xml:space="preserve">“If thus, whate’er by learning men attain,</w:t>
      </w:r>
      <w:r>
        <w:rPr>
          <w:color w:val="000000"/>
          <w:sz w:val="24"/>
          <w:szCs w:val="24"/>
        </w:rPr>
        <w:br/>
        <w:t xml:space="preserve">Were understood, the sophist would want room</w:t>
      </w:r>
      <w:r>
        <w:rPr>
          <w:color w:val="000000"/>
          <w:sz w:val="24"/>
          <w:szCs w:val="24"/>
        </w:rPr>
        <w:br/>
        <w:t xml:space="preserve">To exercise his wit.”  So breath’d the flame</w:t>
      </w:r>
      <w:r>
        <w:rPr>
          <w:color w:val="000000"/>
          <w:sz w:val="24"/>
          <w:szCs w:val="24"/>
        </w:rPr>
        <w:br/>
        <w:t xml:space="preserve">Of love:  then added:  “Current is the coin</w:t>
      </w:r>
      <w:r>
        <w:rPr>
          <w:color w:val="000000"/>
          <w:sz w:val="24"/>
          <w:szCs w:val="24"/>
        </w:rPr>
        <w:br/>
        <w:t xml:space="preserve">Thou utter’st, both in weight and in alloy. </w:t>
      </w:r>
      <w:r>
        <w:rPr>
          <w:color w:val="000000"/>
          <w:sz w:val="24"/>
          <w:szCs w:val="24"/>
        </w:rPr>
        <w:br/>
        <w:t xml:space="preserve">But tell me, if thou hast it in thy purse.”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“Even so glittering and so round,” said I,</w:t>
      </w:r>
      <w:r>
        <w:rPr>
          <w:color w:val="000000"/>
          <w:sz w:val="24"/>
          <w:szCs w:val="24"/>
        </w:rPr>
        <w:br/>
        <w:t xml:space="preserve">“I not a whit misdoubt of its assay.”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Next issued from the deep imbosom’d splendour: </w:t>
      </w:r>
      <w:r>
        <w:rPr>
          <w:color w:val="000000"/>
          <w:sz w:val="24"/>
          <w:szCs w:val="24"/>
        </w:rPr>
        <w:br/>
        <w:t xml:space="preserve">“Say, whence the costly jewel, on the which</w:t>
      </w:r>
      <w:r>
        <w:rPr>
          <w:color w:val="000000"/>
          <w:sz w:val="24"/>
          <w:szCs w:val="24"/>
        </w:rPr>
        <w:br/>
        <w:t xml:space="preserve">Is founded every virtue, came to thee.” </w:t>
      </w:r>
      <w:r>
        <w:rPr>
          <w:color w:val="000000"/>
          <w:sz w:val="24"/>
          <w:szCs w:val="24"/>
        </w:rPr>
        <w:br/>
        <w:t xml:space="preserve">“The flood,” I answer’d, “from the Spirit of God</w:t>
      </w:r>
      <w:r>
        <w:rPr>
          <w:color w:val="000000"/>
          <w:sz w:val="24"/>
          <w:szCs w:val="24"/>
        </w:rPr>
        <w:br/>
        <w:t xml:space="preserve">Rain’d down upon the ancient bond and new,—­</w:t>
      </w:r>
      <w:r>
        <w:rPr>
          <w:color w:val="000000"/>
          <w:sz w:val="24"/>
          <w:szCs w:val="24"/>
        </w:rPr>
        <w:br/>
        <w:t xml:space="preserve">Here is the reas’ning, that convinceth me</w:t>
      </w:r>
      <w:r>
        <w:rPr>
          <w:color w:val="000000"/>
          <w:sz w:val="24"/>
          <w:szCs w:val="24"/>
        </w:rPr>
        <w:br/>
        <w:t xml:space="preserve">So feelingly, each argument beside</w:t>
      </w:r>
      <w:r>
        <w:rPr>
          <w:color w:val="000000"/>
          <w:sz w:val="24"/>
          <w:szCs w:val="24"/>
        </w:rPr>
        <w:br/>
        <w:t xml:space="preserve">Seems blunt and forceless in comparison.” </w:t>
      </w:r>
      <w:r>
        <w:rPr>
          <w:color w:val="000000"/>
          <w:sz w:val="24"/>
          <w:szCs w:val="24"/>
        </w:rPr>
        <w:br/>
        <w:t xml:space="preserve">Then heard I:  “Wherefore holdest thou that each,</w:t>
      </w:r>
      <w:r>
        <w:rPr>
          <w:color w:val="000000"/>
          <w:sz w:val="24"/>
          <w:szCs w:val="24"/>
        </w:rPr>
        <w:br/>
        <w:t xml:space="preserve">The elder proposition and the new,</w:t>
      </w:r>
      <w:r>
        <w:rPr>
          <w:color w:val="000000"/>
          <w:sz w:val="24"/>
          <w:szCs w:val="24"/>
        </w:rPr>
        <w:br/>
        <w:t xml:space="preserve">Which so persuade thee, are the voice of heav’n?”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 works, that follow’d, evidence their truth;”</w:t>
      </w:r>
      <w:r>
        <w:rPr>
          <w:color w:val="000000"/>
          <w:sz w:val="24"/>
          <w:szCs w:val="24"/>
        </w:rPr>
        <w:br/>
        <w:t xml:space="preserve">I answer’d:  “Nature did not make for these</w:t>
      </w:r>
      <w:r>
        <w:rPr>
          <w:color w:val="000000"/>
          <w:sz w:val="24"/>
          <w:szCs w:val="24"/>
        </w:rPr>
        <w:br/>
        <w:t xml:space="preserve">The iron hot, or on her anvil mould them.” </w:t>
      </w:r>
      <w:r>
        <w:rPr>
          <w:color w:val="000000"/>
          <w:sz w:val="24"/>
          <w:szCs w:val="24"/>
        </w:rPr>
        <w:br/>
        <w:t xml:space="preserve">“Who voucheth to thee of the works themselves,”</w:t>
      </w:r>
      <w:r>
        <w:rPr>
          <w:color w:val="000000"/>
          <w:sz w:val="24"/>
          <w:szCs w:val="24"/>
        </w:rPr>
        <w:br/>
        <w:t xml:space="preserve">Was the reply, “that they in very deed</w:t>
      </w:r>
      <w:r>
        <w:rPr>
          <w:color w:val="000000"/>
          <w:sz w:val="24"/>
          <w:szCs w:val="24"/>
        </w:rPr>
        <w:br/>
        <w:t xml:space="preserve">Are that they purport?  None hath sworn so to thee.”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“That all the world,” said I, “should have been turn’d</w:t>
      </w:r>
      <w:r>
        <w:rPr>
          <w:color w:val="000000"/>
          <w:sz w:val="24"/>
          <w:szCs w:val="24"/>
        </w:rPr>
        <w:br/>
        <w:t xml:space="preserve">To Christian, and no miracle been wrought,</w:t>
      </w:r>
      <w:r>
        <w:rPr>
          <w:color w:val="000000"/>
          <w:sz w:val="24"/>
          <w:szCs w:val="24"/>
        </w:rPr>
        <w:br/>
        <w:t xml:space="preserve">Would in itself be such a miracle,</w:t>
      </w:r>
      <w:r>
        <w:rPr>
          <w:color w:val="000000"/>
          <w:sz w:val="24"/>
          <w:szCs w:val="24"/>
        </w:rPr>
        <w:br/>
        <w:t xml:space="preserve">The rest were not an hundredth part so great. </w:t>
      </w:r>
      <w:r>
        <w:rPr>
          <w:color w:val="000000"/>
          <w:sz w:val="24"/>
          <w:szCs w:val="24"/>
        </w:rPr>
        <w:br/>
        <w:t xml:space="preserve">E’en thou wentst forth in poverty and hunger</w:t>
      </w:r>
      <w:r>
        <w:rPr>
          <w:color w:val="000000"/>
          <w:sz w:val="24"/>
          <w:szCs w:val="24"/>
        </w:rPr>
        <w:br/>
        <w:t xml:space="preserve">To set the goodly plant, that from the vine,</w:t>
      </w:r>
      <w:r>
        <w:rPr>
          <w:color w:val="000000"/>
          <w:sz w:val="24"/>
          <w:szCs w:val="24"/>
        </w:rPr>
        <w:br/>
        <w:t xml:space="preserve">It once was, now is grown unsightly bramble.” </w:t>
      </w:r>
      <w:r>
        <w:rPr>
          <w:color w:val="000000"/>
          <w:sz w:val="24"/>
          <w:szCs w:val="24"/>
        </w:rPr>
        <w:br/>
        <w:t xml:space="preserve">That ended, through the high celestial court</w:t>
      </w:r>
      <w:r>
        <w:rPr>
          <w:color w:val="000000"/>
          <w:sz w:val="24"/>
          <w:szCs w:val="24"/>
        </w:rPr>
        <w:br/>
        <w:t xml:space="preserve">Resounded all the spheres.  “Praise we one God!”</w:t>
      </w:r>
      <w:r>
        <w:rPr>
          <w:color w:val="000000"/>
          <w:sz w:val="24"/>
          <w:szCs w:val="24"/>
        </w:rPr>
        <w:br/>
        <w:t xml:space="preserve">In song of most unearthly melody. </w:t>
      </w:r>
      <w:r>
        <w:rPr>
          <w:color w:val="000000"/>
          <w:sz w:val="24"/>
          <w:szCs w:val="24"/>
        </w:rPr>
        <w:br/>
        <w:t xml:space="preserve">And when that Worthy thus, from branch to branch,</w:t>
      </w:r>
      <w:r>
        <w:rPr>
          <w:color w:val="000000"/>
          <w:sz w:val="24"/>
          <w:szCs w:val="24"/>
        </w:rPr>
        <w:br/>
        <w:t xml:space="preserve">Examining, had led me, that we now</w:t>
      </w:r>
      <w:r>
        <w:rPr>
          <w:color w:val="000000"/>
          <w:sz w:val="24"/>
          <w:szCs w:val="24"/>
        </w:rPr>
        <w:br/>
        <w:t xml:space="preserve">Approach’d the topmost bough, he straight resum’d;</w:t>
      </w:r>
      <w:r>
        <w:rPr>
          <w:color w:val="000000"/>
          <w:sz w:val="24"/>
          <w:szCs w:val="24"/>
        </w:rPr>
        <w:br/>
        <w:t xml:space="preserve">“The grace, that holds sweet dalliance with thy soul,</w:t>
      </w:r>
      <w:r>
        <w:rPr>
          <w:color w:val="000000"/>
          <w:sz w:val="24"/>
          <w:szCs w:val="24"/>
        </w:rPr>
        <w:br/>
        <w:t xml:space="preserve">So far discreetly hath thy lips unclos’d</w:t>
      </w:r>
      <w:r>
        <w:rPr>
          <w:color w:val="000000"/>
          <w:sz w:val="24"/>
          <w:szCs w:val="24"/>
        </w:rPr>
        <w:br/>
        <w:t xml:space="preserve">That, whatsoe’er has past them, I commend. </w:t>
      </w:r>
      <w:r>
        <w:rPr>
          <w:color w:val="000000"/>
          <w:sz w:val="24"/>
          <w:szCs w:val="24"/>
        </w:rPr>
        <w:br/>
        <w:t xml:space="preserve">Behooves thee to express, what thou believ’st,</w:t>
      </w:r>
      <w:r>
        <w:rPr>
          <w:color w:val="000000"/>
          <w:sz w:val="24"/>
          <w:szCs w:val="24"/>
        </w:rPr>
        <w:br/>
        <w:t xml:space="preserve">The next, and whereon thy belief hath grown.”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 saintly sire and spirit!” I began,</w:t>
      </w:r>
      <w:r>
        <w:rPr>
          <w:color w:val="000000"/>
          <w:sz w:val="24"/>
          <w:szCs w:val="24"/>
        </w:rPr>
        <w:br/>
        <w:t xml:space="preserve">“Who seest that, which thou didst so believe,</w:t>
      </w:r>
      <w:r>
        <w:rPr>
          <w:color w:val="000000"/>
          <w:sz w:val="24"/>
          <w:szCs w:val="24"/>
        </w:rPr>
        <w:br/>
        <w:t xml:space="preserve">As to outstrip feet younger than thine own,</w:t>
      </w:r>
      <w:r>
        <w:rPr>
          <w:color w:val="000000"/>
          <w:sz w:val="24"/>
          <w:szCs w:val="24"/>
        </w:rPr>
        <w:br/>
        <w:t xml:space="preserve">Toward the sepulchre? thy will is here,</w:t>
      </w:r>
      <w:r>
        <w:rPr>
          <w:color w:val="000000"/>
          <w:sz w:val="24"/>
          <w:szCs w:val="24"/>
        </w:rPr>
        <w:br/>
        <w:t xml:space="preserve">That I the tenour of my creed unfold;</w:t>
      </w:r>
      <w:r>
        <w:rPr>
          <w:color w:val="000000"/>
          <w:sz w:val="24"/>
          <w:szCs w:val="24"/>
        </w:rPr>
        <w:br/>
        <w:t xml:space="preserve">And thou the cause of it hast likewise ask’d. </w:t>
      </w:r>
      <w:r>
        <w:rPr>
          <w:color w:val="000000"/>
          <w:sz w:val="24"/>
          <w:szCs w:val="24"/>
        </w:rPr>
        <w:br/>
        <w:t xml:space="preserve">And I reply:  I in one God believe,</w:t>
      </w:r>
      <w:r>
        <w:rPr>
          <w:color w:val="000000"/>
          <w:sz w:val="24"/>
          <w:szCs w:val="24"/>
        </w:rPr>
        <w:br/>
        <w:t xml:space="preserve">One sole eternal Godhead, of whose love</w:t>
      </w:r>
      <w:r>
        <w:rPr>
          <w:color w:val="000000"/>
          <w:sz w:val="24"/>
          <w:szCs w:val="24"/>
        </w:rPr>
        <w:br/>
        <w:t xml:space="preserve">All heav’n is mov’d, himself unmov’d the while. </w:t>
      </w:r>
      <w:r>
        <w:rPr>
          <w:color w:val="000000"/>
          <w:sz w:val="24"/>
          <w:szCs w:val="24"/>
        </w:rPr>
        <w:br/>
        <w:t xml:space="preserve">Nor demonstration physical alone,</w:t>
      </w:r>
      <w:r>
        <w:rPr>
          <w:color w:val="000000"/>
          <w:sz w:val="24"/>
          <w:szCs w:val="24"/>
        </w:rPr>
        <w:br/>
        <w:t xml:space="preserve">Or more intelligential and abstruse,</w:t>
      </w:r>
      <w:r>
        <w:rPr>
          <w:color w:val="000000"/>
          <w:sz w:val="24"/>
          <w:szCs w:val="24"/>
        </w:rPr>
        <w:br/>
        <w:t xml:space="preserve">Persuades me to this faith; but from that truth</w:t>
      </w:r>
      <w:r>
        <w:rPr>
          <w:color w:val="000000"/>
          <w:sz w:val="24"/>
          <w:szCs w:val="24"/>
        </w:rPr>
        <w:br/>
        <w:t xml:space="preserve">It cometh to me rather, which is shed</w:t>
      </w:r>
      <w:r>
        <w:rPr>
          <w:color w:val="000000"/>
          <w:sz w:val="24"/>
          <w:szCs w:val="24"/>
        </w:rPr>
        <w:br/>
        <w:t xml:space="preserve">Through Moses, the rapt Prophets, and the Psalms. </w:t>
      </w:r>
      <w:r>
        <w:rPr>
          <w:color w:val="000000"/>
          <w:sz w:val="24"/>
          <w:szCs w:val="24"/>
        </w:rPr>
        <w:br/>
        <w:t xml:space="preserve">The Gospel, and that ye yourselves did write,</w:t>
      </w:r>
      <w:r>
        <w:rPr>
          <w:color w:val="000000"/>
          <w:sz w:val="24"/>
          <w:szCs w:val="24"/>
        </w:rPr>
        <w:br/>
        <w:t xml:space="preserve">When ye were gifted of the Holy Ghost. </w:t>
      </w:r>
      <w:r>
        <w:rPr>
          <w:color w:val="000000"/>
          <w:sz w:val="24"/>
          <w:szCs w:val="24"/>
        </w:rPr>
        <w:br/>
        <w:t xml:space="preserve">In three eternal Persons I believe,</w:t>
      </w:r>
      <w:r>
        <w:rPr>
          <w:color w:val="000000"/>
          <w:sz w:val="24"/>
          <w:szCs w:val="24"/>
        </w:rPr>
        <w:br/>
        <w:t xml:space="preserve">Essence threefold and one, mysterious league</w:t>
      </w:r>
      <w:r>
        <w:rPr>
          <w:color w:val="000000"/>
          <w:sz w:val="24"/>
          <w:szCs w:val="24"/>
        </w:rPr>
        <w:br/>
        <w:t xml:space="preserve">Of union absolute, which, many a time,</w:t>
      </w:r>
      <w:r>
        <w:rPr>
          <w:color w:val="000000"/>
          <w:sz w:val="24"/>
          <w:szCs w:val="24"/>
        </w:rPr>
        <w:br/>
        <w:t xml:space="preserve">The word of gospel lore upon my mind</w:t>
      </w:r>
      <w:r>
        <w:rPr>
          <w:color w:val="000000"/>
          <w:sz w:val="24"/>
          <w:szCs w:val="24"/>
        </w:rPr>
        <w:br/>
        <w:t xml:space="preserve">Imprints:  and from this germ, this firstling spark,</w:t>
      </w:r>
      <w:r>
        <w:rPr>
          <w:color w:val="000000"/>
          <w:sz w:val="24"/>
          <w:szCs w:val="24"/>
        </w:rPr>
        <w:br/>
        <w:t xml:space="preserve">The lively flame dilates, and like heav’n’s star</w:t>
      </w:r>
      <w:r>
        <w:rPr>
          <w:color w:val="000000"/>
          <w:sz w:val="24"/>
          <w:szCs w:val="24"/>
        </w:rPr>
        <w:br/>
        <w:t xml:space="preserve">Doth glitter in me.”  As the master hears,</w:t>
      </w:r>
      <w:r>
        <w:rPr>
          <w:color w:val="000000"/>
          <w:sz w:val="24"/>
          <w:szCs w:val="24"/>
        </w:rPr>
        <w:br/>
        <w:t xml:space="preserve">Well pleas’d, and then enfoldeth in his arms</w:t>
      </w:r>
      <w:r>
        <w:rPr>
          <w:color w:val="000000"/>
          <w:sz w:val="24"/>
          <w:szCs w:val="24"/>
        </w:rPr>
        <w:br/>
        <w:t xml:space="preserve">The servant, who hath joyful tidings brought,</w:t>
      </w:r>
      <w:r>
        <w:rPr>
          <w:color w:val="000000"/>
          <w:sz w:val="24"/>
          <w:szCs w:val="24"/>
        </w:rPr>
        <w:br/>
        <w:t xml:space="preserve">And having told the errand keeps his peace;</w:t>
      </w:r>
      <w:r>
        <w:rPr>
          <w:color w:val="000000"/>
          <w:sz w:val="24"/>
          <w:szCs w:val="24"/>
        </w:rPr>
        <w:br/>
        <w:t xml:space="preserve">Thus benediction uttering with song</w:t>
      </w:r>
      <w:r>
        <w:rPr>
          <w:color w:val="000000"/>
          <w:sz w:val="24"/>
          <w:szCs w:val="24"/>
        </w:rPr>
        <w:br/>
        <w:t xml:space="preserve">Soon as my peace I held, compass’d me thrice</w:t>
      </w:r>
      <w:r>
        <w:rPr>
          <w:color w:val="000000"/>
          <w:sz w:val="24"/>
          <w:szCs w:val="24"/>
        </w:rPr>
        <w:br/>
        <w:t xml:space="preserve">The apostolic radiance, whose behest</w:t>
      </w:r>
      <w:r>
        <w:rPr>
          <w:color w:val="000000"/>
          <w:sz w:val="24"/>
          <w:szCs w:val="24"/>
        </w:rPr>
        <w:br/>
        <w:t xml:space="preserve">Had op’d lips; so well their answer pleas’d.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CANTO XXV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e’er the sacred poem that hath made</w:t>
      </w:r>
      <w:r>
        <w:rPr>
          <w:color w:val="000000"/>
          <w:sz w:val="24"/>
          <w:szCs w:val="24"/>
        </w:rPr>
        <w:br/>
        <w:t xml:space="preserve">Both heav’n and earth copartners in its toil,</w:t>
      </w:r>
      <w:r>
        <w:rPr>
          <w:color w:val="000000"/>
          <w:sz w:val="24"/>
          <w:szCs w:val="24"/>
        </w:rPr>
        <w:br/>
        <w:t xml:space="preserve">And with lean abstinence, through many a year,</w:t>
      </w:r>
      <w:r>
        <w:rPr>
          <w:color w:val="000000"/>
          <w:sz w:val="24"/>
          <w:szCs w:val="24"/>
        </w:rPr>
        <w:br/>
        <w:t xml:space="preserve">Faded my brow, be destin’d to prevail</w:t>
      </w:r>
      <w:r>
        <w:rPr>
          <w:color w:val="000000"/>
          <w:sz w:val="24"/>
          <w:szCs w:val="24"/>
        </w:rPr>
        <w:br/>
        <w:t xml:space="preserve">Over the cruelty, which bars me forth</w:t>
      </w:r>
      <w:r>
        <w:rPr>
          <w:color w:val="000000"/>
          <w:sz w:val="24"/>
          <w:szCs w:val="24"/>
        </w:rPr>
        <w:br/>
        <w:t xml:space="preserve">Of the fair sheep-fold, where a sleeping lamb</w:t>
      </w:r>
      <w:r>
        <w:rPr>
          <w:color w:val="000000"/>
          <w:sz w:val="24"/>
          <w:szCs w:val="24"/>
        </w:rPr>
        <w:br/>
        <w:t xml:space="preserve">The wolves set on and fain had worried me,</w:t>
      </w:r>
      <w:r>
        <w:rPr>
          <w:color w:val="000000"/>
          <w:sz w:val="24"/>
          <w:szCs w:val="24"/>
        </w:rPr>
        <w:br/>
        <w:t xml:space="preserve">With other voice and fleece of other grain</w:t>
      </w:r>
      <w:r>
        <w:rPr>
          <w:color w:val="000000"/>
          <w:sz w:val="24"/>
          <w:szCs w:val="24"/>
        </w:rPr>
        <w:br/>
        <w:t xml:space="preserve">I shall forthwith return, and, standing up</w:t>
      </w:r>
      <w:r>
        <w:rPr>
          <w:color w:val="000000"/>
          <w:sz w:val="24"/>
          <w:szCs w:val="24"/>
        </w:rPr>
        <w:br/>
        <w:t xml:space="preserve">At my baptismal font, shall claim the wreath</w:t>
      </w:r>
      <w:r>
        <w:rPr>
          <w:color w:val="000000"/>
          <w:sz w:val="24"/>
          <w:szCs w:val="24"/>
        </w:rPr>
        <w:br/>
        <w:t xml:space="preserve">Due to the poet’s temples:  for I there</w:t>
      </w:r>
      <w:r>
        <w:rPr>
          <w:color w:val="000000"/>
          <w:sz w:val="24"/>
          <w:szCs w:val="24"/>
        </w:rPr>
        <w:br/>
        <w:t xml:space="preserve">First enter’d on the faith which maketh souls</w:t>
      </w:r>
      <w:r>
        <w:rPr>
          <w:color w:val="000000"/>
          <w:sz w:val="24"/>
          <w:szCs w:val="24"/>
        </w:rPr>
        <w:br/>
        <w:t xml:space="preserve">Acceptable to God:  and, for its sake,</w:t>
      </w:r>
      <w:r>
        <w:rPr>
          <w:color w:val="000000"/>
          <w:sz w:val="24"/>
          <w:szCs w:val="24"/>
        </w:rPr>
        <w:br/>
        <w:t xml:space="preserve">Peter had then circled my forehead thus.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Next from the squadron, whence had issued forth</w:t>
      </w:r>
      <w:r>
        <w:rPr>
          <w:color w:val="000000"/>
          <w:sz w:val="24"/>
          <w:szCs w:val="24"/>
        </w:rPr>
        <w:br/>
        <w:t xml:space="preserve">The first fruit of Christ’s vicars on the earth,</w:t>
      </w:r>
      <w:r>
        <w:rPr>
          <w:color w:val="000000"/>
          <w:sz w:val="24"/>
          <w:szCs w:val="24"/>
        </w:rPr>
        <w:br/>
        <w:t xml:space="preserve">Toward us mov’d a light, at view whereof</w:t>
      </w:r>
      <w:r>
        <w:rPr>
          <w:color w:val="000000"/>
          <w:sz w:val="24"/>
          <w:szCs w:val="24"/>
        </w:rPr>
        <w:br/>
        <w:t xml:space="preserve">My Lady, full of gladness, spake to me: </w:t>
      </w:r>
      <w:r>
        <w:rPr>
          <w:color w:val="000000"/>
          <w:sz w:val="24"/>
          <w:szCs w:val="24"/>
        </w:rPr>
        <w:br/>
        <w:t xml:space="preserve">“Lo! lo! behold the peer of mickle might,</w:t>
      </w:r>
      <w:r>
        <w:rPr>
          <w:color w:val="000000"/>
          <w:sz w:val="24"/>
          <w:szCs w:val="24"/>
        </w:rPr>
        <w:br/>
        <w:t xml:space="preserve">That makes Falicia throng’d with visitants!”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when the ring-dove by his mate alights,</w:t>
      </w:r>
      <w:r>
        <w:rPr>
          <w:color w:val="000000"/>
          <w:sz w:val="24"/>
          <w:szCs w:val="24"/>
        </w:rPr>
        <w:br/>
        <w:t xml:space="preserve">In circles each about the other wheels,</w:t>
      </w:r>
      <w:r>
        <w:rPr>
          <w:color w:val="000000"/>
          <w:sz w:val="24"/>
          <w:szCs w:val="24"/>
        </w:rPr>
        <w:br/>
        <w:t xml:space="preserve">And murmuring cooes his fondness; thus saw I</w:t>
      </w:r>
      <w:r>
        <w:rPr>
          <w:color w:val="000000"/>
          <w:sz w:val="24"/>
          <w:szCs w:val="24"/>
        </w:rPr>
        <w:br/>
        <w:t xml:space="preserve">One, of the other great and glorious prince,</w:t>
      </w:r>
      <w:r>
        <w:rPr>
          <w:color w:val="000000"/>
          <w:sz w:val="24"/>
          <w:szCs w:val="24"/>
        </w:rPr>
        <w:br/>
        <w:t xml:space="preserve">With kindly greeting hail’d, extolling both</w:t>
      </w:r>
      <w:r>
        <w:rPr>
          <w:color w:val="000000"/>
          <w:sz w:val="24"/>
          <w:szCs w:val="24"/>
        </w:rPr>
        <w:br/>
        <w:t xml:space="preserve">Their heavenly banqueting; but when an end</w:t>
      </w:r>
      <w:r>
        <w:rPr>
          <w:color w:val="000000"/>
          <w:sz w:val="24"/>
          <w:szCs w:val="24"/>
        </w:rPr>
        <w:br/>
        <w:t xml:space="preserve">Was to their gratulation, silent, each,</w:t>
      </w:r>
      <w:r>
        <w:rPr>
          <w:color w:val="000000"/>
          <w:sz w:val="24"/>
          <w:szCs w:val="24"/>
        </w:rPr>
        <w:br/>
        <w:t xml:space="preserve">Before me sat they down, so burning bright,</w:t>
      </w:r>
      <w:r>
        <w:rPr>
          <w:color w:val="000000"/>
          <w:sz w:val="24"/>
          <w:szCs w:val="24"/>
        </w:rPr>
        <w:br/>
        <w:t xml:space="preserve">I could not look upon them.  Smiling then,</w:t>
      </w:r>
      <w:r>
        <w:rPr>
          <w:color w:val="000000"/>
          <w:sz w:val="24"/>
          <w:szCs w:val="24"/>
        </w:rPr>
        <w:br/>
        <w:t xml:space="preserve">Beatrice spake:  “O life in glory shrin’d!”</w:t>
      </w:r>
      <w:r>
        <w:rPr>
          <w:color w:val="000000"/>
          <w:sz w:val="24"/>
          <w:szCs w:val="24"/>
        </w:rPr>
        <w:br/>
        <w:t xml:space="preserve">Who didst the largess of our kingly court</w:t>
      </w:r>
      <w:r>
        <w:rPr>
          <w:color w:val="000000"/>
          <w:sz w:val="24"/>
          <w:szCs w:val="24"/>
        </w:rPr>
        <w:br/>
        <w:t xml:space="preserve">Set down with faithful pen! let now thy voice</w:t>
      </w:r>
      <w:r>
        <w:rPr>
          <w:color w:val="000000"/>
          <w:sz w:val="24"/>
          <w:szCs w:val="24"/>
        </w:rPr>
        <w:br/>
        <w:t xml:space="preserve">Of hope the praises in this height resound. </w:t>
      </w:r>
      <w:r>
        <w:rPr>
          <w:color w:val="000000"/>
          <w:sz w:val="24"/>
          <w:szCs w:val="24"/>
        </w:rPr>
        <w:br/>
        <w:t xml:space="preserve">For thou, who figur’st them in shapes, as clear,</w:t>
      </w:r>
      <w:r>
        <w:rPr>
          <w:color w:val="000000"/>
          <w:sz w:val="24"/>
          <w:szCs w:val="24"/>
        </w:rPr>
        <w:br/>
        <w:t xml:space="preserve">As Jesus stood before thee, well can’st speak them.”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“Lift up thy head, and be thou strong in trust: </w:t>
      </w:r>
      <w:r>
        <w:rPr>
          <w:color w:val="000000"/>
          <w:sz w:val="24"/>
          <w:szCs w:val="24"/>
        </w:rPr>
        <w:br/>
        <w:t xml:space="preserve">For that, which hither from the mortal world</w:t>
      </w:r>
      <w:r>
        <w:rPr>
          <w:color w:val="000000"/>
          <w:sz w:val="24"/>
          <w:szCs w:val="24"/>
        </w:rPr>
        <w:br/>
        <w:t xml:space="preserve">Arriveth, must be ripen’d in our beam.”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Such cheering accents from the second flame</w:t>
      </w:r>
      <w:r>
        <w:rPr>
          <w:color w:val="000000"/>
          <w:sz w:val="24"/>
          <w:szCs w:val="24"/>
        </w:rPr>
        <w:br/>
        <w:t xml:space="preserve">Assur’d me; and mine eyes I lifted up</w:t>
      </w:r>
      <w:r>
        <w:rPr>
          <w:color w:val="000000"/>
          <w:sz w:val="24"/>
          <w:szCs w:val="24"/>
        </w:rPr>
        <w:br/>
        <w:t xml:space="preserve">Unto the mountains that had bow’d them late</w:t>
      </w:r>
      <w:r>
        <w:rPr>
          <w:color w:val="000000"/>
          <w:sz w:val="24"/>
          <w:szCs w:val="24"/>
        </w:rPr>
        <w:br/>
        <w:t xml:space="preserve">With over-heavy burden.  “Sith our Liege</w:t>
      </w:r>
      <w:r>
        <w:rPr>
          <w:color w:val="000000"/>
          <w:sz w:val="24"/>
          <w:szCs w:val="24"/>
        </w:rPr>
        <w:br/>
        <w:t xml:space="preserve">Wills of his grace that thou, or ere thy death,</w:t>
      </w:r>
      <w:r>
        <w:rPr>
          <w:color w:val="000000"/>
          <w:sz w:val="24"/>
          <w:szCs w:val="24"/>
        </w:rPr>
        <w:br/>
        <w:t xml:space="preserve">In the most secret council, with his lords</w:t>
      </w:r>
      <w:r>
        <w:rPr>
          <w:color w:val="000000"/>
          <w:sz w:val="24"/>
          <w:szCs w:val="24"/>
        </w:rPr>
        <w:br/>
        <w:t xml:space="preserve">Shouldst be confronted, so that having view’d</w:t>
      </w:r>
      <w:r>
        <w:rPr>
          <w:color w:val="000000"/>
          <w:sz w:val="24"/>
          <w:szCs w:val="24"/>
        </w:rPr>
        <w:br/>
        <w:t xml:space="preserve">The glories of our court, thou mayst therewith</w:t>
      </w:r>
      <w:r>
        <w:rPr>
          <w:color w:val="000000"/>
          <w:sz w:val="24"/>
          <w:szCs w:val="24"/>
        </w:rPr>
        <w:br/>
        <w:t xml:space="preserve">Thyself, and all who hear, invigorate</w:t>
      </w:r>
      <w:r>
        <w:rPr>
          <w:color w:val="000000"/>
          <w:sz w:val="24"/>
          <w:szCs w:val="24"/>
        </w:rPr>
        <w:br/>
        <w:t xml:space="preserve">With hope, that leads to blissful end; declare,</w:t>
      </w:r>
      <w:r>
        <w:rPr>
          <w:color w:val="000000"/>
          <w:sz w:val="24"/>
          <w:szCs w:val="24"/>
        </w:rPr>
        <w:br/>
        <w:t xml:space="preserve">What is that hope, how it doth flourish in thee,</w:t>
      </w:r>
      <w:r>
        <w:rPr>
          <w:color w:val="000000"/>
          <w:sz w:val="24"/>
          <w:szCs w:val="24"/>
        </w:rPr>
        <w:br/>
        <w:t xml:space="preserve">And whence thou hadst it?” Thus proceeding still,</w:t>
      </w:r>
      <w:r>
        <w:rPr>
          <w:color w:val="000000"/>
          <w:sz w:val="24"/>
          <w:szCs w:val="24"/>
        </w:rPr>
        <w:br/>
        <w:t xml:space="preserve">The second light:  and she, whose gentle love</w:t>
      </w:r>
      <w:r>
        <w:rPr>
          <w:color w:val="000000"/>
          <w:sz w:val="24"/>
          <w:szCs w:val="24"/>
        </w:rPr>
        <w:br/>
        <w:t xml:space="preserve">My soaring pennons in that lofty flight</w:t>
      </w:r>
      <w:r>
        <w:rPr>
          <w:color w:val="000000"/>
          <w:sz w:val="24"/>
          <w:szCs w:val="24"/>
        </w:rPr>
        <w:br/>
        <w:t xml:space="preserve">Escorted, thus preventing me, rejoin’d: </w:t>
      </w:r>
      <w:r>
        <w:rPr>
          <w:color w:val="000000"/>
          <w:sz w:val="24"/>
          <w:szCs w:val="24"/>
        </w:rPr>
        <w:br/>
        <w:t xml:space="preserve">Among her sons, not one more full of hope,</w:t>
      </w:r>
      <w:r>
        <w:rPr>
          <w:color w:val="000000"/>
          <w:sz w:val="24"/>
          <w:szCs w:val="24"/>
        </w:rPr>
        <w:br/>
        <w:t xml:space="preserve">Hath the church militant:  so ’t is of him</w:t>
      </w:r>
      <w:r>
        <w:rPr>
          <w:color w:val="000000"/>
          <w:sz w:val="24"/>
          <w:szCs w:val="24"/>
        </w:rPr>
        <w:br/>
        <w:t xml:space="preserve">Recorded in the sun, whose liberal orb</w:t>
      </w:r>
      <w:r>
        <w:rPr>
          <w:color w:val="000000"/>
          <w:sz w:val="24"/>
          <w:szCs w:val="24"/>
        </w:rPr>
        <w:br/>
        <w:t xml:space="preserve">Enlighteneth all our tribe:  and ere his term</w:t>
      </w:r>
      <w:r>
        <w:rPr>
          <w:color w:val="000000"/>
          <w:sz w:val="24"/>
          <w:szCs w:val="24"/>
        </w:rPr>
        <w:br/>
        <w:t xml:space="preserve">Of warfare, hence permitted he is come,</w:t>
      </w:r>
      <w:r>
        <w:rPr>
          <w:color w:val="000000"/>
          <w:sz w:val="24"/>
          <w:szCs w:val="24"/>
        </w:rPr>
        <w:br/>
        <w:t xml:space="preserve">From Egypt to Jerusalem, to see. </w:t>
      </w:r>
      <w:r>
        <w:rPr>
          <w:color w:val="000000"/>
          <w:sz w:val="24"/>
          <w:szCs w:val="24"/>
        </w:rPr>
        <w:br/>
        <w:t xml:space="preserve">The other points, both which thou hast inquir’d,</w:t>
      </w:r>
      <w:r>
        <w:rPr>
          <w:color w:val="000000"/>
          <w:sz w:val="24"/>
          <w:szCs w:val="24"/>
        </w:rPr>
        <w:br/>
        <w:t xml:space="preserve">Not for more knowledge, but that he may tell</w:t>
      </w:r>
      <w:r>
        <w:rPr>
          <w:color w:val="000000"/>
          <w:sz w:val="24"/>
          <w:szCs w:val="24"/>
        </w:rPr>
        <w:br/>
        <w:t xml:space="preserve">How dear thou holdst the virtue, these to him</w:t>
      </w:r>
      <w:r>
        <w:rPr>
          <w:color w:val="000000"/>
          <w:sz w:val="24"/>
          <w:szCs w:val="24"/>
        </w:rPr>
        <w:br/>
        <w:t xml:space="preserve">Leave I; for he may answer thee with ease,</w:t>
      </w:r>
      <w:r>
        <w:rPr>
          <w:color w:val="000000"/>
          <w:sz w:val="24"/>
          <w:szCs w:val="24"/>
        </w:rPr>
        <w:br/>
        <w:t xml:space="preserve">And without boasting, so God give him grace.” </w:t>
      </w:r>
      <w:r>
        <w:rPr>
          <w:color w:val="000000"/>
          <w:sz w:val="24"/>
          <w:szCs w:val="24"/>
        </w:rPr>
        <w:br/>
        <w:t xml:space="preserve">Like to the scholar, practis’d in his task,</w:t>
      </w:r>
      <w:r>
        <w:rPr>
          <w:color w:val="000000"/>
          <w:sz w:val="24"/>
          <w:szCs w:val="24"/>
        </w:rPr>
        <w:br/>
        <w:t xml:space="preserve">Who, willing to give proof of diligence,</w:t>
      </w:r>
      <w:r>
        <w:rPr>
          <w:color w:val="000000"/>
          <w:sz w:val="24"/>
          <w:szCs w:val="24"/>
        </w:rPr>
        <w:br/>
        <w:t xml:space="preserve">Seconds his teacher gladly, “Hope,” said I,</w:t>
      </w:r>
      <w:r>
        <w:rPr>
          <w:color w:val="000000"/>
          <w:sz w:val="24"/>
          <w:szCs w:val="24"/>
        </w:rPr>
        <w:br/>
        <w:t xml:space="preserve">“Is of the joy to come a sure expectance,</w:t>
      </w:r>
      <w:r>
        <w:rPr>
          <w:color w:val="000000"/>
          <w:sz w:val="24"/>
          <w:szCs w:val="24"/>
        </w:rPr>
        <w:br/>
        <w:t xml:space="preserve">Th’ effect of grace divine and merit preceding. </w:t>
      </w:r>
      <w:r>
        <w:rPr>
          <w:color w:val="000000"/>
          <w:sz w:val="24"/>
          <w:szCs w:val="24"/>
        </w:rPr>
        <w:br/>
        <w:t xml:space="preserve">This light from many a star visits my heart,</w:t>
      </w:r>
      <w:r>
        <w:rPr>
          <w:color w:val="000000"/>
          <w:sz w:val="24"/>
          <w:szCs w:val="24"/>
        </w:rPr>
        <w:br/>
        <w:t xml:space="preserve">But flow’d to me the first from him, who sang</w:t>
      </w:r>
      <w:r>
        <w:rPr>
          <w:color w:val="000000"/>
          <w:sz w:val="24"/>
          <w:szCs w:val="24"/>
        </w:rPr>
        <w:br/>
        <w:t xml:space="preserve">The songs of the Supreme, himself supreme</w:t>
      </w:r>
      <w:r>
        <w:rPr>
          <w:color w:val="000000"/>
          <w:sz w:val="24"/>
          <w:szCs w:val="24"/>
        </w:rPr>
        <w:br/>
        <w:t xml:space="preserve">Among his tuneful brethren.  ’Let all hope</w:t>
      </w:r>
      <w:r>
        <w:rPr>
          <w:color w:val="000000"/>
          <w:sz w:val="24"/>
          <w:szCs w:val="24"/>
        </w:rPr>
        <w:br/>
        <w:t xml:space="preserve">In thee,’ so speak his anthem, ’who have known</w:t>
      </w:r>
      <w:r>
        <w:rPr>
          <w:color w:val="000000"/>
          <w:sz w:val="24"/>
          <w:szCs w:val="24"/>
        </w:rPr>
        <w:br/>
        <w:t xml:space="preserve">Thy name;’ and with my faith who know not that? </w:t>
      </w:r>
      <w:r>
        <w:rPr>
          <w:color w:val="000000"/>
          <w:sz w:val="24"/>
          <w:szCs w:val="24"/>
        </w:rPr>
        <w:br/>
        <w:t xml:space="preserve">From thee, the next, distilling from his spring,</w:t>
      </w:r>
      <w:r>
        <w:rPr>
          <w:color w:val="000000"/>
          <w:sz w:val="24"/>
          <w:szCs w:val="24"/>
        </w:rPr>
        <w:br/>
        <w:t xml:space="preserve">In thine epistle, fell on me the drops</w:t>
      </w:r>
      <w:r>
        <w:rPr>
          <w:color w:val="000000"/>
          <w:sz w:val="24"/>
          <w:szCs w:val="24"/>
        </w:rPr>
        <w:br/>
        <w:t xml:space="preserve">So plenteously, that I on others shower</w:t>
      </w:r>
      <w:r>
        <w:rPr>
          <w:color w:val="000000"/>
          <w:sz w:val="24"/>
          <w:szCs w:val="24"/>
        </w:rPr>
        <w:br/>
        <w:t xml:space="preserve">The influence of their dew.”  Whileas I spake,</w:t>
      </w:r>
      <w:r>
        <w:rPr>
          <w:color w:val="000000"/>
          <w:sz w:val="24"/>
          <w:szCs w:val="24"/>
        </w:rPr>
        <w:br/>
        <w:t xml:space="preserve">A lamping, as of quick and vollied lightning,</w:t>
      </w:r>
      <w:r>
        <w:rPr>
          <w:color w:val="000000"/>
          <w:sz w:val="24"/>
          <w:szCs w:val="24"/>
        </w:rPr>
        <w:br/>
        <w:t xml:space="preserve">Within the bosom of that mighty sheen,</w:t>
      </w:r>
      <w:r>
        <w:rPr>
          <w:color w:val="000000"/>
          <w:sz w:val="24"/>
          <w:szCs w:val="24"/>
        </w:rPr>
        <w:br/>
        <w:t xml:space="preserve">Play’d tremulous; then forth these accents breath’d: </w:t>
      </w:r>
      <w:r>
        <w:rPr>
          <w:color w:val="000000"/>
          <w:sz w:val="24"/>
          <w:szCs w:val="24"/>
        </w:rPr>
        <w:br/>
        <w:t xml:space="preserve">“Love for the virtue which attended me</w:t>
      </w:r>
      <w:r>
        <w:rPr>
          <w:color w:val="000000"/>
          <w:sz w:val="24"/>
          <w:szCs w:val="24"/>
        </w:rPr>
        <w:br/>
        <w:t xml:space="preserve">E’en to the palm, and issuing from the field,</w:t>
      </w:r>
      <w:r>
        <w:rPr>
          <w:color w:val="000000"/>
          <w:sz w:val="24"/>
          <w:szCs w:val="24"/>
        </w:rPr>
        <w:br/>
        <w:t xml:space="preserve">Glows vigorous yet within me, and inspires</w:t>
      </w:r>
      <w:r>
        <w:rPr>
          <w:color w:val="000000"/>
          <w:sz w:val="24"/>
          <w:szCs w:val="24"/>
        </w:rPr>
        <w:br/>
        <w:t xml:space="preserve">To ask of thee, whom also it delights;</w:t>
      </w:r>
      <w:r>
        <w:rPr>
          <w:color w:val="000000"/>
          <w:sz w:val="24"/>
          <w:szCs w:val="24"/>
        </w:rPr>
        <w:br/>
        <w:t xml:space="preserve">What promise thou from hope in chief dost win.”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“Both scriptures, new and ancient,” I reply’d;</w:t>
      </w:r>
      <w:r>
        <w:rPr>
          <w:color w:val="000000"/>
          <w:sz w:val="24"/>
          <w:szCs w:val="24"/>
        </w:rPr>
        <w:br/>
        <w:t xml:space="preserve">“Propose the mark (which even now I view)</w:t>
      </w:r>
      <w:r>
        <w:rPr>
          <w:color w:val="000000"/>
          <w:sz w:val="24"/>
          <w:szCs w:val="24"/>
        </w:rPr>
        <w:br/>
        <w:t xml:space="preserve">For souls belov’d of God.  Isaias saith,</w:t>
      </w:r>
      <w:r>
        <w:rPr>
          <w:color w:val="000000"/>
          <w:sz w:val="24"/>
          <w:szCs w:val="24"/>
        </w:rPr>
        <w:br/>
        <w:t xml:space="preserve">That, in their own land, each one must be clad</w:t>
      </w:r>
      <w:r>
        <w:rPr>
          <w:color w:val="000000"/>
          <w:sz w:val="24"/>
          <w:szCs w:val="24"/>
        </w:rPr>
        <w:br/>
        <w:t xml:space="preserve">In twofold vesture; and their proper lands this delicious life. </w:t>
      </w:r>
      <w:r>
        <w:rPr>
          <w:color w:val="000000"/>
          <w:sz w:val="24"/>
          <w:szCs w:val="24"/>
        </w:rPr>
        <w:br/>
        <w:t xml:space="preserve">In terms more full,</w:t>
      </w:r>
      <w:r>
        <w:rPr>
          <w:color w:val="000000"/>
          <w:sz w:val="24"/>
          <w:szCs w:val="24"/>
        </w:rPr>
        <w:br/>
        <w:t xml:space="preserve">And clearer far, thy brother hath set forth</w:t>
      </w:r>
      <w:r>
        <w:rPr>
          <w:color w:val="000000"/>
          <w:sz w:val="24"/>
          <w:szCs w:val="24"/>
        </w:rPr>
        <w:br/>
        <w:t xml:space="preserve">This revelation to us, where he tells</w:t>
      </w:r>
      <w:r>
        <w:rPr>
          <w:color w:val="000000"/>
          <w:sz w:val="24"/>
          <w:szCs w:val="24"/>
        </w:rPr>
        <w:br/>
        <w:t xml:space="preserve">Of the white raiment destin’d to the saints.” </w:t>
      </w:r>
      <w:r>
        <w:rPr>
          <w:color w:val="000000"/>
          <w:sz w:val="24"/>
          <w:szCs w:val="24"/>
        </w:rPr>
        <w:br/>
        <w:t xml:space="preserve">And, as the words were ending, from above,</w:t>
      </w:r>
      <w:r>
        <w:rPr>
          <w:color w:val="000000"/>
          <w:sz w:val="24"/>
          <w:szCs w:val="24"/>
        </w:rPr>
        <w:br/>
        <w:t xml:space="preserve">“They hope in thee,” first heard we cried:  whereto</w:t>
      </w:r>
      <w:r>
        <w:rPr>
          <w:color w:val="000000"/>
          <w:sz w:val="24"/>
          <w:szCs w:val="24"/>
        </w:rPr>
        <w:br/>
        <w:t xml:space="preserve">Answer’d the carols all.  Amidst them next,</w:t>
      </w:r>
      <w:r>
        <w:rPr>
          <w:color w:val="000000"/>
          <w:sz w:val="24"/>
          <w:szCs w:val="24"/>
        </w:rPr>
        <w:br/>
        <w:t xml:space="preserve">A light of so clear amplitude emerg’d,</w:t>
      </w:r>
      <w:r>
        <w:rPr>
          <w:color w:val="000000"/>
          <w:sz w:val="24"/>
          <w:szCs w:val="24"/>
        </w:rPr>
        <w:br/>
        <w:t xml:space="preserve">That winter’s month were but a single day,</w:t>
      </w:r>
      <w:r>
        <w:rPr>
          <w:color w:val="000000"/>
          <w:sz w:val="24"/>
          <w:szCs w:val="24"/>
        </w:rPr>
        <w:br/>
        <w:t xml:space="preserve">Were such a crystal in the Cancer’s sign.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Like as a virgin riseth up, and goes,</w:t>
      </w:r>
      <w:r>
        <w:rPr>
          <w:color w:val="000000"/>
          <w:sz w:val="24"/>
          <w:szCs w:val="24"/>
        </w:rPr>
        <w:br/>
        <w:t xml:space="preserve">And enters on the mazes of the dance,</w:t>
      </w:r>
      <w:r>
        <w:rPr>
          <w:color w:val="000000"/>
          <w:sz w:val="24"/>
          <w:szCs w:val="24"/>
        </w:rPr>
        <w:br/>
        <w:t xml:space="preserve">Though gay, yet innocent of worse intent,</w:t>
      </w:r>
      <w:r>
        <w:rPr>
          <w:color w:val="000000"/>
          <w:sz w:val="24"/>
          <w:szCs w:val="24"/>
        </w:rPr>
        <w:br/>
        <w:t xml:space="preserve">Than to do fitting honour to the bride;</w:t>
      </w:r>
      <w:r>
        <w:rPr>
          <w:color w:val="000000"/>
          <w:sz w:val="24"/>
          <w:szCs w:val="24"/>
        </w:rPr>
        <w:br/>
        <w:t xml:space="preserve">So I beheld the new effulgence come</w:t>
      </w:r>
      <w:r>
        <w:rPr>
          <w:color w:val="000000"/>
          <w:sz w:val="24"/>
          <w:szCs w:val="24"/>
        </w:rPr>
        <w:br/>
        <w:t xml:space="preserve">Unto the other two, who in a ring</w:t>
      </w:r>
      <w:r>
        <w:rPr>
          <w:color w:val="000000"/>
          <w:sz w:val="24"/>
          <w:szCs w:val="24"/>
        </w:rPr>
        <w:br/>
        <w:t xml:space="preserve">Wheel’d, as became their rapture.  In the dance</w:t>
      </w:r>
      <w:r>
        <w:rPr>
          <w:color w:val="000000"/>
          <w:sz w:val="24"/>
          <w:szCs w:val="24"/>
        </w:rPr>
        <w:br/>
        <w:t xml:space="preserve">And in the song it mingled.  And the dame</w:t>
      </w:r>
      <w:r>
        <w:rPr>
          <w:color w:val="000000"/>
          <w:sz w:val="24"/>
          <w:szCs w:val="24"/>
        </w:rPr>
        <w:br/>
        <w:t xml:space="preserve">Held on them fix’d her looks:  e’en as the spouse</w:t>
      </w:r>
      <w:r>
        <w:rPr>
          <w:color w:val="000000"/>
          <w:sz w:val="24"/>
          <w:szCs w:val="24"/>
        </w:rPr>
        <w:br/>
        <w:t xml:space="preserve">Silent and moveless.  “This is he, who lay</w:t>
      </w:r>
      <w:r>
        <w:rPr>
          <w:color w:val="000000"/>
          <w:sz w:val="24"/>
          <w:szCs w:val="24"/>
        </w:rPr>
        <w:br/>
        <w:t xml:space="preserve">Upon the bosom of our pelican: </w:t>
      </w:r>
      <w:r>
        <w:rPr>
          <w:color w:val="000000"/>
          <w:sz w:val="24"/>
          <w:szCs w:val="24"/>
        </w:rPr>
        <w:br/>
        <w:t xml:space="preserve">This he, into whose keeping from the cross</w:t>
      </w:r>
      <w:r>
        <w:rPr>
          <w:color w:val="000000"/>
          <w:sz w:val="24"/>
          <w:szCs w:val="24"/>
        </w:rPr>
        <w:br/>
        <w:t xml:space="preserve">The mighty charge was given.”  Thus she spake,</w:t>
      </w:r>
      <w:r>
        <w:rPr>
          <w:color w:val="000000"/>
          <w:sz w:val="24"/>
          <w:szCs w:val="24"/>
        </w:rPr>
        <w:br/>
        <w:t xml:space="preserve">Yet therefore naught the more remov’d her Sight</w:t>
      </w:r>
      <w:r>
        <w:rPr>
          <w:color w:val="000000"/>
          <w:sz w:val="24"/>
          <w:szCs w:val="24"/>
        </w:rPr>
        <w:br/>
        <w:t xml:space="preserve">From marking them, or ere her words began,</w:t>
      </w:r>
      <w:r>
        <w:rPr>
          <w:color w:val="000000"/>
          <w:sz w:val="24"/>
          <w:szCs w:val="24"/>
        </w:rPr>
        <w:br/>
        <w:t xml:space="preserve">Or when they clos’d.  As he, who looks intent,</w:t>
      </w:r>
      <w:r>
        <w:rPr>
          <w:color w:val="000000"/>
          <w:sz w:val="24"/>
          <w:szCs w:val="24"/>
        </w:rPr>
        <w:br/>
        <w:t xml:space="preserve">And strives with searching ken, how he may see</w:t>
      </w:r>
      <w:r>
        <w:rPr>
          <w:color w:val="000000"/>
          <w:sz w:val="24"/>
          <w:szCs w:val="24"/>
        </w:rPr>
        <w:br/>
        <w:t xml:space="preserve">The sun in his eclipse, and, through desire</w:t>
      </w:r>
      <w:r>
        <w:rPr>
          <w:color w:val="000000"/>
          <w:sz w:val="24"/>
          <w:szCs w:val="24"/>
        </w:rPr>
        <w:br/>
        <w:t xml:space="preserve">Of seeing, loseth power of sight:  so I</w:t>
      </w:r>
      <w:r>
        <w:rPr>
          <w:color w:val="000000"/>
          <w:sz w:val="24"/>
          <w:szCs w:val="24"/>
        </w:rPr>
        <w:br/>
        <w:t xml:space="preserve">Peer’d on that last resplendence, while I heard: </w:t>
      </w:r>
      <w:r>
        <w:rPr>
          <w:color w:val="000000"/>
          <w:sz w:val="24"/>
          <w:szCs w:val="24"/>
        </w:rPr>
        <w:br/>
        <w:t xml:space="preserve">“Why dazzlest thou thine eyes in seeking that,</w:t>
      </w:r>
      <w:r>
        <w:rPr>
          <w:color w:val="000000"/>
          <w:sz w:val="24"/>
          <w:szCs w:val="24"/>
        </w:rPr>
        <w:br/>
        <w:t xml:space="preserve">Which here abides not?  Earth my body is,</w:t>
      </w:r>
      <w:r>
        <w:rPr>
          <w:color w:val="000000"/>
          <w:sz w:val="24"/>
          <w:szCs w:val="24"/>
        </w:rPr>
        <w:br/>
        <w:t xml:space="preserve">In earth:  and shall be, with the rest, so long,</w:t>
      </w:r>
      <w:r>
        <w:rPr>
          <w:color w:val="000000"/>
          <w:sz w:val="24"/>
          <w:szCs w:val="24"/>
        </w:rPr>
        <w:br/>
        <w:t xml:space="preserve">As till our number equal the decree</w:t>
      </w:r>
      <w:r>
        <w:rPr>
          <w:color w:val="000000"/>
          <w:sz w:val="24"/>
          <w:szCs w:val="24"/>
        </w:rPr>
        <w:br/>
        <w:t xml:space="preserve">Of the Most High.  The two that have ascended,</w:t>
      </w:r>
      <w:r>
        <w:rPr>
          <w:color w:val="000000"/>
          <w:sz w:val="24"/>
          <w:szCs w:val="24"/>
        </w:rPr>
        <w:br/>
        <w:t xml:space="preserve">In this our blessed cloister, shine alone</w:t>
      </w:r>
      <w:r>
        <w:rPr>
          <w:color w:val="000000"/>
          <w:sz w:val="24"/>
          <w:szCs w:val="24"/>
        </w:rPr>
        <w:br/>
        <w:t xml:space="preserve">With the two garments.  So report below.”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when, for ease of labour, or to shun</w:t>
      </w:r>
      <w:r>
        <w:rPr>
          <w:color w:val="000000"/>
          <w:sz w:val="24"/>
          <w:szCs w:val="24"/>
        </w:rPr>
        <w:br/>
        <w:t xml:space="preserve">Suspected peril at a whistle’s breath,</w:t>
      </w:r>
      <w:r>
        <w:rPr>
          <w:color w:val="000000"/>
          <w:sz w:val="24"/>
          <w:szCs w:val="24"/>
        </w:rPr>
        <w:br/>
        <w:t xml:space="preserve">The oars, erewhile dash’d frequent in the wave,</w:t>
      </w:r>
      <w:r>
        <w:rPr>
          <w:color w:val="000000"/>
          <w:sz w:val="24"/>
          <w:szCs w:val="24"/>
        </w:rPr>
        <w:br/>
        <w:t xml:space="preserve">All rest; the flamy circle at that voice</w:t>
      </w:r>
      <w:r>
        <w:rPr>
          <w:color w:val="000000"/>
          <w:sz w:val="24"/>
          <w:szCs w:val="24"/>
        </w:rPr>
        <w:br/>
        <w:t xml:space="preserve">So rested, and the mingling sound was still,</w:t>
      </w:r>
      <w:r>
        <w:rPr>
          <w:color w:val="000000"/>
          <w:sz w:val="24"/>
          <w:szCs w:val="24"/>
        </w:rPr>
        <w:br/>
        <w:t xml:space="preserve">Which from the trinal band soft-breathing rose. </w:t>
      </w:r>
      <w:r>
        <w:rPr>
          <w:color w:val="000000"/>
          <w:sz w:val="24"/>
          <w:szCs w:val="24"/>
        </w:rPr>
        <w:br/>
        <w:t xml:space="preserve">I turn’d, but ah! how trembled in my thought,</w:t>
      </w:r>
      <w:r>
        <w:rPr>
          <w:color w:val="000000"/>
          <w:sz w:val="24"/>
          <w:szCs w:val="24"/>
        </w:rPr>
        <w:br/>
        <w:t xml:space="preserve">When, looking at my side again to see</w:t>
      </w:r>
      <w:r>
        <w:rPr>
          <w:color w:val="000000"/>
          <w:sz w:val="24"/>
          <w:szCs w:val="24"/>
        </w:rPr>
        <w:br/>
        <w:t xml:space="preserve">Beatrice, I descried her not, although</w:t>
      </w:r>
      <w:r>
        <w:rPr>
          <w:color w:val="000000"/>
          <w:sz w:val="24"/>
          <w:szCs w:val="24"/>
        </w:rPr>
        <w:br/>
        <w:t xml:space="preserve">Not distant, on the happy coast she stood.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CANTO XXVI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dazzled eyes, whilst wond’ring I remain’d,</w:t>
      </w:r>
      <w:r>
        <w:rPr>
          <w:color w:val="000000"/>
          <w:sz w:val="24"/>
          <w:szCs w:val="24"/>
        </w:rPr>
        <w:br/>
        <w:t xml:space="preserve">Forth of the beamy flame which dazzled me,</w:t>
      </w:r>
      <w:r>
        <w:rPr>
          <w:color w:val="000000"/>
          <w:sz w:val="24"/>
          <w:szCs w:val="24"/>
        </w:rPr>
        <w:br/>
        <w:t xml:space="preserve">Issued a breath, that in attention mute</w:t>
      </w:r>
      <w:r>
        <w:rPr>
          <w:color w:val="000000"/>
          <w:sz w:val="24"/>
          <w:szCs w:val="24"/>
        </w:rPr>
        <w:br/>
        <w:t xml:space="preserve">Detain’d me; and these words it spake:  “’T were well,</w:t>
      </w:r>
      <w:r>
        <w:rPr>
          <w:color w:val="000000"/>
          <w:sz w:val="24"/>
          <w:szCs w:val="24"/>
        </w:rPr>
        <w:br/>
        <w:t xml:space="preserve">That, long as till thy vision, on my form</w:t>
      </w:r>
      <w:r>
        <w:rPr>
          <w:color w:val="000000"/>
          <w:sz w:val="24"/>
          <w:szCs w:val="24"/>
        </w:rPr>
        <w:br/>
        <w:t xml:space="preserve">O’erspent, regain its virtue, with discourse</w:t>
      </w:r>
      <w:r>
        <w:rPr>
          <w:color w:val="000000"/>
          <w:sz w:val="24"/>
          <w:szCs w:val="24"/>
        </w:rPr>
        <w:br/>
        <w:t xml:space="preserve">Thou compensate the brief delay.  Say then,</w:t>
      </w:r>
      <w:r>
        <w:rPr>
          <w:color w:val="000000"/>
          <w:sz w:val="24"/>
          <w:szCs w:val="24"/>
        </w:rPr>
        <w:br/>
        <w:t xml:space="preserve">Beginning, to what point thy soul aspires: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“And meanwhile rest assur’d, that sight in thee</w:t>
      </w:r>
      <w:r>
        <w:rPr>
          <w:color w:val="000000"/>
          <w:sz w:val="24"/>
          <w:szCs w:val="24"/>
        </w:rPr>
        <w:br/>
        <w:t xml:space="preserve">Is but o’erpowered a space, not wholly quench’d: </w:t>
      </w:r>
      <w:r>
        <w:rPr>
          <w:color w:val="000000"/>
          <w:sz w:val="24"/>
          <w:szCs w:val="24"/>
        </w:rPr>
        <w:br/>
        <w:t xml:space="preserve">Since thy fair guide and lovely, in her look</w:t>
      </w:r>
      <w:r>
        <w:rPr>
          <w:color w:val="000000"/>
          <w:sz w:val="24"/>
          <w:szCs w:val="24"/>
        </w:rPr>
        <w:br/>
        <w:t xml:space="preserve">Hath potency, the like to that which dwelt</w:t>
      </w:r>
      <w:r>
        <w:rPr>
          <w:color w:val="000000"/>
          <w:sz w:val="24"/>
          <w:szCs w:val="24"/>
        </w:rPr>
        <w:br/>
        <w:t xml:space="preserve">In Ananias’ hand.”  I answering thus: </w:t>
      </w:r>
      <w:r>
        <w:rPr>
          <w:color w:val="000000"/>
          <w:sz w:val="24"/>
          <w:szCs w:val="24"/>
        </w:rPr>
        <w:br/>
        <w:t xml:space="preserve">“Be to mine eyes the remedy or late</w:t>
      </w:r>
      <w:r>
        <w:rPr>
          <w:color w:val="000000"/>
          <w:sz w:val="24"/>
          <w:szCs w:val="24"/>
        </w:rPr>
        <w:br/>
        <w:t xml:space="preserve">Or early, at her pleasure; for they were</w:t>
      </w:r>
      <w:r>
        <w:rPr>
          <w:color w:val="000000"/>
          <w:sz w:val="24"/>
          <w:szCs w:val="24"/>
        </w:rPr>
        <w:br/>
        <w:t xml:space="preserve">The gates, at which she enter’d, and did light</w:t>
      </w:r>
      <w:r>
        <w:rPr>
          <w:color w:val="000000"/>
          <w:sz w:val="24"/>
          <w:szCs w:val="24"/>
        </w:rPr>
        <w:br/>
        <w:t xml:space="preserve">Her never dying fire.  My wishes here</w:t>
      </w:r>
      <w:r>
        <w:rPr>
          <w:color w:val="000000"/>
          <w:sz w:val="24"/>
          <w:szCs w:val="24"/>
        </w:rPr>
        <w:br/>
        <w:t xml:space="preserve">Are centered; in this palace is the weal,</w:t>
      </w:r>
      <w:r>
        <w:rPr>
          <w:color w:val="000000"/>
          <w:sz w:val="24"/>
          <w:szCs w:val="24"/>
        </w:rPr>
        <w:br/>
        <w:t xml:space="preserve">That Alpha and Omega, is to all</w:t>
      </w:r>
      <w:r>
        <w:rPr>
          <w:color w:val="000000"/>
          <w:sz w:val="24"/>
          <w:szCs w:val="24"/>
        </w:rPr>
        <w:br/>
        <w:t xml:space="preserve">The lessons love can read me.”  Yet again</w:t>
      </w:r>
      <w:r>
        <w:rPr>
          <w:color w:val="000000"/>
          <w:sz w:val="24"/>
          <w:szCs w:val="24"/>
        </w:rPr>
        <w:br/>
        <w:t xml:space="preserve">The voice which had dispers’d my fear, when daz’d</w:t>
      </w:r>
      <w:r>
        <w:rPr>
          <w:color w:val="000000"/>
          <w:sz w:val="24"/>
          <w:szCs w:val="24"/>
        </w:rPr>
        <w:br/>
        <w:t xml:space="preserve">With that excess, to converse urg’d, and spake: </w:t>
      </w:r>
      <w:r>
        <w:rPr>
          <w:color w:val="000000"/>
          <w:sz w:val="24"/>
          <w:szCs w:val="24"/>
        </w:rPr>
        <w:br/>
        <w:t xml:space="preserve">“Behooves thee sift more narrowly thy terms,</w:t>
      </w:r>
      <w:r>
        <w:rPr>
          <w:color w:val="000000"/>
          <w:sz w:val="24"/>
          <w:szCs w:val="24"/>
        </w:rPr>
        <w:br/>
        <w:t xml:space="preserve">And say, who level’d at this scope thy bow.”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“Philosophy,” said I, ’’hath arguments,</w:t>
      </w:r>
      <w:r>
        <w:rPr>
          <w:color w:val="000000"/>
          <w:sz w:val="24"/>
          <w:szCs w:val="24"/>
        </w:rPr>
        <w:br/>
        <w:t xml:space="preserve">And this place hath authority enough</w:t>
      </w:r>
      <w:r>
        <w:rPr>
          <w:color w:val="000000"/>
          <w:sz w:val="24"/>
          <w:szCs w:val="24"/>
        </w:rPr>
        <w:br/>
        <w:t xml:space="preserve">‘T’ imprint in me such love:  for, of constraint,</w:t>
      </w:r>
      <w:r>
        <w:rPr>
          <w:color w:val="000000"/>
          <w:sz w:val="24"/>
          <w:szCs w:val="24"/>
        </w:rPr>
        <w:br/>
        <w:t xml:space="preserve">Good, inasmuch as we perceive the good,</w:t>
      </w:r>
      <w:r>
        <w:rPr>
          <w:color w:val="000000"/>
          <w:sz w:val="24"/>
          <w:szCs w:val="24"/>
        </w:rPr>
        <w:br/>
        <w:t xml:space="preserve">Kindles our love, and in degree the more,</w:t>
      </w:r>
      <w:r>
        <w:rPr>
          <w:color w:val="000000"/>
          <w:sz w:val="24"/>
          <w:szCs w:val="24"/>
        </w:rPr>
        <w:br/>
        <w:t xml:space="preserve">As it comprises more of goodness in ’t. </w:t>
      </w:r>
      <w:r>
        <w:rPr>
          <w:color w:val="000000"/>
          <w:sz w:val="24"/>
          <w:szCs w:val="24"/>
        </w:rPr>
        <w:br/>
        <w:t xml:space="preserve">The essence then, where such advantage is,</w:t>
      </w:r>
      <w:r>
        <w:rPr>
          <w:color w:val="000000"/>
          <w:sz w:val="24"/>
          <w:szCs w:val="24"/>
        </w:rPr>
        <w:br/>
        <w:t xml:space="preserve">That each good, found without it, is naught else</w:t>
      </w:r>
      <w:r>
        <w:rPr>
          <w:color w:val="000000"/>
          <w:sz w:val="24"/>
          <w:szCs w:val="24"/>
        </w:rPr>
        <w:br/>
        <w:t xml:space="preserve">But of his light the beam, must needs attract</w:t>
      </w:r>
      <w:r>
        <w:rPr>
          <w:color w:val="000000"/>
          <w:sz w:val="24"/>
          <w:szCs w:val="24"/>
        </w:rPr>
        <w:br/>
        <w:t xml:space="preserve">The soul of each one, loving, who the truth</w:t>
      </w:r>
      <w:r>
        <w:rPr>
          <w:color w:val="000000"/>
          <w:sz w:val="24"/>
          <w:szCs w:val="24"/>
        </w:rPr>
        <w:br/>
        <w:t xml:space="preserve">Discerns, on which this proof is built.  Such truth</w:t>
      </w:r>
      <w:r>
        <w:rPr>
          <w:color w:val="000000"/>
          <w:sz w:val="24"/>
          <w:szCs w:val="24"/>
        </w:rPr>
        <w:br/>
        <w:t xml:space="preserve">Learn I from him, who shows me the first love</w:t>
      </w:r>
      <w:r>
        <w:rPr>
          <w:color w:val="000000"/>
          <w:sz w:val="24"/>
          <w:szCs w:val="24"/>
        </w:rPr>
        <w:br/>
        <w:t xml:space="preserve">Of all intelligential substances</w:t>
      </w:r>
      <w:r>
        <w:rPr>
          <w:color w:val="000000"/>
          <w:sz w:val="24"/>
          <w:szCs w:val="24"/>
        </w:rPr>
        <w:br/>
        <w:t xml:space="preserve">Eternal:  from his voice I learn, whose word</w:t>
      </w:r>
      <w:r>
        <w:rPr>
          <w:color w:val="000000"/>
          <w:sz w:val="24"/>
          <w:szCs w:val="24"/>
        </w:rPr>
        <w:br/>
        <w:t xml:space="preserve">Is truth, that of himself to Moses saith,</w:t>
      </w:r>
      <w:r>
        <w:rPr>
          <w:color w:val="000000"/>
          <w:sz w:val="24"/>
          <w:szCs w:val="24"/>
        </w:rPr>
        <w:br/>
        <w:t xml:space="preserve">‘I will make all my good before thee pass.’ </w:t>
      </w:r>
      <w:r>
        <w:rPr>
          <w:color w:val="000000"/>
          <w:sz w:val="24"/>
          <w:szCs w:val="24"/>
        </w:rPr>
        <w:br/>
        <w:t xml:space="preserve">Lastly from thee I learn, who chief proclaim’st,</w:t>
      </w:r>
      <w:r>
        <w:rPr>
          <w:color w:val="000000"/>
          <w:sz w:val="24"/>
          <w:szCs w:val="24"/>
        </w:rPr>
        <w:br/>
        <w:t xml:space="preserve">E’en at the outset of thy heralding,</w:t>
      </w:r>
      <w:r>
        <w:rPr>
          <w:color w:val="000000"/>
          <w:sz w:val="24"/>
          <w:szCs w:val="24"/>
        </w:rPr>
        <w:br/>
        <w:t xml:space="preserve">In mortal ears the mystery of heav’n.”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“Through human wisdom, and th’ authority</w:t>
      </w:r>
      <w:r>
        <w:rPr>
          <w:color w:val="000000"/>
          <w:sz w:val="24"/>
          <w:szCs w:val="24"/>
        </w:rPr>
        <w:br/>
        <w:t xml:space="preserve">Therewith agreeing,” heard I answer’d, “keep</w:t>
      </w:r>
      <w:r>
        <w:rPr>
          <w:color w:val="000000"/>
          <w:sz w:val="24"/>
          <w:szCs w:val="24"/>
        </w:rPr>
        <w:br/>
        <w:t xml:space="preserve">The choicest of thy love for God.  But say,</w:t>
      </w:r>
      <w:r>
        <w:rPr>
          <w:color w:val="000000"/>
          <w:sz w:val="24"/>
          <w:szCs w:val="24"/>
        </w:rPr>
        <w:br/>
        <w:t xml:space="preserve">If thou yet other cords within thee feel’st</w:t>
      </w:r>
      <w:r>
        <w:rPr>
          <w:color w:val="000000"/>
          <w:sz w:val="24"/>
          <w:szCs w:val="24"/>
        </w:rPr>
        <w:br/>
        <w:t xml:space="preserve">That draw thee towards him; so that thou report</w:t>
      </w:r>
      <w:r>
        <w:rPr>
          <w:color w:val="000000"/>
          <w:sz w:val="24"/>
          <w:szCs w:val="24"/>
        </w:rPr>
        <w:br/>
        <w:t xml:space="preserve">How many are the fangs, with which this love</w:t>
      </w:r>
      <w:r>
        <w:rPr>
          <w:color w:val="000000"/>
          <w:sz w:val="24"/>
          <w:szCs w:val="24"/>
        </w:rPr>
        <w:br/>
        <w:t xml:space="preserve">Is grappled to thy soul.”  I did not miss,</w:t>
      </w:r>
      <w:r>
        <w:rPr>
          <w:color w:val="000000"/>
          <w:sz w:val="24"/>
          <w:szCs w:val="24"/>
        </w:rPr>
        <w:br/>
        <w:t xml:space="preserve">To what intent the eagle of our Lord</w:t>
      </w:r>
      <w:r>
        <w:rPr>
          <w:color w:val="000000"/>
          <w:sz w:val="24"/>
          <w:szCs w:val="24"/>
        </w:rPr>
        <w:br/>
        <w:t xml:space="preserve">Had pointed his demand; yea noted well</w:t>
      </w:r>
      <w:r>
        <w:rPr>
          <w:color w:val="000000"/>
          <w:sz w:val="24"/>
          <w:szCs w:val="24"/>
        </w:rPr>
        <w:br/>
        <w:t xml:space="preserve">Th’ avowal, which he led to; and resum’d: </w:t>
      </w:r>
      <w:r>
        <w:rPr>
          <w:color w:val="000000"/>
          <w:sz w:val="24"/>
          <w:szCs w:val="24"/>
        </w:rPr>
        <w:br/>
        <w:t xml:space="preserve">“All grappling bonds, that knit the heart to God,</w:t>
      </w:r>
      <w:r>
        <w:rPr>
          <w:color w:val="000000"/>
          <w:sz w:val="24"/>
          <w:szCs w:val="24"/>
        </w:rPr>
        <w:br/>
        <w:t xml:space="preserve">Confederate to make fast our clarity. </w:t>
      </w:r>
      <w:r>
        <w:rPr>
          <w:color w:val="000000"/>
          <w:sz w:val="24"/>
          <w:szCs w:val="24"/>
        </w:rPr>
        <w:br/>
        <w:t xml:space="preserve">The being of the world, and mine own being,</w:t>
      </w:r>
      <w:r>
        <w:rPr>
          <w:color w:val="000000"/>
          <w:sz w:val="24"/>
          <w:szCs w:val="24"/>
        </w:rPr>
        <w:br/>
        <w:t xml:space="preserve">The death which he endur’d that I should live,</w:t>
      </w:r>
      <w:r>
        <w:rPr>
          <w:color w:val="000000"/>
          <w:sz w:val="24"/>
          <w:szCs w:val="24"/>
        </w:rPr>
        <w:br/>
        <w:t xml:space="preserve">And that, which all the faithful hope, as I do,</w:t>
      </w:r>
      <w:r>
        <w:rPr>
          <w:color w:val="000000"/>
          <w:sz w:val="24"/>
          <w:szCs w:val="24"/>
        </w:rPr>
        <w:br/>
        <w:t xml:space="preserve">To the foremention’d lively knowledge join’d,</w:t>
      </w:r>
      <w:r>
        <w:rPr>
          <w:color w:val="000000"/>
          <w:sz w:val="24"/>
          <w:szCs w:val="24"/>
        </w:rPr>
        <w:br/>
        <w:t xml:space="preserve">Have from the sea of ill love sav’d my bark,</w:t>
      </w:r>
      <w:r>
        <w:rPr>
          <w:color w:val="000000"/>
          <w:sz w:val="24"/>
          <w:szCs w:val="24"/>
        </w:rPr>
        <w:br/>
        <w:t xml:space="preserve">And on the coast secur’d it of the right. </w:t>
      </w:r>
      <w:r>
        <w:rPr>
          <w:color w:val="000000"/>
          <w:sz w:val="24"/>
          <w:szCs w:val="24"/>
        </w:rPr>
        <w:br/>
        <w:t xml:space="preserve">As for the leaves, that in the garden bloom,</w:t>
      </w:r>
      <w:r>
        <w:rPr>
          <w:color w:val="000000"/>
          <w:sz w:val="24"/>
          <w:szCs w:val="24"/>
        </w:rPr>
        <w:br/>
        <w:t xml:space="preserve">My love for them is great, as is the good</w:t>
      </w:r>
      <w:r>
        <w:rPr>
          <w:color w:val="000000"/>
          <w:sz w:val="24"/>
          <w:szCs w:val="24"/>
        </w:rPr>
        <w:br/>
        <w:t xml:space="preserve">Dealt by th’ eternal hand, that tends them all.”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ended, and therewith a song most sweet</w:t>
      </w:r>
      <w:r>
        <w:rPr>
          <w:color w:val="000000"/>
          <w:sz w:val="24"/>
          <w:szCs w:val="24"/>
        </w:rPr>
        <w:br/>
        <w:t xml:space="preserve">Rang through the spheres; and “Holy, holy, holy,”</w:t>
      </w:r>
      <w:r>
        <w:rPr>
          <w:color w:val="000000"/>
          <w:sz w:val="24"/>
          <w:szCs w:val="24"/>
        </w:rPr>
        <w:br/>
        <w:t xml:space="preserve">Accordant with the rest my lady sang. </w:t>
      </w:r>
      <w:r>
        <w:rPr>
          <w:color w:val="000000"/>
          <w:sz w:val="24"/>
          <w:szCs w:val="24"/>
        </w:rPr>
        <w:br/>
        <w:t xml:space="preserve">And as a sleep is broken and dispers’d</w:t>
      </w:r>
      <w:r>
        <w:rPr>
          <w:color w:val="000000"/>
          <w:sz w:val="24"/>
          <w:szCs w:val="24"/>
        </w:rPr>
        <w:br/>
        <w:t xml:space="preserve">Through sharp encounter of the nimble light,</w:t>
      </w:r>
      <w:r>
        <w:rPr>
          <w:color w:val="000000"/>
          <w:sz w:val="24"/>
          <w:szCs w:val="24"/>
        </w:rPr>
        <w:br/>
        <w:t xml:space="preserve">With the eye’s spirit running forth to meet</w:t>
      </w:r>
      <w:r>
        <w:rPr>
          <w:color w:val="000000"/>
          <w:sz w:val="24"/>
          <w:szCs w:val="24"/>
        </w:rPr>
        <w:br/>
        <w:t xml:space="preserve">The ray, from membrane on to the membrane urg’d;</w:t>
      </w:r>
      <w:r>
        <w:rPr>
          <w:color w:val="000000"/>
          <w:sz w:val="24"/>
          <w:szCs w:val="24"/>
        </w:rPr>
        <w:br/>
        <w:t xml:space="preserve">And the upstartled wight loathes that he sees;</w:t>
      </w:r>
      <w:r>
        <w:rPr>
          <w:color w:val="000000"/>
          <w:sz w:val="24"/>
          <w:szCs w:val="24"/>
        </w:rPr>
        <w:br/>
        <w:t xml:space="preserve">So, at his sudden waking, he misdeems</w:t>
      </w:r>
      <w:r>
        <w:rPr>
          <w:color w:val="000000"/>
          <w:sz w:val="24"/>
          <w:szCs w:val="24"/>
        </w:rPr>
        <w:br/>
        <w:t xml:space="preserve">Of all around him, till assurance waits</w:t>
      </w:r>
      <w:r>
        <w:rPr>
          <w:color w:val="000000"/>
          <w:sz w:val="24"/>
          <w:szCs w:val="24"/>
        </w:rPr>
        <w:br/>
        <w:t xml:space="preserve">On better judgment:  thus the saintly came</w:t>
      </w:r>
      <w:r>
        <w:rPr>
          <w:color w:val="000000"/>
          <w:sz w:val="24"/>
          <w:szCs w:val="24"/>
        </w:rPr>
        <w:br/>
        <w:t xml:space="preserve">Drove from before mine eyes the motes away,</w:t>
      </w:r>
      <w:r>
        <w:rPr>
          <w:color w:val="000000"/>
          <w:sz w:val="24"/>
          <w:szCs w:val="24"/>
        </w:rPr>
        <w:br/>
        <w:t xml:space="preserve">With the resplendence of her own, that cast</w:t>
      </w:r>
      <w:r>
        <w:rPr>
          <w:color w:val="000000"/>
          <w:sz w:val="24"/>
          <w:szCs w:val="24"/>
        </w:rPr>
        <w:br/>
        <w:t xml:space="preserve">Their brightness downward, thousand miles below. </w:t>
      </w:r>
      <w:r>
        <w:rPr>
          <w:color w:val="000000"/>
          <w:sz w:val="24"/>
          <w:szCs w:val="24"/>
        </w:rPr>
        <w:br/>
        <w:t xml:space="preserve">Whence I my vision, clearer shall before,</w:t>
      </w:r>
      <w:r>
        <w:rPr>
          <w:color w:val="000000"/>
          <w:sz w:val="24"/>
          <w:szCs w:val="24"/>
        </w:rPr>
        <w:br/>
        <w:t xml:space="preserve">Recover’d; and, well nigh astounded, ask’d</w:t>
      </w:r>
      <w:r>
        <w:rPr>
          <w:color w:val="000000"/>
          <w:sz w:val="24"/>
          <w:szCs w:val="24"/>
        </w:rPr>
        <w:br/>
        <w:t xml:space="preserve">Of a fourth light, that now with us I saw.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Beatrice:  “The first diving soul,</w:t>
      </w:r>
      <w:r>
        <w:rPr>
          <w:color w:val="000000"/>
          <w:sz w:val="24"/>
          <w:szCs w:val="24"/>
        </w:rPr>
        <w:br/>
        <w:t xml:space="preserve">That ever the first virtue fram’d, admires</w:t>
      </w:r>
      <w:r>
        <w:rPr>
          <w:color w:val="000000"/>
          <w:sz w:val="24"/>
          <w:szCs w:val="24"/>
        </w:rPr>
        <w:br/>
        <w:t xml:space="preserve">Within these rays his Maker.”  Like the leaf,</w:t>
      </w:r>
      <w:r>
        <w:rPr>
          <w:color w:val="000000"/>
          <w:sz w:val="24"/>
          <w:szCs w:val="24"/>
        </w:rPr>
        <w:br/>
        <w:t xml:space="preserve">That bows its lithe top till the blast is blown;</w:t>
      </w:r>
      <w:r>
        <w:rPr>
          <w:color w:val="000000"/>
          <w:sz w:val="24"/>
          <w:szCs w:val="24"/>
        </w:rPr>
        <w:br/>
        <w:t xml:space="preserve">By its own virtue rear’d then stands aloof;</w:t>
      </w:r>
      <w:r>
        <w:rPr>
          <w:color w:val="000000"/>
          <w:sz w:val="24"/>
          <w:szCs w:val="24"/>
        </w:rPr>
        <w:br/>
        <w:t xml:space="preserve">So I, the whilst she said, awe-stricken bow’d. </w:t>
      </w:r>
      <w:r>
        <w:rPr>
          <w:color w:val="000000"/>
          <w:sz w:val="24"/>
          <w:szCs w:val="24"/>
        </w:rPr>
        <w:br/>
        <w:t xml:space="preserve">Then eagerness to speak embolden’d me;</w:t>
      </w:r>
      <w:r>
        <w:rPr>
          <w:color w:val="000000"/>
          <w:sz w:val="24"/>
          <w:szCs w:val="24"/>
        </w:rPr>
        <w:br/>
        <w:t xml:space="preserve">And I began:  “O fruit! that wast alone</w:t>
      </w:r>
      <w:r>
        <w:rPr>
          <w:color w:val="000000"/>
          <w:sz w:val="24"/>
          <w:szCs w:val="24"/>
        </w:rPr>
        <w:br/>
        <w:t xml:space="preserve">Mature, when first engender’d!  Ancient father! </w:t>
      </w:r>
      <w:r>
        <w:rPr>
          <w:color w:val="000000"/>
          <w:sz w:val="24"/>
          <w:szCs w:val="24"/>
        </w:rPr>
        <w:br/>
        <w:t xml:space="preserve">That doubly seest in every wedded bride</w:t>
      </w:r>
      <w:r>
        <w:rPr>
          <w:color w:val="000000"/>
          <w:sz w:val="24"/>
          <w:szCs w:val="24"/>
        </w:rPr>
        <w:br/>
        <w:t xml:space="preserve">Thy daughter by affinity and blood! </w:t>
      </w:r>
      <w:r>
        <w:rPr>
          <w:color w:val="000000"/>
          <w:sz w:val="24"/>
          <w:szCs w:val="24"/>
        </w:rPr>
        <w:br/>
        <w:t xml:space="preserve">Devoutly as I may, I pray thee hold</w:t>
      </w:r>
      <w:r>
        <w:rPr>
          <w:color w:val="000000"/>
          <w:sz w:val="24"/>
          <w:szCs w:val="24"/>
        </w:rPr>
        <w:br/>
        <w:t xml:space="preserve">Converse with me:  my will thou seest; and I,</w:t>
      </w:r>
      <w:r>
        <w:rPr>
          <w:color w:val="000000"/>
          <w:sz w:val="24"/>
          <w:szCs w:val="24"/>
        </w:rPr>
        <w:br/>
        <w:t xml:space="preserve">More speedily to hear thee, tell it not.”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chanceth oft some animal bewrays,</w:t>
      </w:r>
      <w:r>
        <w:rPr>
          <w:color w:val="000000"/>
          <w:sz w:val="24"/>
          <w:szCs w:val="24"/>
        </w:rPr>
        <w:br/>
        <w:t xml:space="preserve">Through the sleek cov’ring of his furry coat. </w:t>
      </w:r>
      <w:r>
        <w:rPr>
          <w:color w:val="000000"/>
          <w:sz w:val="24"/>
          <w:szCs w:val="24"/>
        </w:rPr>
        <w:br/>
        <w:t xml:space="preserve">The fondness, that stirs in him and conforms</w:t>
      </w:r>
      <w:r>
        <w:rPr>
          <w:color w:val="000000"/>
          <w:sz w:val="24"/>
          <w:szCs w:val="24"/>
        </w:rPr>
        <w:br/>
        <w:t xml:space="preserve">His outside seeming to the cheer within: </w:t>
      </w:r>
      <w:r>
        <w:rPr>
          <w:color w:val="000000"/>
          <w:sz w:val="24"/>
          <w:szCs w:val="24"/>
        </w:rPr>
        <w:br/>
        <w:t xml:space="preserve">And in like guise was Adam’s spirit mov’d</w:t>
      </w:r>
      <w:r>
        <w:rPr>
          <w:color w:val="000000"/>
          <w:sz w:val="24"/>
          <w:szCs w:val="24"/>
        </w:rPr>
        <w:br/>
        <w:t xml:space="preserve">To joyous mood, that through the covering shone,</w:t>
      </w:r>
      <w:r>
        <w:rPr>
          <w:color w:val="000000"/>
          <w:sz w:val="24"/>
          <w:szCs w:val="24"/>
        </w:rPr>
        <w:br/>
        <w:t xml:space="preserve">Transparent, when to pleasure me it spake: </w:t>
      </w:r>
      <w:r>
        <w:rPr>
          <w:color w:val="000000"/>
          <w:sz w:val="24"/>
          <w:szCs w:val="24"/>
        </w:rPr>
        <w:br/>
        <w:t xml:space="preserve">“No need thy will be told, which I untold</w:t>
      </w:r>
      <w:r>
        <w:rPr>
          <w:color w:val="000000"/>
          <w:sz w:val="24"/>
          <w:szCs w:val="24"/>
        </w:rPr>
        <w:br/>
        <w:t xml:space="preserve">Better discern, than thou whatever thing</w:t>
      </w:r>
      <w:r>
        <w:rPr>
          <w:color w:val="000000"/>
          <w:sz w:val="24"/>
          <w:szCs w:val="24"/>
        </w:rPr>
        <w:br/>
        <w:t xml:space="preserve">Thou holdst most certain:  for that will I see</w:t>
      </w:r>
      <w:r>
        <w:rPr>
          <w:color w:val="000000"/>
          <w:sz w:val="24"/>
          <w:szCs w:val="24"/>
        </w:rPr>
        <w:br/>
        <w:t xml:space="preserve">In Him, who is truth’s mirror, and Himself</w:t>
      </w:r>
      <w:r>
        <w:rPr>
          <w:color w:val="000000"/>
          <w:sz w:val="24"/>
          <w:szCs w:val="24"/>
        </w:rPr>
        <w:br/>
        <w:t xml:space="preserve">Parhelion unto all things, and naught else</w:t>
      </w:r>
      <w:r>
        <w:rPr>
          <w:color w:val="000000"/>
          <w:sz w:val="24"/>
          <w:szCs w:val="24"/>
        </w:rPr>
        <w:br/>
        <w:t xml:space="preserve">To him.  This wouldst thou hear; how long since God</w:t>
      </w:r>
      <w:r>
        <w:rPr>
          <w:color w:val="000000"/>
          <w:sz w:val="24"/>
          <w:szCs w:val="24"/>
        </w:rPr>
        <w:br/>
        <w:t xml:space="preserve">Plac’d me high garden, from whose hounds</w:t>
      </w:r>
      <w:r>
        <w:rPr>
          <w:color w:val="000000"/>
          <w:sz w:val="24"/>
          <w:szCs w:val="24"/>
        </w:rPr>
        <w:br/>
        <w:t xml:space="preserve">She led me up in this ladder, steep and long;</w:t>
      </w:r>
      <w:r>
        <w:rPr>
          <w:color w:val="000000"/>
          <w:sz w:val="24"/>
          <w:szCs w:val="24"/>
        </w:rPr>
        <w:br/>
        <w:t xml:space="preserve">What space endur’d my season of delight;</w:t>
      </w:r>
      <w:r>
        <w:rPr>
          <w:color w:val="000000"/>
          <w:sz w:val="24"/>
          <w:szCs w:val="24"/>
        </w:rPr>
        <w:br/>
        <w:t xml:space="preserve">Whence truly sprang the wrath that banish’d me;</w:t>
      </w:r>
      <w:r>
        <w:rPr>
          <w:color w:val="000000"/>
          <w:sz w:val="24"/>
          <w:szCs w:val="24"/>
        </w:rPr>
        <w:br/>
        <w:t xml:space="preserve">And what the language, which I spake and fram’d</w:t>
      </w:r>
      <w:r>
        <w:rPr>
          <w:color w:val="000000"/>
          <w:sz w:val="24"/>
          <w:szCs w:val="24"/>
        </w:rPr>
        <w:br/>
        <w:t xml:space="preserve">Not that I tasted of the tree, my son,</w:t>
      </w:r>
      <w:r>
        <w:rPr>
          <w:color w:val="000000"/>
          <w:sz w:val="24"/>
          <w:szCs w:val="24"/>
        </w:rPr>
        <w:br/>
        <w:t xml:space="preserve">Was in itself the cause of that exile,</w:t>
      </w:r>
      <w:r>
        <w:rPr>
          <w:color w:val="000000"/>
          <w:sz w:val="24"/>
          <w:szCs w:val="24"/>
        </w:rPr>
        <w:br/>
        <w:t xml:space="preserve">But only my transgressing of the mark</w:t>
      </w:r>
      <w:r>
        <w:rPr>
          <w:color w:val="000000"/>
          <w:sz w:val="24"/>
          <w:szCs w:val="24"/>
        </w:rPr>
        <w:br/>
        <w:t xml:space="preserve">Assign’d me.  There, whence at thy lady’s hest</w:t>
      </w:r>
      <w:r>
        <w:rPr>
          <w:color w:val="000000"/>
          <w:sz w:val="24"/>
          <w:szCs w:val="24"/>
        </w:rPr>
        <w:br/>
        <w:t xml:space="preserve">The Mantuan mov’d him, still was I debarr’d</w:t>
      </w:r>
      <w:r>
        <w:rPr>
          <w:color w:val="000000"/>
          <w:sz w:val="24"/>
          <w:szCs w:val="24"/>
        </w:rPr>
        <w:br/>
        <w:t xml:space="preserve">This council, till the sun had made complete,</w:t>
      </w:r>
      <w:r>
        <w:rPr>
          <w:color w:val="000000"/>
          <w:sz w:val="24"/>
          <w:szCs w:val="24"/>
        </w:rPr>
        <w:br/>
        <w:t xml:space="preserve">Four thousand and three hundred rounds and twice,</w:t>
      </w:r>
      <w:r>
        <w:rPr>
          <w:color w:val="000000"/>
          <w:sz w:val="24"/>
          <w:szCs w:val="24"/>
        </w:rPr>
        <w:br/>
        <w:t xml:space="preserve">His annual journey; and, through every light</w:t>
      </w:r>
      <w:r>
        <w:rPr>
          <w:color w:val="000000"/>
          <w:sz w:val="24"/>
          <w:szCs w:val="24"/>
        </w:rPr>
        <w:br/>
        <w:t xml:space="preserve">In his broad pathway, saw I him return,</w:t>
      </w:r>
      <w:r>
        <w:rPr>
          <w:color w:val="000000"/>
          <w:sz w:val="24"/>
          <w:szCs w:val="24"/>
        </w:rPr>
        <w:br/>
        <w:t xml:space="preserve">Thousand save sev’nty times, the whilst I dwelt</w:t>
      </w:r>
      <w:r>
        <w:rPr>
          <w:color w:val="000000"/>
          <w:sz w:val="24"/>
          <w:szCs w:val="24"/>
        </w:rPr>
        <w:br/>
        <w:t xml:space="preserve">Upon the earth.  The language I did use</w:t>
      </w:r>
      <w:r>
        <w:rPr>
          <w:color w:val="000000"/>
          <w:sz w:val="24"/>
          <w:szCs w:val="24"/>
        </w:rPr>
        <w:br/>
        <w:t xml:space="preserve">Was worn away, or ever Nimrod’s race</w:t>
      </w:r>
      <w:r>
        <w:rPr>
          <w:color w:val="000000"/>
          <w:sz w:val="24"/>
          <w:szCs w:val="24"/>
        </w:rPr>
        <w:br/>
        <w:t xml:space="preserve">Their unaccomplishable work began. </w:t>
      </w:r>
      <w:r>
        <w:rPr>
          <w:color w:val="000000"/>
          <w:sz w:val="24"/>
          <w:szCs w:val="24"/>
        </w:rPr>
        <w:br/>
        <w:t xml:space="preserve">For naught, that man inclines to, ere was lasting,</w:t>
      </w:r>
      <w:r>
        <w:rPr>
          <w:color w:val="000000"/>
          <w:sz w:val="24"/>
          <w:szCs w:val="24"/>
        </w:rPr>
        <w:br/>
        <w:t xml:space="preserve">Left by his reason free, and variable,</w:t>
      </w:r>
      <w:r>
        <w:rPr>
          <w:color w:val="000000"/>
          <w:sz w:val="24"/>
          <w:szCs w:val="24"/>
        </w:rPr>
        <w:br/>
        <w:t xml:space="preserve">As is the sky that sways him.  That he speaks,</w:t>
      </w:r>
      <w:r>
        <w:rPr>
          <w:color w:val="000000"/>
          <w:sz w:val="24"/>
          <w:szCs w:val="24"/>
        </w:rPr>
        <w:br/>
        <w:t xml:space="preserve">Is nature’s prompting:  whether thus or thus,</w:t>
      </w:r>
      <w:r>
        <w:rPr>
          <w:color w:val="000000"/>
          <w:sz w:val="24"/>
          <w:szCs w:val="24"/>
        </w:rPr>
        <w:br/>
        <w:t xml:space="preserve">She leaves to you, as ye do most affect it. </w:t>
      </w:r>
      <w:r>
        <w:rPr>
          <w:color w:val="000000"/>
          <w:sz w:val="24"/>
          <w:szCs w:val="24"/>
        </w:rPr>
        <w:br/>
        <w:t xml:space="preserve">Ere I descended into hell’s abyss,</w:t>
      </w:r>
      <w:r>
        <w:rPr>
          <w:color w:val="000000"/>
          <w:sz w:val="24"/>
          <w:szCs w:val="24"/>
        </w:rPr>
        <w:br/>
        <w:t xml:space="preserve">El was the name on earth of the Chief Good,</w:t>
      </w:r>
      <w:r>
        <w:rPr>
          <w:color w:val="000000"/>
          <w:sz w:val="24"/>
          <w:szCs w:val="24"/>
        </w:rPr>
        <w:br/>
        <w:t xml:space="preserve">Whose joy enfolds me:  Eli then ’t was call’d</w:t>
      </w:r>
      <w:r>
        <w:rPr>
          <w:color w:val="000000"/>
          <w:sz w:val="24"/>
          <w:szCs w:val="24"/>
        </w:rPr>
        <w:br/>
        <w:t xml:space="preserve">And so beseemeth:  for, in mortals, use</w:t>
      </w:r>
      <w:r>
        <w:rPr>
          <w:color w:val="000000"/>
          <w:sz w:val="24"/>
          <w:szCs w:val="24"/>
        </w:rPr>
        <w:br/>
        <w:t xml:space="preserve">Is as the leaf upon the bough; that goes,</w:t>
      </w:r>
      <w:r>
        <w:rPr>
          <w:color w:val="000000"/>
          <w:sz w:val="24"/>
          <w:szCs w:val="24"/>
        </w:rPr>
        <w:br/>
        <w:t xml:space="preserve">And other comes instead.  Upon the mount</w:t>
      </w:r>
      <w:r>
        <w:rPr>
          <w:color w:val="000000"/>
          <w:sz w:val="24"/>
          <w:szCs w:val="24"/>
        </w:rPr>
        <w:br/>
        <w:t xml:space="preserve">Most high above the waters, all my life,</w:t>
      </w:r>
      <w:r>
        <w:rPr>
          <w:color w:val="000000"/>
          <w:sz w:val="24"/>
          <w:szCs w:val="24"/>
        </w:rPr>
        <w:br/>
        <w:t xml:space="preserve">Both innocent and guilty, did but reach</w:t>
      </w:r>
      <w:r>
        <w:rPr>
          <w:color w:val="000000"/>
          <w:sz w:val="24"/>
          <w:szCs w:val="24"/>
        </w:rPr>
        <w:br/>
        <w:t xml:space="preserve">From the first hour, to that which cometh next</w:t>
      </w:r>
      <w:r>
        <w:rPr>
          <w:color w:val="000000"/>
          <w:sz w:val="24"/>
          <w:szCs w:val="24"/>
        </w:rPr>
        <w:br/>
        <w:t xml:space="preserve">(As the sun changes quarter), to the sixth.”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CANTO XXVII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“Glory to the Father, to the Son,</w:t>
      </w:r>
      <w:r>
        <w:rPr>
          <w:color w:val="000000"/>
          <w:sz w:val="24"/>
          <w:szCs w:val="24"/>
        </w:rPr>
        <w:br/>
        <w:t xml:space="preserve">And to the Holy Spirit,” rang aloud</w:t>
      </w:r>
      <w:r>
        <w:rPr>
          <w:color w:val="000000"/>
          <w:sz w:val="24"/>
          <w:szCs w:val="24"/>
        </w:rPr>
        <w:br/>
        <w:t xml:space="preserve">Throughout all Paradise, that with the song</w:t>
      </w:r>
      <w:r>
        <w:rPr>
          <w:color w:val="000000"/>
          <w:sz w:val="24"/>
          <w:szCs w:val="24"/>
        </w:rPr>
        <w:br/>
        <w:t xml:space="preserve">My spirit reel’d, so passing sweet the strain: </w:t>
      </w:r>
      <w:r>
        <w:rPr>
          <w:color w:val="000000"/>
          <w:sz w:val="24"/>
          <w:szCs w:val="24"/>
        </w:rPr>
        <w:br/>
        <w:t xml:space="preserve">And what I saw was equal ecstasy;</w:t>
      </w:r>
      <w:r>
        <w:rPr>
          <w:color w:val="000000"/>
          <w:sz w:val="24"/>
          <w:szCs w:val="24"/>
        </w:rPr>
        <w:br/>
        <w:t xml:space="preserve">One universal smile it seem’d of all things,</w:t>
      </w:r>
      <w:r>
        <w:rPr>
          <w:color w:val="000000"/>
          <w:sz w:val="24"/>
          <w:szCs w:val="24"/>
        </w:rPr>
        <w:br/>
        <w:t xml:space="preserve">Joy past compare, gladness unutterable,</w:t>
      </w:r>
      <w:r>
        <w:rPr>
          <w:color w:val="000000"/>
          <w:sz w:val="24"/>
          <w:szCs w:val="24"/>
        </w:rPr>
        <w:br/>
        <w:t xml:space="preserve">Imperishable life of peace and love,</w:t>
      </w:r>
      <w:r>
        <w:rPr>
          <w:color w:val="000000"/>
          <w:sz w:val="24"/>
          <w:szCs w:val="24"/>
        </w:rPr>
        <w:br/>
        <w:t xml:space="preserve">Exhaustless riches and unmeasur’d bliss.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Before mine eyes stood the four torches lit;</w:t>
      </w:r>
      <w:r>
        <w:rPr>
          <w:color w:val="000000"/>
          <w:sz w:val="24"/>
          <w:szCs w:val="24"/>
        </w:rPr>
        <w:br/>
        <w:t xml:space="preserve">And that, which first had come, began to wax</w:t>
      </w:r>
      <w:r>
        <w:rPr>
          <w:color w:val="000000"/>
          <w:sz w:val="24"/>
          <w:szCs w:val="24"/>
        </w:rPr>
        <w:br/>
        <w:t xml:space="preserve">In brightness, and in semblance such became,</w:t>
      </w:r>
      <w:r>
        <w:rPr>
          <w:color w:val="000000"/>
          <w:sz w:val="24"/>
          <w:szCs w:val="24"/>
        </w:rPr>
        <w:br/>
        <w:t xml:space="preserve">As Jove might be, if he and Mars were birds,</w:t>
      </w:r>
      <w:r>
        <w:rPr>
          <w:color w:val="000000"/>
          <w:sz w:val="24"/>
          <w:szCs w:val="24"/>
        </w:rPr>
        <w:br/>
        <w:t xml:space="preserve">And interchang’d their plumes.  Silence ensued,</w:t>
      </w:r>
      <w:r>
        <w:rPr>
          <w:color w:val="000000"/>
          <w:sz w:val="24"/>
          <w:szCs w:val="24"/>
        </w:rPr>
        <w:br/>
        <w:t xml:space="preserve">Through the blest quire, by Him, who here appoints</w:t>
      </w:r>
      <w:r>
        <w:rPr>
          <w:color w:val="000000"/>
          <w:sz w:val="24"/>
          <w:szCs w:val="24"/>
        </w:rPr>
        <w:br/>
        <w:t xml:space="preserve">Vicissitude of ministry, enjoin’d;</w:t>
      </w:r>
      <w:r>
        <w:rPr>
          <w:color w:val="000000"/>
          <w:sz w:val="24"/>
          <w:szCs w:val="24"/>
        </w:rPr>
        <w:br/>
        <w:t xml:space="preserve">When thus I heard:  “Wonder not, if my hue</w:t>
      </w:r>
      <w:r>
        <w:rPr>
          <w:color w:val="000000"/>
          <w:sz w:val="24"/>
          <w:szCs w:val="24"/>
        </w:rPr>
        <w:br/>
        <w:t xml:space="preserve">Be chang’d; for, while I speak, these shalt thou see</w:t>
      </w:r>
      <w:r>
        <w:rPr>
          <w:color w:val="000000"/>
          <w:sz w:val="24"/>
          <w:szCs w:val="24"/>
        </w:rPr>
        <w:br/>
        <w:t xml:space="preserve">All in like manner change with me.  My place</w:t>
      </w:r>
      <w:r>
        <w:rPr>
          <w:color w:val="000000"/>
          <w:sz w:val="24"/>
          <w:szCs w:val="24"/>
        </w:rPr>
        <w:br/>
        <w:t xml:space="preserve">He who usurps on earth (my place, ay, mine,</w:t>
      </w:r>
      <w:r>
        <w:rPr>
          <w:color w:val="000000"/>
          <w:sz w:val="24"/>
          <w:szCs w:val="24"/>
        </w:rPr>
        <w:br/>
        <w:t xml:space="preserve">Which in the presence of the Son of God</w:t>
      </w:r>
      <w:r>
        <w:rPr>
          <w:color w:val="000000"/>
          <w:sz w:val="24"/>
          <w:szCs w:val="24"/>
        </w:rPr>
        <w:br/>
        <w:t xml:space="preserve">Is void), the same hath made my cemetery</w:t>
      </w:r>
      <w:r>
        <w:rPr>
          <w:color w:val="000000"/>
          <w:sz w:val="24"/>
          <w:szCs w:val="24"/>
        </w:rPr>
        <w:br/>
        <w:t xml:space="preserve">A common sewer of puddle and of blood: </w:t>
      </w:r>
      <w:r>
        <w:rPr>
          <w:color w:val="000000"/>
          <w:sz w:val="24"/>
          <w:szCs w:val="24"/>
        </w:rPr>
        <w:br/>
        <w:t xml:space="preserve">The more below his triumph, who from hence</w:t>
      </w:r>
      <w:r>
        <w:rPr>
          <w:color w:val="000000"/>
          <w:sz w:val="24"/>
          <w:szCs w:val="24"/>
        </w:rPr>
        <w:br/>
        <w:t xml:space="preserve">Malignant fell.”  Such colour, as the sun,</w:t>
      </w:r>
      <w:r>
        <w:rPr>
          <w:color w:val="000000"/>
          <w:sz w:val="24"/>
          <w:szCs w:val="24"/>
        </w:rPr>
        <w:br/>
        <w:t xml:space="preserve">At eve or morning, paints an adverse cloud,</w:t>
      </w:r>
      <w:r>
        <w:rPr>
          <w:color w:val="000000"/>
          <w:sz w:val="24"/>
          <w:szCs w:val="24"/>
        </w:rPr>
        <w:br/>
        <w:t xml:space="preserve">Then saw I sprinkled over all the sky. </w:t>
      </w:r>
      <w:r>
        <w:rPr>
          <w:color w:val="000000"/>
          <w:sz w:val="24"/>
          <w:szCs w:val="24"/>
        </w:rPr>
        <w:br/>
        <w:t xml:space="preserve">And as th’ unblemish’d dame, who in herself</w:t>
      </w:r>
      <w:r>
        <w:rPr>
          <w:color w:val="000000"/>
          <w:sz w:val="24"/>
          <w:szCs w:val="24"/>
        </w:rPr>
        <w:br/>
        <w:t xml:space="preserve">Secure of censure, yet at bare report</w:t>
      </w:r>
      <w:r>
        <w:rPr>
          <w:color w:val="000000"/>
          <w:sz w:val="24"/>
          <w:szCs w:val="24"/>
        </w:rPr>
        <w:br/>
        <w:t xml:space="preserve">Of other’s failing, shrinks with maiden fear;</w:t>
      </w:r>
      <w:r>
        <w:rPr>
          <w:color w:val="000000"/>
          <w:sz w:val="24"/>
          <w:szCs w:val="24"/>
        </w:rPr>
        <w:br/>
        <w:t xml:space="preserve">So Beatrice in her semblance chang’d: </w:t>
      </w:r>
      <w:r>
        <w:rPr>
          <w:color w:val="000000"/>
          <w:sz w:val="24"/>
          <w:szCs w:val="24"/>
        </w:rPr>
        <w:br/>
        <w:t xml:space="preserve">And such eclipse in heav’n methinks was seen,</w:t>
      </w:r>
      <w:r>
        <w:rPr>
          <w:color w:val="000000"/>
          <w:sz w:val="24"/>
          <w:szCs w:val="24"/>
        </w:rPr>
        <w:br/>
        <w:t xml:space="preserve">When the Most Holy suffer’d.  Then the words</w:t>
      </w:r>
      <w:r>
        <w:rPr>
          <w:color w:val="000000"/>
          <w:sz w:val="24"/>
          <w:szCs w:val="24"/>
        </w:rPr>
        <w:br/>
        <w:t xml:space="preserve">Proceeded, with voice, alter’d from itself</w:t>
      </w:r>
      <w:r>
        <w:rPr>
          <w:color w:val="000000"/>
          <w:sz w:val="24"/>
          <w:szCs w:val="24"/>
        </w:rPr>
        <w:br/>
        <w:t xml:space="preserve">So clean, the semblance did not alter more. </w:t>
      </w:r>
      <w:r>
        <w:rPr>
          <w:color w:val="000000"/>
          <w:sz w:val="24"/>
          <w:szCs w:val="24"/>
        </w:rPr>
        <w:br/>
        <w:t xml:space="preserve">“Not to this end was Christ’s spouse with my blood,</w:t>
      </w:r>
      <w:r>
        <w:rPr>
          <w:color w:val="000000"/>
          <w:sz w:val="24"/>
          <w:szCs w:val="24"/>
        </w:rPr>
        <w:br/>
        <w:t xml:space="preserve">With that of Linus, and of Cletus fed: </w:t>
      </w:r>
      <w:r>
        <w:rPr>
          <w:color w:val="000000"/>
          <w:sz w:val="24"/>
          <w:szCs w:val="24"/>
        </w:rPr>
        <w:br/>
        <w:t xml:space="preserve">That she might serve for purchase of base gold: </w:t>
      </w:r>
      <w:r>
        <w:rPr>
          <w:color w:val="000000"/>
          <w:sz w:val="24"/>
          <w:szCs w:val="24"/>
        </w:rPr>
        <w:br/>
        <w:t xml:space="preserve">But for the purchase of this happy life</w:t>
      </w:r>
      <w:r>
        <w:rPr>
          <w:color w:val="000000"/>
          <w:sz w:val="24"/>
          <w:szCs w:val="24"/>
        </w:rPr>
        <w:br/>
        <w:t xml:space="preserve">Did Sextus, Pius, and Callixtus bleed,</w:t>
      </w:r>
      <w:r>
        <w:rPr>
          <w:color w:val="000000"/>
          <w:sz w:val="24"/>
          <w:szCs w:val="24"/>
        </w:rPr>
        <w:br/>
        <w:t xml:space="preserve">And Urban, they, whose doom was not without</w:t>
      </w:r>
      <w:r>
        <w:rPr>
          <w:color w:val="000000"/>
          <w:sz w:val="24"/>
          <w:szCs w:val="24"/>
        </w:rPr>
        <w:br/>
        <w:t xml:space="preserve">Much weeping seal’d.  No purpose was of our</w:t>
      </w:r>
      <w:r>
        <w:rPr>
          <w:color w:val="000000"/>
          <w:sz w:val="24"/>
          <w:szCs w:val="24"/>
        </w:rPr>
        <w:br/>
        <w:t xml:space="preserve">That on the right hand of our successors</w:t>
      </w:r>
      <w:r>
        <w:rPr>
          <w:color w:val="000000"/>
          <w:sz w:val="24"/>
          <w:szCs w:val="24"/>
        </w:rPr>
        <w:br/>
        <w:t xml:space="preserve">Part of the Christian people should be set,</w:t>
      </w:r>
      <w:r>
        <w:rPr>
          <w:color w:val="000000"/>
          <w:sz w:val="24"/>
          <w:szCs w:val="24"/>
        </w:rPr>
        <w:br/>
        <w:t xml:space="preserve">And part upon their left; nor that the keys,</w:t>
      </w:r>
      <w:r>
        <w:rPr>
          <w:color w:val="000000"/>
          <w:sz w:val="24"/>
          <w:szCs w:val="24"/>
        </w:rPr>
        <w:br/>
        <w:t xml:space="preserve">Which were vouchsaf’d me, should for ensign serve</w:t>
      </w:r>
      <w:r>
        <w:rPr>
          <w:color w:val="000000"/>
          <w:sz w:val="24"/>
          <w:szCs w:val="24"/>
        </w:rPr>
        <w:br/>
        <w:t xml:space="preserve">Unto the banners, that do levy war</w:t>
      </w:r>
      <w:r>
        <w:rPr>
          <w:color w:val="000000"/>
          <w:sz w:val="24"/>
          <w:szCs w:val="24"/>
        </w:rPr>
        <w:br/>
        <w:t xml:space="preserve">On the baptiz’d:  nor I, for sigil-mark</w:t>
      </w:r>
      <w:r>
        <w:rPr>
          <w:color w:val="000000"/>
          <w:sz w:val="24"/>
          <w:szCs w:val="24"/>
        </w:rPr>
        <w:br/>
        <w:t xml:space="preserve">Set upon sold and lying privileges;</w:t>
      </w:r>
      <w:r>
        <w:rPr>
          <w:color w:val="000000"/>
          <w:sz w:val="24"/>
          <w:szCs w:val="24"/>
        </w:rPr>
        <w:br/>
        <w:t xml:space="preserve">Which makes me oft to bicker and turn red. </w:t>
      </w:r>
      <w:r>
        <w:rPr>
          <w:color w:val="000000"/>
          <w:sz w:val="24"/>
          <w:szCs w:val="24"/>
        </w:rPr>
        <w:br/>
        <w:t xml:space="preserve">In shepherd’s clothing greedy wolves below</w:t>
      </w:r>
      <w:r>
        <w:rPr>
          <w:color w:val="000000"/>
          <w:sz w:val="24"/>
          <w:szCs w:val="24"/>
        </w:rPr>
        <w:br/>
        <w:t xml:space="preserve">Range wide o’er all the pastures.  Arm of God! </w:t>
      </w:r>
      <w:r>
        <w:rPr>
          <w:color w:val="000000"/>
          <w:sz w:val="24"/>
          <w:szCs w:val="24"/>
        </w:rPr>
        <w:br/>
        <w:t xml:space="preserve">Why longer sleepst thou?  Caorsines and Gascona</w:t>
      </w:r>
      <w:r>
        <w:rPr>
          <w:color w:val="000000"/>
          <w:sz w:val="24"/>
          <w:szCs w:val="24"/>
        </w:rPr>
        <w:br/>
        <w:t xml:space="preserve">Prepare to quaff our blood.  O good beginning</w:t>
      </w:r>
      <w:r>
        <w:rPr>
          <w:color w:val="000000"/>
          <w:sz w:val="24"/>
          <w:szCs w:val="24"/>
        </w:rPr>
        <w:br/>
        <w:t xml:space="preserve">To what a vile conclusion must thou stoop! </w:t>
      </w:r>
      <w:r>
        <w:rPr>
          <w:color w:val="000000"/>
          <w:sz w:val="24"/>
          <w:szCs w:val="24"/>
        </w:rPr>
        <w:br/>
        <w:t xml:space="preserve">But the high providence, which did defend</w:t>
      </w:r>
      <w:r>
        <w:rPr>
          <w:color w:val="000000"/>
          <w:sz w:val="24"/>
          <w:szCs w:val="24"/>
        </w:rPr>
        <w:br/>
        <w:t xml:space="preserve">Through Scipio the world’s glory unto Rome,</w:t>
      </w:r>
      <w:r>
        <w:rPr>
          <w:color w:val="000000"/>
          <w:sz w:val="24"/>
          <w:szCs w:val="24"/>
        </w:rPr>
        <w:br/>
        <w:t xml:space="preserve">Will not delay its succour:  and thou, son,</w:t>
      </w:r>
      <w:r>
        <w:rPr>
          <w:color w:val="000000"/>
          <w:sz w:val="24"/>
          <w:szCs w:val="24"/>
        </w:rPr>
        <w:br/>
        <w:t xml:space="preserve">Who through thy mortal weight shall yet again</w:t>
      </w:r>
      <w:r>
        <w:rPr>
          <w:color w:val="000000"/>
          <w:sz w:val="24"/>
          <w:szCs w:val="24"/>
        </w:rPr>
        <w:br/>
        <w:t xml:space="preserve">Return below, open thy lips, nor hide</w:t>
      </w:r>
      <w:r>
        <w:rPr>
          <w:color w:val="000000"/>
          <w:sz w:val="24"/>
          <w:szCs w:val="24"/>
        </w:rPr>
        <w:br/>
        <w:t xml:space="preserve">What is by me not hidden.”  As a Hood</w:t>
      </w:r>
      <w:r>
        <w:rPr>
          <w:color w:val="000000"/>
          <w:sz w:val="24"/>
          <w:szCs w:val="24"/>
        </w:rPr>
        <w:br/>
        <w:t xml:space="preserve">Of frozen vapours streams adown the air,</w:t>
      </w:r>
      <w:r>
        <w:rPr>
          <w:color w:val="000000"/>
          <w:sz w:val="24"/>
          <w:szCs w:val="24"/>
        </w:rPr>
        <w:br/>
        <w:t xml:space="preserve">What time the she-goat with her skiey horn</w:t>
      </w:r>
      <w:r>
        <w:rPr>
          <w:color w:val="000000"/>
          <w:sz w:val="24"/>
          <w:szCs w:val="24"/>
        </w:rPr>
        <w:br/>
        <w:t xml:space="preserve">Touches the sun; so saw I there stream wide</w:t>
      </w:r>
      <w:r>
        <w:rPr>
          <w:color w:val="000000"/>
          <w:sz w:val="24"/>
          <w:szCs w:val="24"/>
        </w:rPr>
        <w:br/>
        <w:t xml:space="preserve">The vapours, who with us had linger’d late</w:t>
      </w:r>
      <w:r>
        <w:rPr>
          <w:color w:val="000000"/>
          <w:sz w:val="24"/>
          <w:szCs w:val="24"/>
        </w:rPr>
        <w:br/>
        <w:t xml:space="preserve">And with glad triumph deck th’ ethereal cope. </w:t>
      </w:r>
      <w:r>
        <w:rPr>
          <w:color w:val="000000"/>
          <w:sz w:val="24"/>
          <w:szCs w:val="24"/>
        </w:rPr>
        <w:br/>
        <w:t xml:space="preserve">Onward my sight their semblances pursued;</w:t>
      </w:r>
      <w:r>
        <w:rPr>
          <w:color w:val="000000"/>
          <w:sz w:val="24"/>
          <w:szCs w:val="24"/>
        </w:rPr>
        <w:br/>
        <w:t xml:space="preserve">So far pursued, as till the space between</w:t>
      </w:r>
      <w:r>
        <w:rPr>
          <w:color w:val="000000"/>
          <w:sz w:val="24"/>
          <w:szCs w:val="24"/>
        </w:rPr>
        <w:br/>
        <w:t xml:space="preserve">From its reach sever’d them:  whereat the guide</w:t>
      </w:r>
      <w:r>
        <w:rPr>
          <w:color w:val="000000"/>
          <w:sz w:val="24"/>
          <w:szCs w:val="24"/>
        </w:rPr>
        <w:br/>
        <w:t xml:space="preserve">Celestial, marking me no more intent</w:t>
      </w:r>
      <w:r>
        <w:rPr>
          <w:color w:val="000000"/>
          <w:sz w:val="24"/>
          <w:szCs w:val="24"/>
        </w:rPr>
        <w:br/>
        <w:t xml:space="preserve">On upward gazing, said, “Look down and see</w:t>
      </w:r>
      <w:r>
        <w:rPr>
          <w:color w:val="000000"/>
          <w:sz w:val="24"/>
          <w:szCs w:val="24"/>
        </w:rPr>
        <w:br/>
        <w:t xml:space="preserve">What circuit thou hast compass’d.”  From the hour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59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When I before had cast my view beneath,</w:t>
      </w:r>
      <w:r>
        <w:rPr>
          <w:color w:val="000000"/>
          <w:sz w:val="24"/>
          <w:szCs w:val="24"/>
        </w:rPr>
        <w:br/>
        <w:t xml:space="preserve">All the first region overpast I saw,</w:t>
      </w:r>
      <w:r>
        <w:rPr>
          <w:color w:val="000000"/>
          <w:sz w:val="24"/>
          <w:szCs w:val="24"/>
        </w:rPr>
        <w:br/>
        <w:t xml:space="preserve">Which from the midmost to the bound’ry winds;</w:t>
      </w:r>
      <w:r>
        <w:rPr>
          <w:color w:val="000000"/>
          <w:sz w:val="24"/>
          <w:szCs w:val="24"/>
        </w:rPr>
        <w:br/>
        <w:t xml:space="preserve">That onward thence from Gades I beheld</w:t>
      </w:r>
      <w:r>
        <w:rPr>
          <w:color w:val="000000"/>
          <w:sz w:val="24"/>
          <w:szCs w:val="24"/>
        </w:rPr>
        <w:br/>
        <w:t xml:space="preserve">The unwise passage of Laertes’ son,</w:t>
      </w:r>
      <w:r>
        <w:rPr>
          <w:color w:val="000000"/>
          <w:sz w:val="24"/>
          <w:szCs w:val="24"/>
        </w:rPr>
        <w:br/>
        <w:t xml:space="preserve">And hitherward the shore, where thou, Europa! </w:t>
      </w:r>
      <w:r>
        <w:rPr>
          <w:color w:val="000000"/>
          <w:sz w:val="24"/>
          <w:szCs w:val="24"/>
        </w:rPr>
        <w:br/>
        <w:t xml:space="preserve">Mad’st thee a joyful burden:  and yet more</w:t>
      </w:r>
      <w:r>
        <w:rPr>
          <w:color w:val="000000"/>
          <w:sz w:val="24"/>
          <w:szCs w:val="24"/>
        </w:rPr>
        <w:br/>
        <w:t xml:space="preserve">Of this dim spot had seen, but that the sun,</w:t>
      </w:r>
      <w:r>
        <w:rPr>
          <w:color w:val="000000"/>
          <w:sz w:val="24"/>
          <w:szCs w:val="24"/>
        </w:rPr>
        <w:br/>
        <w:t xml:space="preserve">A constellation off and more, had ta’en</w:t>
      </w:r>
      <w:r>
        <w:rPr>
          <w:color w:val="000000"/>
          <w:sz w:val="24"/>
          <w:szCs w:val="24"/>
        </w:rPr>
        <w:br/>
        <w:t xml:space="preserve">His progress in the zodiac underneath.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by the spirit, that doth never leave</w:t>
      </w:r>
      <w:r>
        <w:rPr>
          <w:color w:val="000000"/>
          <w:sz w:val="24"/>
          <w:szCs w:val="24"/>
        </w:rPr>
        <w:br/>
        <w:t xml:space="preserve">Its amorous dalliance with my lady’s looks,</w:t>
      </w:r>
      <w:r>
        <w:rPr>
          <w:color w:val="000000"/>
          <w:sz w:val="24"/>
          <w:szCs w:val="24"/>
        </w:rPr>
        <w:br/>
        <w:t xml:space="preserve">Back with redoubled ardour were mine eyes</w:t>
      </w:r>
      <w:r>
        <w:rPr>
          <w:color w:val="000000"/>
          <w:sz w:val="24"/>
          <w:szCs w:val="24"/>
        </w:rPr>
        <w:br/>
        <w:t xml:space="preserve">Led unto her:  and from her radiant smiles,</w:t>
      </w:r>
      <w:r>
        <w:rPr>
          <w:color w:val="000000"/>
          <w:sz w:val="24"/>
          <w:szCs w:val="24"/>
        </w:rPr>
        <w:br/>
        <w:t xml:space="preserve">Whenas I turn’d me, pleasure so divine</w:t>
      </w:r>
      <w:r>
        <w:rPr>
          <w:color w:val="000000"/>
          <w:sz w:val="24"/>
          <w:szCs w:val="24"/>
        </w:rPr>
        <w:br/>
        <w:t xml:space="preserve">Did lighten on me, that whatever bait</w:t>
      </w:r>
      <w:r>
        <w:rPr>
          <w:color w:val="000000"/>
          <w:sz w:val="24"/>
          <w:szCs w:val="24"/>
        </w:rPr>
        <w:br/>
        <w:t xml:space="preserve">Or art or nature in the human flesh,</w:t>
      </w:r>
      <w:r>
        <w:rPr>
          <w:color w:val="000000"/>
          <w:sz w:val="24"/>
          <w:szCs w:val="24"/>
        </w:rPr>
        <w:br/>
        <w:t xml:space="preserve">Or in its limn’d resemblance, can combine</w:t>
      </w:r>
      <w:r>
        <w:rPr>
          <w:color w:val="000000"/>
          <w:sz w:val="24"/>
          <w:szCs w:val="24"/>
        </w:rPr>
        <w:br/>
        <w:t xml:space="preserve">Through greedy eyes to take the soul withal,</w:t>
      </w:r>
      <w:r>
        <w:rPr>
          <w:color w:val="000000"/>
          <w:sz w:val="24"/>
          <w:szCs w:val="24"/>
        </w:rPr>
        <w:br/>
        <w:t xml:space="preserve">Were to her beauty nothing.  Its boon influence</w:t>
      </w:r>
      <w:r>
        <w:rPr>
          <w:color w:val="000000"/>
          <w:sz w:val="24"/>
          <w:szCs w:val="24"/>
        </w:rPr>
        <w:br/>
        <w:t xml:space="preserve">From the fair nest of Leda rapt me forth,</w:t>
      </w:r>
      <w:r>
        <w:rPr>
          <w:color w:val="000000"/>
          <w:sz w:val="24"/>
          <w:szCs w:val="24"/>
        </w:rPr>
        <w:br/>
        <w:t xml:space="preserve">And wafted on into the swiftest heav’n.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place for entrance Beatrice chose,</w:t>
      </w:r>
      <w:r>
        <w:rPr>
          <w:color w:val="000000"/>
          <w:sz w:val="24"/>
          <w:szCs w:val="24"/>
        </w:rPr>
        <w:br/>
        <w:t xml:space="preserve">I may not say, so uniform was all,</w:t>
      </w:r>
      <w:r>
        <w:rPr>
          <w:color w:val="000000"/>
          <w:sz w:val="24"/>
          <w:szCs w:val="24"/>
        </w:rPr>
        <w:br/>
        <w:t xml:space="preserve">Liveliest and loftiest.  She my secret wish</w:t>
      </w:r>
      <w:r>
        <w:rPr>
          <w:color w:val="000000"/>
          <w:sz w:val="24"/>
          <w:szCs w:val="24"/>
        </w:rPr>
        <w:br/>
        <w:t xml:space="preserve">Divin’d; and with such gladness, that God’s love</w:t>
      </w:r>
      <w:r>
        <w:rPr>
          <w:color w:val="000000"/>
          <w:sz w:val="24"/>
          <w:szCs w:val="24"/>
        </w:rPr>
        <w:br/>
        <w:t xml:space="preserve">Seem’d from her visage shining, thus began: </w:t>
      </w:r>
      <w:r>
        <w:rPr>
          <w:color w:val="000000"/>
          <w:sz w:val="24"/>
          <w:szCs w:val="24"/>
        </w:rPr>
        <w:br/>
        <w:t xml:space="preserve">“Here is the goal, whence motion on his race</w:t>
      </w:r>
      <w:r>
        <w:rPr>
          <w:color w:val="000000"/>
          <w:sz w:val="24"/>
          <w:szCs w:val="24"/>
        </w:rPr>
        <w:br/>
        <w:t xml:space="preserve">Starts; motionless the centre, and the rest</w:t>
      </w:r>
      <w:r>
        <w:rPr>
          <w:color w:val="000000"/>
          <w:sz w:val="24"/>
          <w:szCs w:val="24"/>
        </w:rPr>
        <w:br/>
        <w:t xml:space="preserve">All mov’d around.  Except the soul divine,</w:t>
      </w:r>
      <w:r>
        <w:rPr>
          <w:color w:val="000000"/>
          <w:sz w:val="24"/>
          <w:szCs w:val="24"/>
        </w:rPr>
        <w:br/>
        <w:t xml:space="preserve">Place in this heav’n is none, the soul divine,</w:t>
      </w:r>
      <w:r>
        <w:rPr>
          <w:color w:val="000000"/>
          <w:sz w:val="24"/>
          <w:szCs w:val="24"/>
        </w:rPr>
        <w:br/>
        <w:t xml:space="preserve">Wherein the love, which ruleth o’er its orb,</w:t>
      </w:r>
      <w:r>
        <w:rPr>
          <w:color w:val="000000"/>
          <w:sz w:val="24"/>
          <w:szCs w:val="24"/>
        </w:rPr>
        <w:br/>
        <w:t xml:space="preserve">Is kindled, and the virtue that it sheds;</w:t>
      </w:r>
      <w:r>
        <w:rPr>
          <w:color w:val="000000"/>
          <w:sz w:val="24"/>
          <w:szCs w:val="24"/>
        </w:rPr>
        <w:br/>
        <w:t xml:space="preserve">One circle, light and love, enclasping it,</w:t>
      </w:r>
      <w:r>
        <w:rPr>
          <w:color w:val="000000"/>
          <w:sz w:val="24"/>
          <w:szCs w:val="24"/>
        </w:rPr>
        <w:br/>
        <w:t xml:space="preserve">As this doth clasp the others; and to Him,</w:t>
      </w:r>
      <w:r>
        <w:rPr>
          <w:color w:val="000000"/>
          <w:sz w:val="24"/>
          <w:szCs w:val="24"/>
        </w:rPr>
        <w:br/>
        <w:t xml:space="preserve">Who draws the bound, its limit only known. </w:t>
      </w:r>
      <w:r>
        <w:rPr>
          <w:color w:val="000000"/>
          <w:sz w:val="24"/>
          <w:szCs w:val="24"/>
        </w:rPr>
        <w:br/>
        <w:t xml:space="preserve">Measur’d itself by none, it doth divide</w:t>
      </w:r>
      <w:r>
        <w:rPr>
          <w:color w:val="000000"/>
          <w:sz w:val="24"/>
          <w:szCs w:val="24"/>
        </w:rPr>
        <w:br/>
        <w:t xml:space="preserve">Motion to all, counted unto them forth,</w:t>
      </w:r>
      <w:r>
        <w:rPr>
          <w:color w:val="000000"/>
          <w:sz w:val="24"/>
          <w:szCs w:val="24"/>
        </w:rPr>
        <w:br/>
        <w:t xml:space="preserve">As by the fifth or half ye count forth ten. </w:t>
      </w:r>
      <w:r>
        <w:rPr>
          <w:color w:val="000000"/>
          <w:sz w:val="24"/>
          <w:szCs w:val="24"/>
        </w:rPr>
        <w:br/>
        <w:t xml:space="preserve">The vase, wherein time’s roots are plung’d, thou seest,</w:t>
      </w:r>
      <w:r>
        <w:rPr>
          <w:color w:val="000000"/>
          <w:sz w:val="24"/>
          <w:szCs w:val="24"/>
        </w:rPr>
        <w:br/>
        <w:t xml:space="preserve">Look elsewhere for the leaves.  O mortal lust! </w:t>
      </w:r>
      <w:r>
        <w:rPr>
          <w:color w:val="000000"/>
          <w:sz w:val="24"/>
          <w:szCs w:val="24"/>
        </w:rPr>
        <w:br/>
        <w:t xml:space="preserve">That canst not lift thy head above the waves</w:t>
      </w:r>
      <w:r>
        <w:rPr>
          <w:color w:val="000000"/>
          <w:sz w:val="24"/>
          <w:szCs w:val="24"/>
        </w:rPr>
        <w:br/>
        <w:t xml:space="preserve">Which whelm and sink thee down!  The will in man</w:t>
      </w:r>
      <w:r>
        <w:rPr>
          <w:color w:val="000000"/>
          <w:sz w:val="24"/>
          <w:szCs w:val="24"/>
        </w:rPr>
        <w:br/>
        <w:t xml:space="preserve">Bears goodly blossoms; but its ruddy promise</w:t>
      </w:r>
      <w:r>
        <w:rPr>
          <w:color w:val="000000"/>
          <w:sz w:val="24"/>
          <w:szCs w:val="24"/>
        </w:rPr>
        <w:br/>
        <w:t xml:space="preserve">Is, by the dripping of perpetual rain,</w:t>
      </w:r>
      <w:r>
        <w:rPr>
          <w:color w:val="000000"/>
          <w:sz w:val="24"/>
          <w:szCs w:val="24"/>
        </w:rPr>
        <w:br/>
        <w:t xml:space="preserve">Made mere abortion:  faith and innocence</w:t>
      </w:r>
      <w:r>
        <w:rPr>
          <w:color w:val="000000"/>
          <w:sz w:val="24"/>
          <w:szCs w:val="24"/>
        </w:rPr>
        <w:br/>
        <w:t xml:space="preserve">Are met with but in babes, each taking leave</w:t>
      </w:r>
      <w:r>
        <w:rPr>
          <w:color w:val="000000"/>
          <w:sz w:val="24"/>
          <w:szCs w:val="24"/>
        </w:rPr>
        <w:br/>
        <w:t xml:space="preserve">Ere cheeks with down are sprinkled; he, that fasts,</w:t>
      </w:r>
      <w:r>
        <w:rPr>
          <w:color w:val="000000"/>
          <w:sz w:val="24"/>
          <w:szCs w:val="24"/>
        </w:rPr>
        <w:br/>
        <w:t xml:space="preserve">While yet a stammerer, with his tongue let loose</w:t>
      </w:r>
      <w:r>
        <w:rPr>
          <w:color w:val="000000"/>
          <w:sz w:val="24"/>
          <w:szCs w:val="24"/>
        </w:rPr>
        <w:br/>
        <w:t xml:space="preserve">Gluts every food alike in every moon. </w:t>
      </w:r>
      <w:r>
        <w:rPr>
          <w:color w:val="000000"/>
          <w:sz w:val="24"/>
          <w:szCs w:val="24"/>
        </w:rPr>
        <w:br/>
        <w:t xml:space="preserve">One yet a babbler, loves and listens to</w:t>
      </w:r>
      <w:r>
        <w:rPr>
          <w:color w:val="000000"/>
          <w:sz w:val="24"/>
          <w:szCs w:val="24"/>
        </w:rPr>
        <w:br/>
        <w:t xml:space="preserve">His mother; but no sooner hath free use</w:t>
      </w:r>
      <w:r>
        <w:rPr>
          <w:color w:val="000000"/>
          <w:sz w:val="24"/>
          <w:szCs w:val="24"/>
        </w:rPr>
        <w:br/>
        <w:t xml:space="preserve">Of speech, than he doth wish her in her grave. </w:t>
      </w:r>
      <w:r>
        <w:rPr>
          <w:color w:val="000000"/>
          <w:sz w:val="24"/>
          <w:szCs w:val="24"/>
        </w:rPr>
        <w:br/>
        <w:t xml:space="preserve">So suddenly doth the fair child of him,</w:t>
      </w:r>
      <w:r>
        <w:rPr>
          <w:color w:val="000000"/>
          <w:sz w:val="24"/>
          <w:szCs w:val="24"/>
        </w:rPr>
        <w:br/>
        <w:t xml:space="preserve">Whose welcome is the morn and eve his parting,</w:t>
      </w:r>
      <w:r>
        <w:rPr>
          <w:color w:val="000000"/>
          <w:sz w:val="24"/>
          <w:szCs w:val="24"/>
        </w:rPr>
        <w:br/>
        <w:t xml:space="preserve">To negro blackness change her virgin white.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“Thou, to abate thy wonder, note that none</w:t>
      </w:r>
      <w:r>
        <w:rPr>
          <w:color w:val="000000"/>
          <w:sz w:val="24"/>
          <w:szCs w:val="24"/>
        </w:rPr>
        <w:br/>
        <w:t xml:space="preserve">Bears rule in earth, and its frail family</w:t>
      </w:r>
      <w:r>
        <w:rPr>
          <w:color w:val="000000"/>
          <w:sz w:val="24"/>
          <w:szCs w:val="24"/>
        </w:rPr>
        <w:br/>
        <w:t xml:space="preserve">Are therefore wand’rers.  Yet before the date,</w:t>
      </w:r>
      <w:r>
        <w:rPr>
          <w:color w:val="000000"/>
          <w:sz w:val="24"/>
          <w:szCs w:val="24"/>
        </w:rPr>
        <w:br/>
        <w:t xml:space="preserve">When through the hundredth in his reck’ning drops</w:t>
      </w:r>
      <w:r>
        <w:rPr>
          <w:color w:val="000000"/>
          <w:sz w:val="24"/>
          <w:szCs w:val="24"/>
        </w:rPr>
        <w:br/>
        <w:t xml:space="preserve">Pale January must be shor’d aside</w:t>
      </w:r>
      <w:r>
        <w:rPr>
          <w:color w:val="000000"/>
          <w:sz w:val="24"/>
          <w:szCs w:val="24"/>
        </w:rPr>
        <w:br/>
        <w:t xml:space="preserve">From winter’s calendar, these heav’nly spheres</w:t>
      </w:r>
      <w:r>
        <w:rPr>
          <w:color w:val="000000"/>
          <w:sz w:val="24"/>
          <w:szCs w:val="24"/>
        </w:rPr>
        <w:br/>
        <w:t xml:space="preserve">Shall roar so loud, that fortune shall be fain</w:t>
      </w:r>
      <w:r>
        <w:rPr>
          <w:color w:val="000000"/>
          <w:sz w:val="24"/>
          <w:szCs w:val="24"/>
        </w:rPr>
        <w:br/>
        <w:t xml:space="preserve">To turn the poop, where she hath now the prow;</w:t>
      </w:r>
      <w:r>
        <w:rPr>
          <w:color w:val="000000"/>
          <w:sz w:val="24"/>
          <w:szCs w:val="24"/>
        </w:rPr>
        <w:br/>
        <w:t xml:space="preserve">So that the fleet run onward; and true fruit,</w:t>
      </w:r>
      <w:r>
        <w:rPr>
          <w:color w:val="000000"/>
          <w:sz w:val="24"/>
          <w:szCs w:val="24"/>
        </w:rPr>
        <w:br/>
        <w:t xml:space="preserve">Expected long, shall crown at last the bloom!”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60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CANTO XXVII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she who doth imparadise my soul,</w:t>
      </w:r>
      <w:r>
        <w:rPr>
          <w:color w:val="000000"/>
          <w:sz w:val="24"/>
          <w:szCs w:val="24"/>
        </w:rPr>
        <w:br/>
        <w:t xml:space="preserve">Had drawn the veil from off our pleasant life,</w:t>
      </w:r>
      <w:r>
        <w:rPr>
          <w:color w:val="000000"/>
          <w:sz w:val="24"/>
          <w:szCs w:val="24"/>
        </w:rPr>
        <w:br/>
        <w:t xml:space="preserve">And bar’d the truth of poor mortality;</w:t>
      </w:r>
      <w:r>
        <w:rPr>
          <w:color w:val="000000"/>
          <w:sz w:val="24"/>
          <w:szCs w:val="24"/>
        </w:rPr>
        <w:br/>
        <w:t xml:space="preserve">When lo! as one who, in a mirror, spies</w:t>
      </w:r>
      <w:r>
        <w:rPr>
          <w:color w:val="000000"/>
          <w:sz w:val="24"/>
          <w:szCs w:val="24"/>
        </w:rPr>
        <w:br/>
        <w:t xml:space="preserve">The shining of a flambeau at his back,</w:t>
      </w:r>
      <w:r>
        <w:rPr>
          <w:color w:val="000000"/>
          <w:sz w:val="24"/>
          <w:szCs w:val="24"/>
        </w:rPr>
        <w:br/>
        <w:t xml:space="preserve">Lit sudden ore he deem of its approach,</w:t>
      </w:r>
      <w:r>
        <w:rPr>
          <w:color w:val="000000"/>
          <w:sz w:val="24"/>
          <w:szCs w:val="24"/>
        </w:rPr>
        <w:br/>
        <w:t xml:space="preserve">And turneth to resolve him, if the glass</w:t>
      </w:r>
      <w:r>
        <w:rPr>
          <w:color w:val="000000"/>
          <w:sz w:val="24"/>
          <w:szCs w:val="24"/>
        </w:rPr>
        <w:br/>
        <w:t xml:space="preserve">Have told him true, and sees the record faithful</w:t>
      </w:r>
      <w:r>
        <w:rPr>
          <w:color w:val="000000"/>
          <w:sz w:val="24"/>
          <w:szCs w:val="24"/>
        </w:rPr>
        <w:br/>
        <w:t xml:space="preserve">As note is to its metre; even thus,</w:t>
      </w:r>
      <w:r>
        <w:rPr>
          <w:color w:val="000000"/>
          <w:sz w:val="24"/>
          <w:szCs w:val="24"/>
        </w:rPr>
        <w:br/>
        <w:t xml:space="preserve">I well remember, did befall to me,</w:t>
      </w:r>
      <w:r>
        <w:rPr>
          <w:color w:val="000000"/>
          <w:sz w:val="24"/>
          <w:szCs w:val="24"/>
        </w:rPr>
        <w:br/>
        <w:t xml:space="preserve">Looking upon the beauteous eyes, whence love</w:t>
      </w:r>
      <w:r>
        <w:rPr>
          <w:color w:val="000000"/>
          <w:sz w:val="24"/>
          <w:szCs w:val="24"/>
        </w:rPr>
        <w:br/>
        <w:t xml:space="preserve">Had made the leash to take me.  As I turn’d;</w:t>
      </w:r>
      <w:r>
        <w:rPr>
          <w:color w:val="000000"/>
          <w:sz w:val="24"/>
          <w:szCs w:val="24"/>
        </w:rPr>
        <w:br/>
        <w:t xml:space="preserve">And that, which, in their circles, none who spies,</w:t>
      </w:r>
      <w:r>
        <w:rPr>
          <w:color w:val="000000"/>
          <w:sz w:val="24"/>
          <w:szCs w:val="24"/>
        </w:rPr>
        <w:br/>
        <w:t xml:space="preserve">Can miss of, in itself apparent, struck</w:t>
      </w:r>
      <w:r>
        <w:rPr>
          <w:color w:val="000000"/>
          <w:sz w:val="24"/>
          <w:szCs w:val="24"/>
        </w:rPr>
        <w:br/>
        <w:t xml:space="preserve">On mine; a point I saw, that darted light</w:t>
      </w:r>
      <w:r>
        <w:rPr>
          <w:color w:val="000000"/>
          <w:sz w:val="24"/>
          <w:szCs w:val="24"/>
        </w:rPr>
        <w:br/>
        <w:t xml:space="preserve">So sharp, no lid, unclosing, may bear up</w:t>
      </w:r>
      <w:r>
        <w:rPr>
          <w:color w:val="000000"/>
          <w:sz w:val="24"/>
          <w:szCs w:val="24"/>
        </w:rPr>
        <w:br/>
        <w:t xml:space="preserve">Against its keenness.  The least star we view</w:t>
      </w:r>
      <w:r>
        <w:rPr>
          <w:color w:val="000000"/>
          <w:sz w:val="24"/>
          <w:szCs w:val="24"/>
        </w:rPr>
        <w:br/>
        <w:t xml:space="preserve">From hence, had seem’d a moon, set by its side,</w:t>
      </w:r>
      <w:r>
        <w:rPr>
          <w:color w:val="000000"/>
          <w:sz w:val="24"/>
          <w:szCs w:val="24"/>
        </w:rPr>
        <w:br/>
        <w:t xml:space="preserve">As star by side of star.  And so far off,</w:t>
      </w:r>
      <w:r>
        <w:rPr>
          <w:color w:val="000000"/>
          <w:sz w:val="24"/>
          <w:szCs w:val="24"/>
        </w:rPr>
        <w:br/>
        <w:t xml:space="preserve">Perchance, as is the halo from the light</w:t>
      </w:r>
      <w:r>
        <w:rPr>
          <w:color w:val="000000"/>
          <w:sz w:val="24"/>
          <w:szCs w:val="24"/>
        </w:rPr>
        <w:br/>
        <w:t xml:space="preserve">Which paints it, when most dense the vapour spreads,</w:t>
      </w:r>
      <w:r>
        <w:rPr>
          <w:color w:val="000000"/>
          <w:sz w:val="24"/>
          <w:szCs w:val="24"/>
        </w:rPr>
        <w:br/>
        <w:t xml:space="preserve">There wheel’d about the point a circle of fire,</w:t>
      </w:r>
      <w:r>
        <w:rPr>
          <w:color w:val="000000"/>
          <w:sz w:val="24"/>
          <w:szCs w:val="24"/>
        </w:rPr>
        <w:br/>
        <w:t xml:space="preserve">More rapid than the motion, which first girds</w:t>
      </w:r>
      <w:r>
        <w:rPr>
          <w:color w:val="000000"/>
          <w:sz w:val="24"/>
          <w:szCs w:val="24"/>
        </w:rPr>
        <w:br/>
        <w:t xml:space="preserve">The world.  Then, circle after circle, round</w:t>
      </w:r>
      <w:r>
        <w:rPr>
          <w:color w:val="000000"/>
          <w:sz w:val="24"/>
          <w:szCs w:val="24"/>
        </w:rPr>
        <w:br/>
        <w:t xml:space="preserve">Enring’d each other; till the seventh reach’d</w:t>
      </w:r>
      <w:r>
        <w:rPr>
          <w:color w:val="000000"/>
          <w:sz w:val="24"/>
          <w:szCs w:val="24"/>
        </w:rPr>
        <w:br/>
        <w:t xml:space="preserve">Circumference so ample, that its bow,</w:t>
      </w:r>
      <w:r>
        <w:rPr>
          <w:color w:val="000000"/>
          <w:sz w:val="24"/>
          <w:szCs w:val="24"/>
        </w:rPr>
        <w:br/>
        <w:t xml:space="preserve">Within the span of Juno’s messenger,</w:t>
      </w:r>
      <w:r>
        <w:rPr>
          <w:color w:val="000000"/>
          <w:sz w:val="24"/>
          <w:szCs w:val="24"/>
        </w:rPr>
        <w:br/>
        <w:t xml:space="preserve">lied scarce been held entire.  Beyond the sev’nth,</w:t>
      </w:r>
      <w:r>
        <w:rPr>
          <w:color w:val="000000"/>
          <w:sz w:val="24"/>
          <w:szCs w:val="24"/>
        </w:rPr>
        <w:br/>
        <w:t xml:space="preserve">Follow’d yet other two.  And every one,</w:t>
      </w:r>
      <w:r>
        <w:rPr>
          <w:color w:val="000000"/>
          <w:sz w:val="24"/>
          <w:szCs w:val="24"/>
        </w:rPr>
        <w:br/>
        <w:t xml:space="preserve">As more in number distant from the first,</w:t>
      </w:r>
      <w:r>
        <w:rPr>
          <w:color w:val="000000"/>
          <w:sz w:val="24"/>
          <w:szCs w:val="24"/>
        </w:rPr>
        <w:br/>
        <w:t xml:space="preserve">Was tardier in motion; and that glow’d</w:t>
      </w:r>
      <w:r>
        <w:rPr>
          <w:color w:val="000000"/>
          <w:sz w:val="24"/>
          <w:szCs w:val="24"/>
        </w:rPr>
        <w:br/>
        <w:t xml:space="preserve">With flame most pure, that to the sparkle’ of truth</w:t>
      </w:r>
      <w:r>
        <w:rPr>
          <w:color w:val="000000"/>
          <w:sz w:val="24"/>
          <w:szCs w:val="24"/>
        </w:rPr>
        <w:br/>
        <w:t xml:space="preserve">Was nearest, as partaking most, methinks,</w:t>
      </w:r>
      <w:r>
        <w:rPr>
          <w:color w:val="000000"/>
          <w:sz w:val="24"/>
          <w:szCs w:val="24"/>
        </w:rPr>
        <w:br/>
        <w:t xml:space="preserve">Of its reality.  The guide belov’d</w:t>
      </w:r>
      <w:r>
        <w:rPr>
          <w:color w:val="000000"/>
          <w:sz w:val="24"/>
          <w:szCs w:val="24"/>
        </w:rPr>
        <w:br/>
        <w:t xml:space="preserve">Saw me in anxious thought suspense, and spake: </w:t>
      </w:r>
      <w:r>
        <w:rPr>
          <w:color w:val="000000"/>
          <w:sz w:val="24"/>
          <w:szCs w:val="24"/>
        </w:rPr>
        <w:br/>
        <w:t xml:space="preserve">“Heav’n, and all nature, hangs upon that point. </w:t>
      </w:r>
      <w:r>
        <w:rPr>
          <w:color w:val="000000"/>
          <w:sz w:val="24"/>
          <w:szCs w:val="24"/>
        </w:rPr>
        <w:br/>
        <w:t xml:space="preserve">The circle thereto most conjoin’d observe;</w:t>
      </w:r>
      <w:r>
        <w:rPr>
          <w:color w:val="000000"/>
          <w:sz w:val="24"/>
          <w:szCs w:val="24"/>
        </w:rPr>
        <w:br/>
        <w:t xml:space="preserve">And know, that by intenser love its course</w:t>
      </w:r>
      <w:r>
        <w:rPr>
          <w:color w:val="000000"/>
          <w:sz w:val="24"/>
          <w:szCs w:val="24"/>
        </w:rPr>
        <w:br/>
        <w:t xml:space="preserve">Is to this swiftness wing’d.”  To whom I thus: </w:t>
      </w:r>
      <w:r>
        <w:rPr>
          <w:color w:val="000000"/>
          <w:sz w:val="24"/>
          <w:szCs w:val="24"/>
        </w:rPr>
        <w:br/>
        <w:t xml:space="preserve">“It were enough; nor should I further seek,</w:t>
      </w:r>
      <w:r>
        <w:rPr>
          <w:color w:val="000000"/>
          <w:sz w:val="24"/>
          <w:szCs w:val="24"/>
        </w:rPr>
        <w:br/>
        <w:t xml:space="preserve">Had I but witness’d order, in the world</w:t>
      </w:r>
      <w:r>
        <w:rPr>
          <w:color w:val="000000"/>
          <w:sz w:val="24"/>
          <w:szCs w:val="24"/>
        </w:rPr>
        <w:br/>
        <w:t xml:space="preserve">Appointed, such as in these wheels is seen. </w:t>
      </w:r>
      <w:r>
        <w:rPr>
          <w:color w:val="000000"/>
          <w:sz w:val="24"/>
          <w:szCs w:val="24"/>
        </w:rPr>
        <w:br/>
        <w:t xml:space="preserve">But in the sensible world such diff’rence is,</w:t>
      </w:r>
      <w:r>
        <w:rPr>
          <w:color w:val="000000"/>
          <w:sz w:val="24"/>
          <w:szCs w:val="24"/>
        </w:rPr>
        <w:br/>
        <w:t xml:space="preserve">That is each round shows more divinity,</w:t>
      </w:r>
      <w:r>
        <w:rPr>
          <w:color w:val="000000"/>
          <w:sz w:val="24"/>
          <w:szCs w:val="24"/>
        </w:rPr>
        <w:br/>
        <w:t xml:space="preserve">As each is wider from the centre.  Hence,</w:t>
      </w:r>
      <w:r>
        <w:rPr>
          <w:color w:val="000000"/>
          <w:sz w:val="24"/>
          <w:szCs w:val="24"/>
        </w:rPr>
        <w:br/>
        <w:t xml:space="preserve">If in this wondrous and angelic temple,</w:t>
      </w:r>
      <w:r>
        <w:rPr>
          <w:color w:val="000000"/>
          <w:sz w:val="24"/>
          <w:szCs w:val="24"/>
        </w:rPr>
        <w:br/>
        <w:t xml:space="preserve">That hath for confine only light and love,</w:t>
      </w:r>
      <w:r>
        <w:rPr>
          <w:color w:val="000000"/>
          <w:sz w:val="24"/>
          <w:szCs w:val="24"/>
        </w:rPr>
        <w:br/>
        <w:t xml:space="preserve">My wish may have completion I must know,</w:t>
      </w:r>
      <w:r>
        <w:rPr>
          <w:color w:val="000000"/>
          <w:sz w:val="24"/>
          <w:szCs w:val="24"/>
        </w:rPr>
        <w:br/>
        <w:t xml:space="preserve">Wherefore such disagreement is between</w:t>
      </w:r>
      <w:r>
        <w:rPr>
          <w:color w:val="000000"/>
          <w:sz w:val="24"/>
          <w:szCs w:val="24"/>
        </w:rPr>
        <w:br/>
        <w:t xml:space="preserve">Th’ exemplar and its copy:  for myself,</w:t>
      </w:r>
      <w:r>
        <w:rPr>
          <w:color w:val="000000"/>
          <w:sz w:val="24"/>
          <w:szCs w:val="24"/>
        </w:rPr>
        <w:br/>
        <w:t xml:space="preserve">Contemplating, I fail to pierce the cause.”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“It is no marvel, if thy fingers foil’d</w:t>
      </w:r>
      <w:r>
        <w:rPr>
          <w:color w:val="000000"/>
          <w:sz w:val="24"/>
          <w:szCs w:val="24"/>
        </w:rPr>
        <w:br/>
        <w:t xml:space="preserve">Do leave the knot untied:  so hard ’t is grown</w:t>
      </w:r>
      <w:r>
        <w:rPr>
          <w:color w:val="000000"/>
          <w:sz w:val="24"/>
          <w:szCs w:val="24"/>
        </w:rPr>
        <w:br/>
        <w:t xml:space="preserve">For want of tenting.”  Thus she said:  “But take,”</w:t>
      </w:r>
      <w:r>
        <w:rPr>
          <w:color w:val="000000"/>
          <w:sz w:val="24"/>
          <w:szCs w:val="24"/>
        </w:rPr>
        <w:br/>
        <w:t xml:space="preserve">She added, “if thou wish thy cure, my words,</w:t>
      </w:r>
      <w:r>
        <w:rPr>
          <w:color w:val="000000"/>
          <w:sz w:val="24"/>
          <w:szCs w:val="24"/>
        </w:rPr>
        <w:br/>
        <w:t xml:space="preserve">And entertain them subtly.  Every orb</w:t>
      </w:r>
      <w:r>
        <w:rPr>
          <w:color w:val="000000"/>
          <w:sz w:val="24"/>
          <w:szCs w:val="24"/>
        </w:rPr>
        <w:br/>
        <w:t xml:space="preserve">Corporeal, doth proportion its extent</w:t>
      </w:r>
      <w:r>
        <w:rPr>
          <w:color w:val="000000"/>
          <w:sz w:val="24"/>
          <w:szCs w:val="24"/>
        </w:rPr>
        <w:br/>
        <w:t xml:space="preserve">Unto the virtue through its parts diffus’d. </w:t>
      </w:r>
      <w:r>
        <w:rPr>
          <w:color w:val="000000"/>
          <w:sz w:val="24"/>
          <w:szCs w:val="24"/>
        </w:rPr>
        <w:br/>
        <w:t xml:space="preserve">The greater blessedness preserves the more. </w:t>
      </w:r>
      <w:r>
        <w:rPr>
          <w:color w:val="000000"/>
          <w:sz w:val="24"/>
          <w:szCs w:val="24"/>
        </w:rPr>
        <w:br/>
        <w:t xml:space="preserve">The greater is the body (if all parts</w:t>
      </w:r>
      <w:r>
        <w:rPr>
          <w:color w:val="000000"/>
          <w:sz w:val="24"/>
          <w:szCs w:val="24"/>
        </w:rPr>
        <w:br/>
        <w:t xml:space="preserve">Share equally) the more is to preserve. </w:t>
      </w:r>
      <w:r>
        <w:rPr>
          <w:color w:val="000000"/>
          <w:sz w:val="24"/>
          <w:szCs w:val="24"/>
        </w:rPr>
        <w:br/>
        <w:t xml:space="preserve">Therefore the circle, whose swift course enwheels</w:t>
      </w:r>
      <w:r>
        <w:rPr>
          <w:color w:val="000000"/>
          <w:sz w:val="24"/>
          <w:szCs w:val="24"/>
        </w:rPr>
        <w:br/>
        <w:t xml:space="preserve">The universal frame answers to that,</w:t>
      </w:r>
      <w:r>
        <w:rPr>
          <w:color w:val="000000"/>
          <w:sz w:val="24"/>
          <w:szCs w:val="24"/>
        </w:rPr>
        <w:br/>
        <w:t xml:space="preserve">Which is supreme in knowledge and in love</w:t>
      </w:r>
      <w:r>
        <w:rPr>
          <w:color w:val="000000"/>
          <w:sz w:val="24"/>
          <w:szCs w:val="24"/>
        </w:rPr>
        <w:br/>
        <w:t xml:space="preserve">Thus by the virtue, not the seeming, breadth</w:t>
      </w:r>
      <w:r>
        <w:rPr>
          <w:color w:val="000000"/>
          <w:sz w:val="24"/>
          <w:szCs w:val="24"/>
        </w:rPr>
        <w:br/>
        <w:t xml:space="preserve">Of substance, measure, thou shalt see the heav’ns,</w:t>
      </w:r>
      <w:r>
        <w:rPr>
          <w:color w:val="000000"/>
          <w:sz w:val="24"/>
          <w:szCs w:val="24"/>
        </w:rPr>
        <w:br/>
        <w:t xml:space="preserve">Each to the’ intelligence that ruleth it,</w:t>
      </w:r>
      <w:r>
        <w:rPr>
          <w:color w:val="000000"/>
          <w:sz w:val="24"/>
          <w:szCs w:val="24"/>
        </w:rPr>
        <w:br/>
        <w:t xml:space="preserve">Greater to more, and smaller unto less,</w:t>
      </w:r>
      <w:r>
        <w:rPr>
          <w:color w:val="000000"/>
          <w:sz w:val="24"/>
          <w:szCs w:val="24"/>
        </w:rPr>
        <w:br/>
        <w:t xml:space="preserve">Suited in strict and wondrous harmony.”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when the sturdy north blows from his cheek</w:t>
      </w:r>
      <w:r>
        <w:rPr>
          <w:color w:val="000000"/>
          <w:sz w:val="24"/>
          <w:szCs w:val="24"/>
        </w:rPr>
        <w:br/>
        <w:t xml:space="preserve">A blast, that scours the sky, forthwith our air,</w:t>
      </w:r>
      <w:r>
        <w:rPr>
          <w:color w:val="000000"/>
          <w:sz w:val="24"/>
          <w:szCs w:val="24"/>
        </w:rPr>
        <w:br/>
        <w:t xml:space="preserve">Clear’d of the rack, that hung on it before,</w:t>
      </w:r>
      <w:r>
        <w:rPr>
          <w:color w:val="000000"/>
          <w:sz w:val="24"/>
          <w:szCs w:val="24"/>
        </w:rPr>
        <w:br/>
        <w:t xml:space="preserve">Glitters; and, With his beauties all unveil’d,</w:t>
      </w:r>
      <w:r>
        <w:rPr>
          <w:color w:val="000000"/>
          <w:sz w:val="24"/>
          <w:szCs w:val="24"/>
        </w:rPr>
        <w:br/>
        <w:t xml:space="preserve">The firmament looks forth serene, and smiles;</w:t>
      </w:r>
      <w:r>
        <w:rPr>
          <w:color w:val="000000"/>
          <w:sz w:val="24"/>
          <w:szCs w:val="24"/>
        </w:rPr>
        <w:br/>
        <w:t xml:space="preserve">Such was my cheer, when Beatrice drove</w:t>
      </w:r>
      <w:r>
        <w:rPr>
          <w:color w:val="000000"/>
          <w:sz w:val="24"/>
          <w:szCs w:val="24"/>
        </w:rPr>
        <w:br/>
        <w:t xml:space="preserve">With clear reply the shadows back, and truth</w:t>
      </w:r>
      <w:r>
        <w:rPr>
          <w:color w:val="000000"/>
          <w:sz w:val="24"/>
          <w:szCs w:val="24"/>
        </w:rPr>
        <w:br/>
        <w:t xml:space="preserve">Was manifested, as a star in heaven. </w:t>
      </w:r>
      <w:r>
        <w:rPr>
          <w:color w:val="000000"/>
          <w:sz w:val="24"/>
          <w:szCs w:val="24"/>
        </w:rPr>
        <w:br/>
        <w:t xml:space="preserve">And when the words were ended, not unlike</w:t>
      </w:r>
      <w:r>
        <w:rPr>
          <w:color w:val="000000"/>
          <w:sz w:val="24"/>
          <w:szCs w:val="24"/>
        </w:rPr>
        <w:br/>
        <w:t xml:space="preserve">To iron in the furnace, every cirque</w:t>
      </w:r>
      <w:r>
        <w:rPr>
          <w:color w:val="000000"/>
          <w:sz w:val="24"/>
          <w:szCs w:val="24"/>
        </w:rPr>
        <w:br/>
        <w:t xml:space="preserve">Ebullient shot forth scintillating fires: </w:t>
      </w:r>
      <w:r>
        <w:rPr>
          <w:color w:val="000000"/>
          <w:sz w:val="24"/>
          <w:szCs w:val="24"/>
        </w:rPr>
        <w:br/>
        <w:t xml:space="preserve">And every sparkle shivering to new blaze,</w:t>
      </w:r>
      <w:r>
        <w:rPr>
          <w:color w:val="000000"/>
          <w:sz w:val="24"/>
          <w:szCs w:val="24"/>
        </w:rPr>
        <w:br/>
        <w:t xml:space="preserve">In number did outmillion the account</w:t>
      </w:r>
      <w:r>
        <w:rPr>
          <w:color w:val="000000"/>
          <w:sz w:val="24"/>
          <w:szCs w:val="24"/>
        </w:rPr>
        <w:br/>
        <w:t xml:space="preserve">Reduplicate upon the chequer’d board. </w:t>
      </w:r>
      <w:r>
        <w:rPr>
          <w:color w:val="000000"/>
          <w:sz w:val="24"/>
          <w:szCs w:val="24"/>
        </w:rPr>
        <w:br/>
        <w:t xml:space="preserve">Then heard I echoing on from choir to choir,</w:t>
      </w:r>
      <w:r>
        <w:rPr>
          <w:color w:val="000000"/>
          <w:sz w:val="24"/>
          <w:szCs w:val="24"/>
        </w:rPr>
        <w:br/>
        <w:t xml:space="preserve">“Hosanna,” to the fixed point, that holds,</w:t>
      </w:r>
      <w:r>
        <w:rPr>
          <w:color w:val="000000"/>
          <w:sz w:val="24"/>
          <w:szCs w:val="24"/>
        </w:rPr>
        <w:br/>
        <w:t xml:space="preserve">And shall for ever hold them to their place,</w:t>
      </w:r>
      <w:r>
        <w:rPr>
          <w:color w:val="000000"/>
          <w:sz w:val="24"/>
          <w:szCs w:val="24"/>
        </w:rPr>
        <w:br/>
        <w:t xml:space="preserve">From everlasting, irremovable.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Musing awhile I stood:  and she, who saw by inward meditations, thus began:  “In the first circles, they, whom thou beheldst, Are seraphim and cherubim.  Thus swift Follow their hoops, in likeness to the point, Near as they can, approaching; and they can The more, the loftier their vision.  Those, That round them fleet, gazing the Godhead next, Are thrones; in whom the first trine ends.  And all Are blessed, even as their sight descends Deeper into the truth, wherein rest is For every mind.  Thus happiness hath root</w:t>
      </w:r>
      <w:r>
        <w:rPr>
          <w:color w:val="000000"/>
          <w:sz w:val="24"/>
          <w:szCs w:val="24"/>
        </w:rPr>
        <w:br/>
        <w:t xml:space="preserve">In seeing, not in loving, which of sight</w:t>
      </w:r>
      <w:r>
        <w:rPr>
          <w:color w:val="000000"/>
          <w:sz w:val="24"/>
          <w:szCs w:val="24"/>
        </w:rPr>
        <w:br/>
        <w:t xml:space="preserve">Is aftergrowth.  And of the seeing such</w:t>
      </w:r>
      <w:r>
        <w:rPr>
          <w:color w:val="000000"/>
          <w:sz w:val="24"/>
          <w:szCs w:val="24"/>
        </w:rPr>
        <w:br/>
        <w:t xml:space="preserve">The meed, as unto each in due degree</w:t>
      </w:r>
      <w:r>
        <w:rPr>
          <w:color w:val="000000"/>
          <w:sz w:val="24"/>
          <w:szCs w:val="24"/>
        </w:rPr>
        <w:br/>
        <w:t xml:space="preserve">Grace and good-will their measure have assign’d. </w:t>
      </w:r>
      <w:r>
        <w:rPr>
          <w:color w:val="000000"/>
          <w:sz w:val="24"/>
          <w:szCs w:val="24"/>
        </w:rPr>
        <w:br/>
        <w:t xml:space="preserve">The other trine, that with still opening buds</w:t>
      </w:r>
      <w:r>
        <w:rPr>
          <w:color w:val="000000"/>
          <w:sz w:val="24"/>
          <w:szCs w:val="24"/>
        </w:rPr>
        <w:br/>
        <w:t xml:space="preserve">In this eternal springtide blossom fair,</w:t>
      </w:r>
      <w:r>
        <w:rPr>
          <w:color w:val="000000"/>
          <w:sz w:val="24"/>
          <w:szCs w:val="24"/>
        </w:rPr>
        <w:br/>
        <w:t xml:space="preserve">Fearless of bruising from the nightly ram,</w:t>
      </w:r>
      <w:r>
        <w:rPr>
          <w:color w:val="000000"/>
          <w:sz w:val="24"/>
          <w:szCs w:val="24"/>
        </w:rPr>
        <w:br/>
        <w:t xml:space="preserve">Breathe up in warbled melodies threefold</w:t>
      </w:r>
      <w:r>
        <w:rPr>
          <w:color w:val="000000"/>
          <w:sz w:val="24"/>
          <w:szCs w:val="24"/>
        </w:rPr>
        <w:br/>
        <w:t xml:space="preserve">Hosannas blending ever, from the three</w:t>
      </w:r>
      <w:r>
        <w:rPr>
          <w:color w:val="000000"/>
          <w:sz w:val="24"/>
          <w:szCs w:val="24"/>
        </w:rPr>
        <w:br/>
        <w:t xml:space="preserve">Transmitted. hierarchy of gods, for aye</w:t>
      </w:r>
      <w:r>
        <w:rPr>
          <w:color w:val="000000"/>
          <w:sz w:val="24"/>
          <w:szCs w:val="24"/>
        </w:rPr>
        <w:br/>
        <w:t xml:space="preserve">Rejoicing, dominations first, next then</w:t>
      </w:r>
      <w:r>
        <w:rPr>
          <w:color w:val="000000"/>
          <w:sz w:val="24"/>
          <w:szCs w:val="24"/>
        </w:rPr>
        <w:br/>
        <w:t xml:space="preserve">Virtues, and powers the third.  The next to whom</w:t>
      </w:r>
      <w:r>
        <w:rPr>
          <w:color w:val="000000"/>
          <w:sz w:val="24"/>
          <w:szCs w:val="24"/>
        </w:rPr>
        <w:br/>
        <w:t xml:space="preserve">Are princedoms and archangels, with glad round</w:t>
      </w:r>
      <w:r>
        <w:rPr>
          <w:color w:val="000000"/>
          <w:sz w:val="24"/>
          <w:szCs w:val="24"/>
        </w:rPr>
        <w:br/>
        <w:t xml:space="preserve">To tread their festal ring; and last the band</w:t>
      </w:r>
      <w:r>
        <w:rPr>
          <w:color w:val="000000"/>
          <w:sz w:val="24"/>
          <w:szCs w:val="24"/>
        </w:rPr>
        <w:br/>
        <w:t xml:space="preserve">Angelical, disporting in their sphere. </w:t>
      </w:r>
      <w:r>
        <w:rPr>
          <w:color w:val="000000"/>
          <w:sz w:val="24"/>
          <w:szCs w:val="24"/>
        </w:rPr>
        <w:br/>
        <w:t xml:space="preserve">All, as they circle in their orders, look</w:t>
      </w:r>
      <w:r>
        <w:rPr>
          <w:color w:val="000000"/>
          <w:sz w:val="24"/>
          <w:szCs w:val="24"/>
        </w:rPr>
        <w:br/>
        <w:t xml:space="preserve">Aloft, and downward with such sway prevail,</w:t>
      </w:r>
      <w:r>
        <w:rPr>
          <w:color w:val="000000"/>
          <w:sz w:val="24"/>
          <w:szCs w:val="24"/>
        </w:rPr>
        <w:br/>
        <w:t xml:space="preserve">That all with mutual impulse tend to God. </w:t>
      </w:r>
      <w:r>
        <w:rPr>
          <w:color w:val="000000"/>
          <w:sz w:val="24"/>
          <w:szCs w:val="24"/>
        </w:rPr>
        <w:br/>
        <w:t xml:space="preserve">These once a mortal view beheld.  Desire</w:t>
      </w:r>
      <w:r>
        <w:rPr>
          <w:color w:val="000000"/>
          <w:sz w:val="24"/>
          <w:szCs w:val="24"/>
        </w:rPr>
        <w:br/>
        <w:t xml:space="preserve">In Dionysius so intently wrought,</w:t>
      </w:r>
      <w:r>
        <w:rPr>
          <w:color w:val="000000"/>
          <w:sz w:val="24"/>
          <w:szCs w:val="24"/>
        </w:rPr>
        <w:br/>
        <w:t xml:space="preserve">That he, as I have done rang’d them; and nam’d</w:t>
      </w:r>
      <w:r>
        <w:rPr>
          <w:color w:val="000000"/>
          <w:sz w:val="24"/>
          <w:szCs w:val="24"/>
        </w:rPr>
        <w:br/>
        <w:t xml:space="preserve">Their orders, marshal’d in his thought.  From him</w:t>
      </w:r>
      <w:r>
        <w:rPr>
          <w:color w:val="000000"/>
          <w:sz w:val="24"/>
          <w:szCs w:val="24"/>
        </w:rPr>
        <w:br/>
        <w:t xml:space="preserve">Dissentient, one refus’d his sacred read. </w:t>
      </w:r>
      <w:r>
        <w:rPr>
          <w:color w:val="000000"/>
          <w:sz w:val="24"/>
          <w:szCs w:val="24"/>
        </w:rPr>
        <w:br/>
        <w:t xml:space="preserve">But soon as in this heav’n his doubting eyes</w:t>
      </w:r>
      <w:r>
        <w:rPr>
          <w:color w:val="000000"/>
          <w:sz w:val="24"/>
          <w:szCs w:val="24"/>
        </w:rPr>
        <w:br/>
        <w:t xml:space="preserve">Were open’d, Gregory at his error smil’d</w:t>
      </w:r>
      <w:r>
        <w:rPr>
          <w:color w:val="000000"/>
          <w:sz w:val="24"/>
          <w:szCs w:val="24"/>
        </w:rPr>
        <w:br/>
        <w:t xml:space="preserve">Nor marvel, that a denizen of earth</w:t>
      </w:r>
      <w:r>
        <w:rPr>
          <w:color w:val="000000"/>
          <w:sz w:val="24"/>
          <w:szCs w:val="24"/>
        </w:rPr>
        <w:br/>
        <w:t xml:space="preserve">Should scan such secret truth; for he had learnt</w:t>
      </w:r>
      <w:r>
        <w:rPr>
          <w:color w:val="000000"/>
          <w:sz w:val="24"/>
          <w:szCs w:val="24"/>
        </w:rPr>
        <w:br/>
        <w:t xml:space="preserve">Both this and much beside of these our orbs,</w:t>
      </w:r>
      <w:r>
        <w:rPr>
          <w:color w:val="000000"/>
          <w:sz w:val="24"/>
          <w:szCs w:val="24"/>
        </w:rPr>
        <w:br/>
        <w:t xml:space="preserve">From an eye-witness to heav’n’s mysteries.”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CANTO XXIX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longer than what time Latona’s twins</w:t>
      </w:r>
      <w:r>
        <w:rPr>
          <w:color w:val="000000"/>
          <w:sz w:val="24"/>
          <w:szCs w:val="24"/>
        </w:rPr>
        <w:br/>
        <w:t xml:space="preserve">Cover’d of Libra and the fleecy star,</w:t>
      </w:r>
      <w:r>
        <w:rPr>
          <w:color w:val="000000"/>
          <w:sz w:val="24"/>
          <w:szCs w:val="24"/>
        </w:rPr>
        <w:br/>
        <w:t xml:space="preserve">Together both, girding the’ horizon hang,</w:t>
      </w:r>
      <w:r>
        <w:rPr>
          <w:color w:val="000000"/>
          <w:sz w:val="24"/>
          <w:szCs w:val="24"/>
        </w:rPr>
        <w:br/>
        <w:t xml:space="preserve">In even balance from the zenith pois’d,</w:t>
      </w:r>
      <w:r>
        <w:rPr>
          <w:color w:val="000000"/>
          <w:sz w:val="24"/>
          <w:szCs w:val="24"/>
        </w:rPr>
        <w:br/>
        <w:t xml:space="preserve">Till from that verge, each, changing hemisphere,</w:t>
      </w:r>
      <w:r>
        <w:rPr>
          <w:color w:val="000000"/>
          <w:sz w:val="24"/>
          <w:szCs w:val="24"/>
        </w:rPr>
        <w:br/>
        <w:t xml:space="preserve">Part the nice level; e’en so brief a space</w:t>
      </w:r>
      <w:r>
        <w:rPr>
          <w:color w:val="000000"/>
          <w:sz w:val="24"/>
          <w:szCs w:val="24"/>
        </w:rPr>
        <w:br/>
        <w:t xml:space="preserve">Did Beatrice’s silence hold.  A smile</w:t>
      </w:r>
      <w:r>
        <w:rPr>
          <w:color w:val="000000"/>
          <w:sz w:val="24"/>
          <w:szCs w:val="24"/>
        </w:rPr>
        <w:br/>
        <w:t xml:space="preserve">Bat painted on her cheek; and her fix’d gaze</w:t>
      </w:r>
      <w:r>
        <w:rPr>
          <w:color w:val="000000"/>
          <w:sz w:val="24"/>
          <w:szCs w:val="24"/>
        </w:rPr>
        <w:br/>
        <w:t xml:space="preserve">Bent on the point, at which my vision fail’d: </w:t>
      </w:r>
      <w:r>
        <w:rPr>
          <w:color w:val="000000"/>
          <w:sz w:val="24"/>
          <w:szCs w:val="24"/>
        </w:rPr>
        <w:br/>
        <w:t xml:space="preserve">When thus her words resuming she began: </w:t>
      </w:r>
      <w:r>
        <w:rPr>
          <w:color w:val="000000"/>
          <w:sz w:val="24"/>
          <w:szCs w:val="24"/>
        </w:rPr>
        <w:br/>
        <w:t xml:space="preserve">“I speak, nor what thou wouldst inquire demand;</w:t>
      </w:r>
      <w:r>
        <w:rPr>
          <w:color w:val="000000"/>
          <w:sz w:val="24"/>
          <w:szCs w:val="24"/>
        </w:rPr>
        <w:br/>
        <w:t xml:space="preserve">For I have mark’d it, where all time and place</w:t>
      </w:r>
      <w:r>
        <w:rPr>
          <w:color w:val="000000"/>
          <w:sz w:val="24"/>
          <w:szCs w:val="24"/>
        </w:rPr>
        <w:br/>
        <w:t xml:space="preserve">Are present.  Not for increase to himself</w:t>
      </w:r>
      <w:r>
        <w:rPr>
          <w:color w:val="000000"/>
          <w:sz w:val="24"/>
          <w:szCs w:val="24"/>
        </w:rPr>
        <w:br/>
        <w:t xml:space="preserve">Of good, which may not be increas’d, but forth</w:t>
      </w:r>
      <w:r>
        <w:rPr>
          <w:color w:val="000000"/>
          <w:sz w:val="24"/>
          <w:szCs w:val="24"/>
        </w:rPr>
        <w:br/>
        <w:t xml:space="preserve">To manifest his glory by its beams,</w:t>
      </w:r>
      <w:r>
        <w:rPr>
          <w:color w:val="000000"/>
          <w:sz w:val="24"/>
          <w:szCs w:val="24"/>
        </w:rPr>
        <w:br/>
        <w:t xml:space="preserve">Inhabiting his own eternity,</w:t>
      </w:r>
      <w:r>
        <w:rPr>
          <w:color w:val="000000"/>
          <w:sz w:val="24"/>
          <w:szCs w:val="24"/>
        </w:rPr>
        <w:br/>
        <w:t xml:space="preserve">Beyond time’s limit or what bound soe’er</w:t>
      </w:r>
      <w:r>
        <w:rPr>
          <w:color w:val="000000"/>
          <w:sz w:val="24"/>
          <w:szCs w:val="24"/>
        </w:rPr>
        <w:br/>
        <w:t xml:space="preserve">To circumscribe his being, as he will’d,</w:t>
      </w:r>
      <w:r>
        <w:rPr>
          <w:color w:val="000000"/>
          <w:sz w:val="24"/>
          <w:szCs w:val="24"/>
        </w:rPr>
        <w:br/>
        <w:t xml:space="preserve">Into new natures, like unto himself,</w:t>
      </w:r>
      <w:r>
        <w:rPr>
          <w:color w:val="000000"/>
          <w:sz w:val="24"/>
          <w:szCs w:val="24"/>
        </w:rPr>
        <w:br/>
        <w:t xml:space="preserve">Eternal Love unfolded.  Nor before,</w:t>
      </w:r>
      <w:r>
        <w:rPr>
          <w:color w:val="000000"/>
          <w:sz w:val="24"/>
          <w:szCs w:val="24"/>
        </w:rPr>
        <w:br/>
        <w:t xml:space="preserve">As if in dull inaction torpid lay. </w:t>
      </w:r>
      <w:r>
        <w:rPr>
          <w:color w:val="000000"/>
          <w:sz w:val="24"/>
          <w:szCs w:val="24"/>
        </w:rPr>
        <w:br/>
        <w:t xml:space="preserve">For not in process of before or aft</w:t>
      </w:r>
      <w:r>
        <w:rPr>
          <w:color w:val="000000"/>
          <w:sz w:val="24"/>
          <w:szCs w:val="24"/>
        </w:rPr>
        <w:br/>
        <w:t xml:space="preserve">Upon these waters mov’d the Spirit of God. </w:t>
      </w:r>
      <w:r>
        <w:rPr>
          <w:color w:val="000000"/>
          <w:sz w:val="24"/>
          <w:szCs w:val="24"/>
        </w:rPr>
        <w:br/>
        <w:t xml:space="preserve">Simple and mix’d, both form and substance, forth</w:t>
      </w:r>
      <w:r>
        <w:rPr>
          <w:color w:val="000000"/>
          <w:sz w:val="24"/>
          <w:szCs w:val="24"/>
        </w:rPr>
        <w:br/>
        <w:t xml:space="preserve">To perfect being started, like three darts</w:t>
      </w:r>
      <w:r>
        <w:rPr>
          <w:color w:val="000000"/>
          <w:sz w:val="24"/>
          <w:szCs w:val="24"/>
        </w:rPr>
        <w:br/>
        <w:t xml:space="preserve">Shot from a bow three-corded.  And as ray</w:t>
      </w:r>
      <w:r>
        <w:rPr>
          <w:color w:val="000000"/>
          <w:sz w:val="24"/>
          <w:szCs w:val="24"/>
        </w:rPr>
        <w:br/>
        <w:t xml:space="preserve">In crystal, glass, and amber, shines entire,</w:t>
      </w:r>
      <w:r>
        <w:rPr>
          <w:color w:val="000000"/>
          <w:sz w:val="24"/>
          <w:szCs w:val="24"/>
        </w:rPr>
        <w:br/>
        <w:t xml:space="preserve">E’en at the moment of its issuing; thus</w:t>
      </w:r>
      <w:r>
        <w:rPr>
          <w:color w:val="000000"/>
          <w:sz w:val="24"/>
          <w:szCs w:val="24"/>
        </w:rPr>
        <w:br/>
        <w:t xml:space="preserve">Did, from th’ eternal Sovran, beam entire</w:t>
      </w:r>
      <w:r>
        <w:rPr>
          <w:color w:val="000000"/>
          <w:sz w:val="24"/>
          <w:szCs w:val="24"/>
        </w:rPr>
        <w:br/>
        <w:t xml:space="preserve">His threefold operation, at one act</w:t>
      </w:r>
      <w:r>
        <w:rPr>
          <w:color w:val="000000"/>
          <w:sz w:val="24"/>
          <w:szCs w:val="24"/>
        </w:rPr>
        <w:br/>
        <w:t xml:space="preserve">Produc’d coeval.  Yet in order each</w:t>
      </w:r>
      <w:r>
        <w:rPr>
          <w:color w:val="000000"/>
          <w:sz w:val="24"/>
          <w:szCs w:val="24"/>
        </w:rPr>
        <w:br/>
        <w:t xml:space="preserve">Created his due station knew:  those highest,</w:t>
      </w:r>
      <w:r>
        <w:rPr>
          <w:color w:val="000000"/>
          <w:sz w:val="24"/>
          <w:szCs w:val="24"/>
        </w:rPr>
        <w:br/>
        <w:t xml:space="preserve">Who pure intelligence were made:  mere power</w:t>
      </w:r>
      <w:r>
        <w:rPr>
          <w:color w:val="000000"/>
          <w:sz w:val="24"/>
          <w:szCs w:val="24"/>
        </w:rPr>
        <w:br/>
        <w:t xml:space="preserve">The lowest:  in the midst, bound with strict league,</w:t>
      </w:r>
      <w:r>
        <w:rPr>
          <w:color w:val="000000"/>
          <w:sz w:val="24"/>
          <w:szCs w:val="24"/>
        </w:rPr>
        <w:br/>
        <w:t xml:space="preserve">Intelligence and power, unsever’d bond. </w:t>
      </w:r>
      <w:r>
        <w:rPr>
          <w:color w:val="000000"/>
          <w:sz w:val="24"/>
          <w:szCs w:val="24"/>
        </w:rPr>
        <w:br/>
        <w:t xml:space="preserve">Long tract of ages by the angels past,</w:t>
      </w:r>
      <w:r>
        <w:rPr>
          <w:color w:val="000000"/>
          <w:sz w:val="24"/>
          <w:szCs w:val="24"/>
        </w:rPr>
        <w:br/>
        <w:t xml:space="preserve">Ere the creating of another world,</w:t>
      </w:r>
      <w:r>
        <w:rPr>
          <w:color w:val="000000"/>
          <w:sz w:val="24"/>
          <w:szCs w:val="24"/>
        </w:rPr>
        <w:br/>
        <w:t xml:space="preserve">Describ’d on Jerome’s pages thou hast seen. </w:t>
      </w:r>
      <w:r>
        <w:rPr>
          <w:color w:val="000000"/>
          <w:sz w:val="24"/>
          <w:szCs w:val="24"/>
        </w:rPr>
        <w:br/>
        <w:t xml:space="preserve">But that what I disclose to thee is true,</w:t>
      </w:r>
      <w:r>
        <w:rPr>
          <w:color w:val="000000"/>
          <w:sz w:val="24"/>
          <w:szCs w:val="24"/>
        </w:rPr>
        <w:br/>
        <w:t xml:space="preserve">Those penmen, whom the Holy Spirit mov’d</w:t>
      </w:r>
      <w:r>
        <w:rPr>
          <w:color w:val="000000"/>
          <w:sz w:val="24"/>
          <w:szCs w:val="24"/>
        </w:rPr>
        <w:br/>
        <w:t xml:space="preserve">In many a passage of their sacred book</w:t>
      </w:r>
      <w:r>
        <w:rPr>
          <w:color w:val="000000"/>
          <w:sz w:val="24"/>
          <w:szCs w:val="24"/>
        </w:rPr>
        <w:br/>
        <w:t xml:space="preserve">Attest; as thou by diligent search shalt find</w:t>
      </w:r>
      <w:r>
        <w:rPr>
          <w:color w:val="000000"/>
          <w:sz w:val="24"/>
          <w:szCs w:val="24"/>
        </w:rPr>
        <w:br/>
        <w:t xml:space="preserve">And reason in some sort discerns the same,</w:t>
      </w:r>
      <w:r>
        <w:rPr>
          <w:color w:val="000000"/>
          <w:sz w:val="24"/>
          <w:szCs w:val="24"/>
        </w:rPr>
        <w:br/>
        <w:t xml:space="preserve">Who scarce would grant the heav’nly ministers</w:t>
      </w:r>
      <w:r>
        <w:rPr>
          <w:color w:val="000000"/>
          <w:sz w:val="24"/>
          <w:szCs w:val="24"/>
        </w:rPr>
        <w:br/>
        <w:t xml:space="preserve">Of their perfection void, so long a space. </w:t>
      </w:r>
      <w:r>
        <w:rPr>
          <w:color w:val="000000"/>
          <w:sz w:val="24"/>
          <w:szCs w:val="24"/>
        </w:rPr>
        <w:br/>
        <w:t xml:space="preserve">Thus when and where these spirits of love were made,</w:t>
      </w:r>
      <w:r>
        <w:rPr>
          <w:color w:val="000000"/>
          <w:sz w:val="24"/>
          <w:szCs w:val="24"/>
        </w:rPr>
        <w:br/>
        <w:t xml:space="preserve">Thou know’st, and how:  and knowing hast allay’d</w:t>
      </w:r>
      <w:r>
        <w:rPr>
          <w:color w:val="000000"/>
          <w:sz w:val="24"/>
          <w:szCs w:val="24"/>
        </w:rPr>
        <w:br/>
        <w:t xml:space="preserve">Thy thirst, which from the triple question rose. </w:t>
      </w:r>
      <w:r>
        <w:rPr>
          <w:color w:val="000000"/>
          <w:sz w:val="24"/>
          <w:szCs w:val="24"/>
        </w:rPr>
        <w:br/>
        <w:t xml:space="preserve">Ere one had reckon’d twenty, e’en so soon</w:t>
      </w:r>
      <w:r>
        <w:rPr>
          <w:color w:val="000000"/>
          <w:sz w:val="24"/>
          <w:szCs w:val="24"/>
        </w:rPr>
        <w:br/>
        <w:t xml:space="preserve">Part of the angels fell:  and in their fall</w:t>
      </w:r>
      <w:r>
        <w:rPr>
          <w:color w:val="000000"/>
          <w:sz w:val="24"/>
          <w:szCs w:val="24"/>
        </w:rPr>
        <w:br/>
        <w:t xml:space="preserve">Confusion to your elements ensued. </w:t>
      </w:r>
      <w:r>
        <w:rPr>
          <w:color w:val="000000"/>
          <w:sz w:val="24"/>
          <w:szCs w:val="24"/>
        </w:rPr>
        <w:br/>
        <w:t xml:space="preserve">The others kept their station:  and this task,</w:t>
      </w:r>
      <w:r>
        <w:rPr>
          <w:color w:val="000000"/>
          <w:sz w:val="24"/>
          <w:szCs w:val="24"/>
        </w:rPr>
        <w:br/>
        <w:t xml:space="preserve">Whereon thou lookst, began with such delight,</w:t>
      </w:r>
      <w:r>
        <w:rPr>
          <w:color w:val="000000"/>
          <w:sz w:val="24"/>
          <w:szCs w:val="24"/>
        </w:rPr>
        <w:br/>
        <w:t xml:space="preserve">That they surcease not ever, day nor night,</w:t>
      </w:r>
      <w:r>
        <w:rPr>
          <w:color w:val="000000"/>
          <w:sz w:val="24"/>
          <w:szCs w:val="24"/>
        </w:rPr>
        <w:br/>
        <w:t xml:space="preserve">Their circling.  Of that fatal lapse the cause</w:t>
      </w:r>
      <w:r>
        <w:rPr>
          <w:color w:val="000000"/>
          <w:sz w:val="24"/>
          <w:szCs w:val="24"/>
        </w:rPr>
        <w:br/>
        <w:t xml:space="preserve">Was the curst pride of him, whom thou hast seen</w:t>
      </w:r>
      <w:r>
        <w:rPr>
          <w:color w:val="000000"/>
          <w:sz w:val="24"/>
          <w:szCs w:val="24"/>
        </w:rPr>
        <w:br/>
        <w:t xml:space="preserve">Pent with the world’s incumbrance.  Those, whom here</w:t>
      </w:r>
      <w:r>
        <w:rPr>
          <w:color w:val="000000"/>
          <w:sz w:val="24"/>
          <w:szCs w:val="24"/>
        </w:rPr>
        <w:br/>
        <w:t xml:space="preserve">Thou seest, were lowly to confess themselves</w:t>
      </w:r>
      <w:r>
        <w:rPr>
          <w:color w:val="000000"/>
          <w:sz w:val="24"/>
          <w:szCs w:val="24"/>
        </w:rPr>
        <w:br/>
        <w:t xml:space="preserve">Of his free bounty, who had made them apt</w:t>
      </w:r>
      <w:r>
        <w:rPr>
          <w:color w:val="000000"/>
          <w:sz w:val="24"/>
          <w:szCs w:val="24"/>
        </w:rPr>
        <w:br/>
        <w:t xml:space="preserve">For ministries so high:  therefore their views</w:t>
      </w:r>
      <w:r>
        <w:rPr>
          <w:color w:val="000000"/>
          <w:sz w:val="24"/>
          <w:szCs w:val="24"/>
        </w:rPr>
        <w:br/>
        <w:t xml:space="preserve">Were by enlight’ning grace and their own merit</w:t>
      </w:r>
      <w:r>
        <w:rPr>
          <w:color w:val="000000"/>
          <w:sz w:val="24"/>
          <w:szCs w:val="24"/>
        </w:rPr>
        <w:br/>
        <w:t xml:space="preserve">Exalted; so that in their will confirm’d</w:t>
      </w:r>
      <w:r>
        <w:rPr>
          <w:color w:val="000000"/>
          <w:sz w:val="24"/>
          <w:szCs w:val="24"/>
        </w:rPr>
        <w:br/>
        <w:t xml:space="preserve">They stand, nor feel to fall.  For do not doubt,</w:t>
      </w:r>
      <w:r>
        <w:rPr>
          <w:color w:val="000000"/>
          <w:sz w:val="24"/>
          <w:szCs w:val="24"/>
        </w:rPr>
        <w:br/>
        <w:t xml:space="preserve">But to receive the grace, which heav’n vouchsafes,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63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Is meritorious, even as the soul</w:t>
      </w:r>
      <w:r>
        <w:rPr>
          <w:color w:val="000000"/>
          <w:sz w:val="24"/>
          <w:szCs w:val="24"/>
        </w:rPr>
        <w:br/>
        <w:t xml:space="preserve">With prompt affection welcometh the guest. </w:t>
      </w:r>
      <w:r>
        <w:rPr>
          <w:color w:val="000000"/>
          <w:sz w:val="24"/>
          <w:szCs w:val="24"/>
        </w:rPr>
        <w:br/>
        <w:t xml:space="preserve">Now, without further help, if with good heed</w:t>
      </w:r>
      <w:r>
        <w:rPr>
          <w:color w:val="000000"/>
          <w:sz w:val="24"/>
          <w:szCs w:val="24"/>
        </w:rPr>
        <w:br/>
        <w:t xml:space="preserve">My words thy mind have treasur’d, thou henceforth</w:t>
      </w:r>
      <w:r>
        <w:rPr>
          <w:color w:val="000000"/>
          <w:sz w:val="24"/>
          <w:szCs w:val="24"/>
        </w:rPr>
        <w:br/>
        <w:t xml:space="preserve">This consistory round about mayst scan,</w:t>
      </w:r>
      <w:r>
        <w:rPr>
          <w:color w:val="000000"/>
          <w:sz w:val="24"/>
          <w:szCs w:val="24"/>
        </w:rPr>
        <w:br/>
        <w:t xml:space="preserve">And gaze thy fill.  But since thou hast on earth</w:t>
      </w:r>
      <w:r>
        <w:rPr>
          <w:color w:val="000000"/>
          <w:sz w:val="24"/>
          <w:szCs w:val="24"/>
        </w:rPr>
        <w:br/>
        <w:t xml:space="preserve">Heard vain disputers, reasoners in the schools,</w:t>
      </w:r>
      <w:r>
        <w:rPr>
          <w:color w:val="000000"/>
          <w:sz w:val="24"/>
          <w:szCs w:val="24"/>
        </w:rPr>
        <w:br/>
        <w:t xml:space="preserve">Canvas the’ angelic nature, and dispute</w:t>
      </w:r>
      <w:r>
        <w:rPr>
          <w:color w:val="000000"/>
          <w:sz w:val="24"/>
          <w:szCs w:val="24"/>
        </w:rPr>
        <w:br/>
        <w:t xml:space="preserve">Its powers of apprehension, memory, choice;</w:t>
      </w:r>
      <w:r>
        <w:rPr>
          <w:color w:val="000000"/>
          <w:sz w:val="24"/>
          <w:szCs w:val="24"/>
        </w:rPr>
        <w:br/>
        <w:t xml:space="preserve">Therefore, ’t is well thou take from me the truth,</w:t>
      </w:r>
      <w:r>
        <w:rPr>
          <w:color w:val="000000"/>
          <w:sz w:val="24"/>
          <w:szCs w:val="24"/>
        </w:rPr>
        <w:br/>
        <w:t xml:space="preserve">Pure and without disguise, which they below,</w:t>
      </w:r>
      <w:r>
        <w:rPr>
          <w:color w:val="000000"/>
          <w:sz w:val="24"/>
          <w:szCs w:val="24"/>
        </w:rPr>
        <w:br/>
        <w:t xml:space="preserve">Equivocating, darken and perplex.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“Know thou, that, from the first, these substances,</w:t>
      </w:r>
      <w:r>
        <w:rPr>
          <w:color w:val="000000"/>
          <w:sz w:val="24"/>
          <w:szCs w:val="24"/>
        </w:rPr>
        <w:br/>
        <w:t xml:space="preserve">Rejoicing in the countenance of God,</w:t>
      </w:r>
      <w:r>
        <w:rPr>
          <w:color w:val="000000"/>
          <w:sz w:val="24"/>
          <w:szCs w:val="24"/>
        </w:rPr>
        <w:br/>
        <w:t xml:space="preserve">Have held unceasingly their view, intent</w:t>
      </w:r>
      <w:r>
        <w:rPr>
          <w:color w:val="000000"/>
          <w:sz w:val="24"/>
          <w:szCs w:val="24"/>
        </w:rPr>
        <w:br/>
        <w:t xml:space="preserve">Upon the glorious vision, from the which</w:t>
      </w:r>
      <w:r>
        <w:rPr>
          <w:color w:val="000000"/>
          <w:sz w:val="24"/>
          <w:szCs w:val="24"/>
        </w:rPr>
        <w:br/>
        <w:t xml:space="preserve">Naught absent is nor hid:  where then no change</w:t>
      </w:r>
      <w:r>
        <w:rPr>
          <w:color w:val="000000"/>
          <w:sz w:val="24"/>
          <w:szCs w:val="24"/>
        </w:rPr>
        <w:br/>
        <w:t xml:space="preserve">Of newness with succession interrupts,</w:t>
      </w:r>
      <w:r>
        <w:rPr>
          <w:color w:val="000000"/>
          <w:sz w:val="24"/>
          <w:szCs w:val="24"/>
        </w:rPr>
        <w:br/>
        <w:t xml:space="preserve">Remembrance there needs none to gather up</w:t>
      </w:r>
      <w:r>
        <w:rPr>
          <w:color w:val="000000"/>
          <w:sz w:val="24"/>
          <w:szCs w:val="24"/>
        </w:rPr>
        <w:br/>
        <w:t xml:space="preserve">Divided thought and images remote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“So that men, thus at variance with the truth</w:t>
      </w:r>
      <w:r>
        <w:rPr>
          <w:color w:val="000000"/>
          <w:sz w:val="24"/>
          <w:szCs w:val="24"/>
        </w:rPr>
        <w:br/>
        <w:t xml:space="preserve">Dream, though their eyes be open; reckless some</w:t>
      </w:r>
      <w:r>
        <w:rPr>
          <w:color w:val="000000"/>
          <w:sz w:val="24"/>
          <w:szCs w:val="24"/>
        </w:rPr>
        <w:br/>
        <w:t xml:space="preserve">Of error; others well aware they err,</w:t>
      </w:r>
      <w:r>
        <w:rPr>
          <w:color w:val="000000"/>
          <w:sz w:val="24"/>
          <w:szCs w:val="24"/>
        </w:rPr>
        <w:br/>
        <w:t xml:space="preserve">To whom more guilt and shame are justly due. </w:t>
      </w:r>
      <w:r>
        <w:rPr>
          <w:color w:val="000000"/>
          <w:sz w:val="24"/>
          <w:szCs w:val="24"/>
        </w:rPr>
        <w:br/>
        <w:t xml:space="preserve">Each the known track of sage philosophy</w:t>
      </w:r>
      <w:r>
        <w:rPr>
          <w:color w:val="000000"/>
          <w:sz w:val="24"/>
          <w:szCs w:val="24"/>
        </w:rPr>
        <w:br/>
        <w:t xml:space="preserve">Deserts, and has a byway of his own: </w:t>
      </w:r>
      <w:r>
        <w:rPr>
          <w:color w:val="000000"/>
          <w:sz w:val="24"/>
          <w:szCs w:val="24"/>
        </w:rPr>
        <w:br/>
        <w:t xml:space="preserve">So much the restless eagerness to shine</w:t>
      </w:r>
      <w:r>
        <w:rPr>
          <w:color w:val="000000"/>
          <w:sz w:val="24"/>
          <w:szCs w:val="24"/>
        </w:rPr>
        <w:br/>
        <w:t xml:space="preserve">And love of singularity prevail. </w:t>
      </w:r>
      <w:r>
        <w:rPr>
          <w:color w:val="000000"/>
          <w:sz w:val="24"/>
          <w:szCs w:val="24"/>
        </w:rPr>
        <w:br/>
        <w:t xml:space="preserve">Yet this, offensive as it is, provokes</w:t>
      </w:r>
      <w:r>
        <w:rPr>
          <w:color w:val="000000"/>
          <w:sz w:val="24"/>
          <w:szCs w:val="24"/>
        </w:rPr>
        <w:br/>
        <w:t xml:space="preserve">Heav’n’s anger less, than when the book of God</w:t>
      </w:r>
      <w:r>
        <w:rPr>
          <w:color w:val="000000"/>
          <w:sz w:val="24"/>
          <w:szCs w:val="24"/>
        </w:rPr>
        <w:br/>
        <w:t xml:space="preserve">Is forc’d to yield to man’s authority,</w:t>
      </w:r>
      <w:r>
        <w:rPr>
          <w:color w:val="000000"/>
          <w:sz w:val="24"/>
          <w:szCs w:val="24"/>
        </w:rPr>
        <w:br/>
        <w:t xml:space="preserve">Or from its straightness warp’d:  no reck’ning made</w:t>
      </w:r>
      <w:r>
        <w:rPr>
          <w:color w:val="000000"/>
          <w:sz w:val="24"/>
          <w:szCs w:val="24"/>
        </w:rPr>
        <w:br/>
        <w:t xml:space="preserve">What blood the sowing of it in the world</w:t>
      </w:r>
      <w:r>
        <w:rPr>
          <w:color w:val="000000"/>
          <w:sz w:val="24"/>
          <w:szCs w:val="24"/>
        </w:rPr>
        <w:br/>
        <w:t xml:space="preserve">Has cost; what favour for himself he wins,</w:t>
      </w:r>
      <w:r>
        <w:rPr>
          <w:color w:val="000000"/>
          <w:sz w:val="24"/>
          <w:szCs w:val="24"/>
        </w:rPr>
        <w:br/>
        <w:t xml:space="preserve">Who meekly clings to it.  The aim of all</w:t>
      </w:r>
      <w:r>
        <w:rPr>
          <w:color w:val="000000"/>
          <w:sz w:val="24"/>
          <w:szCs w:val="24"/>
        </w:rPr>
        <w:br/>
        <w:t xml:space="preserve">Is how to shine:  e’en they, whose office is</w:t>
      </w:r>
      <w:r>
        <w:rPr>
          <w:color w:val="000000"/>
          <w:sz w:val="24"/>
          <w:szCs w:val="24"/>
        </w:rPr>
        <w:br/>
        <w:t xml:space="preserve">To preach the Gospel, let the gospel sleep,</w:t>
      </w:r>
      <w:r>
        <w:rPr>
          <w:color w:val="000000"/>
          <w:sz w:val="24"/>
          <w:szCs w:val="24"/>
        </w:rPr>
        <w:br/>
        <w:t xml:space="preserve">And pass their own inventions off instead. </w:t>
      </w:r>
      <w:r>
        <w:rPr>
          <w:color w:val="000000"/>
          <w:sz w:val="24"/>
          <w:szCs w:val="24"/>
        </w:rPr>
        <w:br/>
        <w:t xml:space="preserve">One tells, how at Christ’s suffering the wan moon</w:t>
      </w:r>
      <w:r>
        <w:rPr>
          <w:color w:val="000000"/>
          <w:sz w:val="24"/>
          <w:szCs w:val="24"/>
        </w:rPr>
        <w:br/>
        <w:t xml:space="preserve">Bent back her steps, and shadow’d o’er the sun</w:t>
      </w:r>
      <w:r>
        <w:rPr>
          <w:color w:val="000000"/>
          <w:sz w:val="24"/>
          <w:szCs w:val="24"/>
        </w:rPr>
        <w:br/>
        <w:t xml:space="preserve">With intervenient disk, as she withdrew: </w:t>
      </w:r>
      <w:r>
        <w:rPr>
          <w:color w:val="000000"/>
          <w:sz w:val="24"/>
          <w:szCs w:val="24"/>
        </w:rPr>
        <w:br/>
        <w:t xml:space="preserve">Another, how the light shrouded itself</w:t>
      </w:r>
      <w:r>
        <w:rPr>
          <w:color w:val="000000"/>
          <w:sz w:val="24"/>
          <w:szCs w:val="24"/>
        </w:rPr>
        <w:br/>
        <w:t xml:space="preserve">Within its tabernacle, and left dark</w:t>
      </w:r>
      <w:r>
        <w:rPr>
          <w:color w:val="000000"/>
          <w:sz w:val="24"/>
          <w:szCs w:val="24"/>
        </w:rPr>
        <w:br/>
        <w:t xml:space="preserve">The Spaniard and the Indian, with the Jew. </w:t>
      </w:r>
      <w:r>
        <w:rPr>
          <w:color w:val="000000"/>
          <w:sz w:val="24"/>
          <w:szCs w:val="24"/>
        </w:rPr>
        <w:br/>
        <w:t xml:space="preserve">Such fables Florence in her pulpit hears,</w:t>
      </w:r>
      <w:r>
        <w:rPr>
          <w:color w:val="000000"/>
          <w:sz w:val="24"/>
          <w:szCs w:val="24"/>
        </w:rPr>
        <w:br/>
        <w:t xml:space="preserve">Bandied about more frequent, than the names</w:t>
      </w:r>
      <w:r>
        <w:rPr>
          <w:color w:val="000000"/>
          <w:sz w:val="24"/>
          <w:szCs w:val="24"/>
        </w:rPr>
        <w:br/>
        <w:t xml:space="preserve">Of Bindi and of Lapi in her streets. </w:t>
      </w:r>
      <w:r>
        <w:rPr>
          <w:color w:val="000000"/>
          <w:sz w:val="24"/>
          <w:szCs w:val="24"/>
        </w:rPr>
        <w:br/>
        <w:t xml:space="preserve">The sheep, meanwhile, poor witless ones, return</w:t>
      </w:r>
      <w:r>
        <w:rPr>
          <w:color w:val="000000"/>
          <w:sz w:val="24"/>
          <w:szCs w:val="24"/>
        </w:rPr>
        <w:br/>
        <w:t xml:space="preserve">From pasture, fed with wind:  and what avails</w:t>
      </w:r>
      <w:r>
        <w:rPr>
          <w:color w:val="000000"/>
          <w:sz w:val="24"/>
          <w:szCs w:val="24"/>
        </w:rPr>
        <w:br/>
        <w:t xml:space="preserve">For their excuse, they do not see their harm? </w:t>
      </w:r>
      <w:r>
        <w:rPr>
          <w:color w:val="000000"/>
          <w:sz w:val="24"/>
          <w:szCs w:val="24"/>
        </w:rPr>
        <w:br/>
        <w:t xml:space="preserve">Christ said not to his first conventicle,</w:t>
      </w:r>
      <w:r>
        <w:rPr>
          <w:color w:val="000000"/>
          <w:sz w:val="24"/>
          <w:szCs w:val="24"/>
        </w:rPr>
        <w:br/>
        <w:t xml:space="preserve">‘Go forth and preach impostures to the world,’</w:t>
      </w:r>
      <w:r>
        <w:rPr>
          <w:color w:val="000000"/>
          <w:sz w:val="24"/>
          <w:szCs w:val="24"/>
        </w:rPr>
        <w:br/>
        <w:t xml:space="preserve">But gave them truth to build on; and the sound</w:t>
      </w:r>
      <w:r>
        <w:rPr>
          <w:color w:val="000000"/>
          <w:sz w:val="24"/>
          <w:szCs w:val="24"/>
        </w:rPr>
        <w:br/>
        <w:t xml:space="preserve">Was mighty on their lips; nor needed they,</w:t>
      </w:r>
      <w:r>
        <w:rPr>
          <w:color w:val="000000"/>
          <w:sz w:val="24"/>
          <w:szCs w:val="24"/>
        </w:rPr>
        <w:br/>
        <w:t xml:space="preserve">Beside the gospel, other spear or shield,</w:t>
      </w:r>
      <w:r>
        <w:rPr>
          <w:color w:val="000000"/>
          <w:sz w:val="24"/>
          <w:szCs w:val="24"/>
        </w:rPr>
        <w:br/>
        <w:t xml:space="preserve">To aid them in their warfare for the faith. </w:t>
      </w:r>
      <w:r>
        <w:rPr>
          <w:color w:val="000000"/>
          <w:sz w:val="24"/>
          <w:szCs w:val="24"/>
        </w:rPr>
        <w:br/>
        <w:t xml:space="preserve">The preacher now provides himself with store</w:t>
      </w:r>
      <w:r>
        <w:rPr>
          <w:color w:val="000000"/>
          <w:sz w:val="24"/>
          <w:szCs w:val="24"/>
        </w:rPr>
        <w:br/>
        <w:t xml:space="preserve">Of jests and gibes; and, so there be no lack</w:t>
      </w:r>
      <w:r>
        <w:rPr>
          <w:color w:val="000000"/>
          <w:sz w:val="24"/>
          <w:szCs w:val="24"/>
        </w:rPr>
        <w:br/>
        <w:t xml:space="preserve">Of laughter, while he vents them, his big cowl</w:t>
      </w:r>
      <w:r>
        <w:rPr>
          <w:color w:val="000000"/>
          <w:sz w:val="24"/>
          <w:szCs w:val="24"/>
        </w:rPr>
        <w:br/>
        <w:t xml:space="preserve">Distends, and he has won the meed he sought: </w:t>
      </w:r>
      <w:r>
        <w:rPr>
          <w:color w:val="000000"/>
          <w:sz w:val="24"/>
          <w:szCs w:val="24"/>
        </w:rPr>
        <w:br/>
        <w:t xml:space="preserve">Could but the vulgar catch a glimpse the while</w:t>
      </w:r>
      <w:r>
        <w:rPr>
          <w:color w:val="000000"/>
          <w:sz w:val="24"/>
          <w:szCs w:val="24"/>
        </w:rPr>
        <w:br/>
        <w:t xml:space="preserve">Of that dark bird which nestles in his hood,</w:t>
      </w:r>
      <w:r>
        <w:rPr>
          <w:color w:val="000000"/>
          <w:sz w:val="24"/>
          <w:szCs w:val="24"/>
        </w:rPr>
        <w:br/>
        <w:t xml:space="preserve">They scarce would wait to hear the blessing said. </w:t>
      </w:r>
      <w:r>
        <w:rPr>
          <w:color w:val="000000"/>
          <w:sz w:val="24"/>
          <w:szCs w:val="24"/>
        </w:rPr>
        <w:br/>
        <w:t xml:space="preserve">Which now the dotards hold in such esteem,</w:t>
      </w:r>
      <w:r>
        <w:rPr>
          <w:color w:val="000000"/>
          <w:sz w:val="24"/>
          <w:szCs w:val="24"/>
        </w:rPr>
        <w:br/>
        <w:t xml:space="preserve">That every counterfeit, who spreads abroad</w:t>
      </w:r>
      <w:r>
        <w:rPr>
          <w:color w:val="000000"/>
          <w:sz w:val="24"/>
          <w:szCs w:val="24"/>
        </w:rPr>
        <w:br/>
        <w:t xml:space="preserve">The hands of holy promise, finds a throng</w:t>
      </w:r>
      <w:r>
        <w:rPr>
          <w:color w:val="000000"/>
          <w:sz w:val="24"/>
          <w:szCs w:val="24"/>
        </w:rPr>
        <w:br/>
        <w:t xml:space="preserve">Of credulous fools beneath.  Saint Anthony</w:t>
      </w:r>
      <w:r>
        <w:rPr>
          <w:color w:val="000000"/>
          <w:sz w:val="24"/>
          <w:szCs w:val="24"/>
        </w:rPr>
        <w:br/>
        <w:t xml:space="preserve">Fattens with this his swine, and others worse</w:t>
      </w:r>
      <w:r>
        <w:rPr>
          <w:color w:val="000000"/>
          <w:sz w:val="24"/>
          <w:szCs w:val="24"/>
        </w:rPr>
        <w:br/>
        <w:t xml:space="preserve">Than swine, who diet at his lazy board,</w:t>
      </w:r>
      <w:r>
        <w:rPr>
          <w:color w:val="000000"/>
          <w:sz w:val="24"/>
          <w:szCs w:val="24"/>
        </w:rPr>
        <w:br/>
        <w:t xml:space="preserve">Paying with unstamp’d metal for their fare.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“But (for we far have wander’d) let us seek</w:t>
      </w:r>
      <w:r>
        <w:rPr>
          <w:color w:val="000000"/>
          <w:sz w:val="24"/>
          <w:szCs w:val="24"/>
        </w:rPr>
        <w:br/>
        <w:t xml:space="preserve">The forward path again; so as the way</w:t>
      </w:r>
      <w:r>
        <w:rPr>
          <w:color w:val="000000"/>
          <w:sz w:val="24"/>
          <w:szCs w:val="24"/>
        </w:rPr>
        <w:br/>
        <w:t xml:space="preserve">Be shorten’d with the time.  No mortal tongue</w:t>
      </w:r>
      <w:r>
        <w:rPr>
          <w:color w:val="000000"/>
          <w:sz w:val="24"/>
          <w:szCs w:val="24"/>
        </w:rPr>
        <w:br/>
        <w:t xml:space="preserve">Nor thought of man hath ever reach’d so far,</w:t>
      </w:r>
      <w:r>
        <w:rPr>
          <w:color w:val="000000"/>
          <w:sz w:val="24"/>
          <w:szCs w:val="24"/>
        </w:rPr>
        <w:br/>
        <w:t xml:space="preserve">That of these natures he might count the tribes. </w:t>
      </w:r>
      <w:r>
        <w:rPr>
          <w:color w:val="000000"/>
          <w:sz w:val="24"/>
          <w:szCs w:val="24"/>
        </w:rPr>
        <w:br/>
        <w:t xml:space="preserve">What Daniel of their thousands hath reveal’d</w:t>
      </w:r>
      <w:r>
        <w:rPr>
          <w:color w:val="000000"/>
          <w:sz w:val="24"/>
          <w:szCs w:val="24"/>
        </w:rPr>
        <w:br/>
        <w:t xml:space="preserve">With finite number infinite conceals. </w:t>
      </w:r>
      <w:r>
        <w:rPr>
          <w:color w:val="000000"/>
          <w:sz w:val="24"/>
          <w:szCs w:val="24"/>
        </w:rPr>
        <w:br/>
        <w:t xml:space="preserve">The fountain at whose source these drink their beams,</w:t>
      </w:r>
      <w:r>
        <w:rPr>
          <w:color w:val="000000"/>
          <w:sz w:val="24"/>
          <w:szCs w:val="24"/>
        </w:rPr>
        <w:br/>
        <w:t xml:space="preserve">With light supplies them in as many modes,</w:t>
      </w:r>
      <w:r>
        <w:rPr>
          <w:color w:val="000000"/>
          <w:sz w:val="24"/>
          <w:szCs w:val="24"/>
        </w:rPr>
        <w:br/>
        <w:t xml:space="preserve">As there are splendours, that it shines on:  each</w:t>
      </w:r>
      <w:r>
        <w:rPr>
          <w:color w:val="000000"/>
          <w:sz w:val="24"/>
          <w:szCs w:val="24"/>
        </w:rPr>
        <w:br/>
        <w:t xml:space="preserve">According to the virtue it conceives,</w:t>
      </w:r>
      <w:r>
        <w:rPr>
          <w:color w:val="000000"/>
          <w:sz w:val="24"/>
          <w:szCs w:val="24"/>
        </w:rPr>
        <w:br/>
        <w:t xml:space="preserve">Differing in love and sweet affection. </w:t>
      </w:r>
      <w:r>
        <w:rPr>
          <w:color w:val="000000"/>
          <w:sz w:val="24"/>
          <w:szCs w:val="24"/>
        </w:rPr>
        <w:br/>
        <w:t xml:space="preserve">Look then how lofty and how huge in breadth</w:t>
      </w:r>
      <w:r>
        <w:rPr>
          <w:color w:val="000000"/>
          <w:sz w:val="24"/>
          <w:szCs w:val="24"/>
        </w:rPr>
        <w:br/>
        <w:t xml:space="preserve">The’ eternal might, which, broken and dispers’d</w:t>
      </w:r>
      <w:r>
        <w:rPr>
          <w:color w:val="000000"/>
          <w:sz w:val="24"/>
          <w:szCs w:val="24"/>
        </w:rPr>
        <w:br/>
        <w:t xml:space="preserve">Over such countless mirrors, yet remains</w:t>
      </w:r>
      <w:r>
        <w:rPr>
          <w:color w:val="000000"/>
          <w:sz w:val="24"/>
          <w:szCs w:val="24"/>
        </w:rPr>
        <w:br/>
        <w:t xml:space="preserve">Whole in itself and one, as at the first.”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CANTO XXX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Noon’s fervid hour perchance six thousand miles</w:t>
      </w:r>
      <w:r>
        <w:rPr>
          <w:color w:val="000000"/>
          <w:sz w:val="24"/>
          <w:szCs w:val="24"/>
        </w:rPr>
        <w:br/>
        <w:t xml:space="preserve">From hence is distant; and the shadowy cone</w:t>
      </w:r>
      <w:r>
        <w:rPr>
          <w:color w:val="000000"/>
          <w:sz w:val="24"/>
          <w:szCs w:val="24"/>
        </w:rPr>
        <w:br/>
        <w:t xml:space="preserve">Almost to level on our earth declines;</w:t>
      </w:r>
      <w:r>
        <w:rPr>
          <w:color w:val="000000"/>
          <w:sz w:val="24"/>
          <w:szCs w:val="24"/>
        </w:rPr>
        <w:br/>
        <w:t xml:space="preserve">When from the midmost of this blue abyss</w:t>
      </w:r>
      <w:r>
        <w:rPr>
          <w:color w:val="000000"/>
          <w:sz w:val="24"/>
          <w:szCs w:val="24"/>
        </w:rPr>
        <w:br/>
        <w:t xml:space="preserve">By turns some star is to our vision lost. </w:t>
      </w:r>
      <w:r>
        <w:rPr>
          <w:color w:val="000000"/>
          <w:sz w:val="24"/>
          <w:szCs w:val="24"/>
        </w:rPr>
        <w:br/>
        <w:t xml:space="preserve">And straightway as the handmaid of the sun</w:t>
      </w:r>
      <w:r>
        <w:rPr>
          <w:color w:val="000000"/>
          <w:sz w:val="24"/>
          <w:szCs w:val="24"/>
        </w:rPr>
        <w:br/>
        <w:t xml:space="preserve">Puts forth her radiant brow, all, light by light,</w:t>
      </w:r>
      <w:r>
        <w:rPr>
          <w:color w:val="000000"/>
          <w:sz w:val="24"/>
          <w:szCs w:val="24"/>
        </w:rPr>
        <w:br/>
        <w:t xml:space="preserve">Fade, and the spangled firmament shuts in,</w:t>
      </w:r>
      <w:r>
        <w:rPr>
          <w:color w:val="000000"/>
          <w:sz w:val="24"/>
          <w:szCs w:val="24"/>
        </w:rPr>
        <w:br/>
        <w:t xml:space="preserve">E’en to the loveliest of the glittering throng. </w:t>
      </w:r>
      <w:r>
        <w:rPr>
          <w:color w:val="000000"/>
          <w:sz w:val="24"/>
          <w:szCs w:val="24"/>
        </w:rPr>
        <w:br/>
        <w:t xml:space="preserve">Thus vanish’d gradually from my sight</w:t>
      </w:r>
      <w:r>
        <w:rPr>
          <w:color w:val="000000"/>
          <w:sz w:val="24"/>
          <w:szCs w:val="24"/>
        </w:rPr>
        <w:br/>
        <w:t xml:space="preserve">The triumph, which plays ever round the point,</w:t>
      </w:r>
      <w:r>
        <w:rPr>
          <w:color w:val="000000"/>
          <w:sz w:val="24"/>
          <w:szCs w:val="24"/>
        </w:rPr>
        <w:br/>
        <w:t xml:space="preserve">That overcame me, seeming (for it did)</w:t>
      </w:r>
      <w:r>
        <w:rPr>
          <w:color w:val="000000"/>
          <w:sz w:val="24"/>
          <w:szCs w:val="24"/>
        </w:rPr>
        <w:br/>
        <w:t xml:space="preserve">Engirt by that it girdeth.  Wherefore love,</w:t>
      </w:r>
      <w:r>
        <w:rPr>
          <w:color w:val="000000"/>
          <w:sz w:val="24"/>
          <w:szCs w:val="24"/>
        </w:rPr>
        <w:br/>
        <w:t xml:space="preserve">With loss of other object, forc’d me bend</w:t>
      </w:r>
      <w:r>
        <w:rPr>
          <w:color w:val="000000"/>
          <w:sz w:val="24"/>
          <w:szCs w:val="24"/>
        </w:rPr>
        <w:br/>
        <w:t xml:space="preserve">Mine eyes on Beatrice once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all, that hitherto is told of her,</w:t>
      </w:r>
      <w:r>
        <w:rPr>
          <w:color w:val="000000"/>
          <w:sz w:val="24"/>
          <w:szCs w:val="24"/>
        </w:rPr>
        <w:br/>
        <w:t xml:space="preserve">Were in one praise concluded, ’t were too weak</w:t>
      </w:r>
      <w:r>
        <w:rPr>
          <w:color w:val="000000"/>
          <w:sz w:val="24"/>
          <w:szCs w:val="24"/>
        </w:rPr>
        <w:br/>
        <w:t xml:space="preserve">To furnish out this turn.  Mine eyes did look</w:t>
      </w:r>
      <w:r>
        <w:rPr>
          <w:color w:val="000000"/>
          <w:sz w:val="24"/>
          <w:szCs w:val="24"/>
        </w:rPr>
        <w:br/>
        <w:t xml:space="preserve">On beauty, such, as I believe in sooth,</w:t>
      </w:r>
      <w:r>
        <w:rPr>
          <w:color w:val="000000"/>
          <w:sz w:val="24"/>
          <w:szCs w:val="24"/>
        </w:rPr>
        <w:br/>
        <w:t xml:space="preserve">Not merely to exceed our human, but,</w:t>
      </w:r>
      <w:r>
        <w:rPr>
          <w:color w:val="000000"/>
          <w:sz w:val="24"/>
          <w:szCs w:val="24"/>
        </w:rPr>
        <w:br/>
        <w:t xml:space="preserve">That save its Maker, none can to the full</w:t>
      </w:r>
      <w:r>
        <w:rPr>
          <w:color w:val="000000"/>
          <w:sz w:val="24"/>
          <w:szCs w:val="24"/>
        </w:rPr>
        <w:br/>
        <w:t xml:space="preserve">Enjoy it.  At this point o’erpower’d I fail,</w:t>
      </w:r>
      <w:r>
        <w:rPr>
          <w:color w:val="000000"/>
          <w:sz w:val="24"/>
          <w:szCs w:val="24"/>
        </w:rPr>
        <w:br/>
        <w:t xml:space="preserve">Unequal to my theme, as never bard</w:t>
      </w:r>
      <w:r>
        <w:rPr>
          <w:color w:val="000000"/>
          <w:sz w:val="24"/>
          <w:szCs w:val="24"/>
        </w:rPr>
        <w:br/>
        <w:t xml:space="preserve">Of buskin or of sock hath fail’d before. </w:t>
      </w:r>
      <w:r>
        <w:rPr>
          <w:color w:val="000000"/>
          <w:sz w:val="24"/>
          <w:szCs w:val="24"/>
        </w:rPr>
        <w:br/>
        <w:t xml:space="preserve">For, as the sun doth to the feeblest sight,</w:t>
      </w:r>
      <w:r>
        <w:rPr>
          <w:color w:val="000000"/>
          <w:sz w:val="24"/>
          <w:szCs w:val="24"/>
        </w:rPr>
        <w:br/>
        <w:t xml:space="preserve">E’en so remembrance of that witching smile</w:t>
      </w:r>
      <w:r>
        <w:rPr>
          <w:color w:val="000000"/>
          <w:sz w:val="24"/>
          <w:szCs w:val="24"/>
        </w:rPr>
        <w:br/>
        <w:t xml:space="preserve">Hath dispossess my spirit of itself. </w:t>
      </w:r>
      <w:r>
        <w:rPr>
          <w:color w:val="000000"/>
          <w:sz w:val="24"/>
          <w:szCs w:val="24"/>
        </w:rPr>
        <w:br/>
        <w:t xml:space="preserve">Not from that day, when on this earth I first</w:t>
      </w:r>
      <w:r>
        <w:rPr>
          <w:color w:val="000000"/>
          <w:sz w:val="24"/>
          <w:szCs w:val="24"/>
        </w:rPr>
        <w:br/>
        <w:t xml:space="preserve">Beheld her charms, up to that view of them,</w:t>
      </w:r>
      <w:r>
        <w:rPr>
          <w:color w:val="000000"/>
          <w:sz w:val="24"/>
          <w:szCs w:val="24"/>
        </w:rPr>
        <w:br/>
        <w:t xml:space="preserve">Have I with song applausive ever ceas’d</w:t>
      </w:r>
      <w:r>
        <w:rPr>
          <w:color w:val="000000"/>
          <w:sz w:val="24"/>
          <w:szCs w:val="24"/>
        </w:rPr>
        <w:br/>
        <w:t xml:space="preserve">To follow, but not follow them no more;</w:t>
      </w:r>
      <w:r>
        <w:rPr>
          <w:color w:val="000000"/>
          <w:sz w:val="24"/>
          <w:szCs w:val="24"/>
        </w:rPr>
        <w:br/>
        <w:t xml:space="preserve">My course here bounded, as each artist’s is,</w:t>
      </w:r>
      <w:r>
        <w:rPr>
          <w:color w:val="000000"/>
          <w:sz w:val="24"/>
          <w:szCs w:val="24"/>
        </w:rPr>
        <w:br/>
        <w:t xml:space="preserve">When it doth touch the limit of his skill.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(such as I bequeath her to the bruit</w:t>
      </w:r>
      <w:r>
        <w:rPr>
          <w:color w:val="000000"/>
          <w:sz w:val="24"/>
          <w:szCs w:val="24"/>
        </w:rPr>
        <w:br/>
        <w:t xml:space="preserve">Of louder trump than mine, which hasteneth on,</w:t>
      </w:r>
      <w:r>
        <w:rPr>
          <w:color w:val="000000"/>
          <w:sz w:val="24"/>
          <w:szCs w:val="24"/>
        </w:rPr>
        <w:br/>
        <w:t xml:space="preserve">Urging its arduous matter to the close),</w:t>
      </w:r>
      <w:r>
        <w:rPr>
          <w:color w:val="000000"/>
          <w:sz w:val="24"/>
          <w:szCs w:val="24"/>
        </w:rPr>
        <w:br/>
        <w:t xml:space="preserve">Her words resum’d, in gesture and in voice</w:t>
      </w:r>
      <w:r>
        <w:rPr>
          <w:color w:val="000000"/>
          <w:sz w:val="24"/>
          <w:szCs w:val="24"/>
        </w:rPr>
        <w:br/>
        <w:t xml:space="preserve">Resembling one accustom’d to command: </w:t>
      </w:r>
      <w:r>
        <w:rPr>
          <w:color w:val="000000"/>
          <w:sz w:val="24"/>
          <w:szCs w:val="24"/>
        </w:rPr>
        <w:br/>
        <w:t xml:space="preserve">“Forth from the last corporeal are we come</w:t>
      </w:r>
      <w:r>
        <w:rPr>
          <w:color w:val="000000"/>
          <w:sz w:val="24"/>
          <w:szCs w:val="24"/>
        </w:rPr>
        <w:br/>
        <w:t xml:space="preserve">Into the heav’n, that is unbodied light,</w:t>
      </w:r>
      <w:r>
        <w:rPr>
          <w:color w:val="000000"/>
          <w:sz w:val="24"/>
          <w:szCs w:val="24"/>
        </w:rPr>
        <w:br/>
        <w:t xml:space="preserve">Light intellectual replete with love,</w:t>
      </w:r>
      <w:r>
        <w:rPr>
          <w:color w:val="000000"/>
          <w:sz w:val="24"/>
          <w:szCs w:val="24"/>
        </w:rPr>
        <w:br/>
        <w:t xml:space="preserve">Love of true happiness replete with joy,</w:t>
      </w:r>
      <w:r>
        <w:rPr>
          <w:color w:val="000000"/>
          <w:sz w:val="24"/>
          <w:szCs w:val="24"/>
        </w:rPr>
        <w:br/>
        <w:t xml:space="preserve">Joy, that transcends all sweetness of delight. </w:t>
      </w:r>
      <w:r>
        <w:rPr>
          <w:color w:val="000000"/>
          <w:sz w:val="24"/>
          <w:szCs w:val="24"/>
        </w:rPr>
        <w:br/>
        <w:t xml:space="preserve">Here shalt thou look on either mighty host</w:t>
      </w:r>
      <w:r>
        <w:rPr>
          <w:color w:val="000000"/>
          <w:sz w:val="24"/>
          <w:szCs w:val="24"/>
        </w:rPr>
        <w:br/>
        <w:t xml:space="preserve">Of Paradise; and one in that array,</w:t>
      </w:r>
      <w:r>
        <w:rPr>
          <w:color w:val="000000"/>
          <w:sz w:val="24"/>
          <w:szCs w:val="24"/>
        </w:rPr>
        <w:br/>
        <w:t xml:space="preserve">Which in the final judgment thou shalt see.”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when the lightning, in a sudden spleen</w:t>
      </w:r>
      <w:r>
        <w:rPr>
          <w:color w:val="000000"/>
          <w:sz w:val="24"/>
          <w:szCs w:val="24"/>
        </w:rPr>
        <w:br/>
        <w:t xml:space="preserve">Unfolded, dashes from the blinding eyes</w:t>
      </w:r>
      <w:r>
        <w:rPr>
          <w:color w:val="000000"/>
          <w:sz w:val="24"/>
          <w:szCs w:val="24"/>
        </w:rPr>
        <w:br/>
        <w:t xml:space="preserve">The visive spirits dazzled and bedimm’d;</w:t>
      </w:r>
      <w:r>
        <w:rPr>
          <w:color w:val="000000"/>
          <w:sz w:val="24"/>
          <w:szCs w:val="24"/>
        </w:rPr>
        <w:br/>
        <w:t xml:space="preserve">So, round about me, fulminating streams</w:t>
      </w:r>
      <w:r>
        <w:rPr>
          <w:color w:val="000000"/>
          <w:sz w:val="24"/>
          <w:szCs w:val="24"/>
        </w:rPr>
        <w:br/>
        <w:t xml:space="preserve">Of living radiance play’d, and left me swath’d</w:t>
      </w:r>
      <w:r>
        <w:rPr>
          <w:color w:val="000000"/>
          <w:sz w:val="24"/>
          <w:szCs w:val="24"/>
        </w:rPr>
        <w:br/>
        <w:t xml:space="preserve">And veil’d in dense impenetrable blaze. </w:t>
      </w:r>
      <w:r>
        <w:rPr>
          <w:color w:val="000000"/>
          <w:sz w:val="24"/>
          <w:szCs w:val="24"/>
        </w:rPr>
        <w:br/>
        <w:t xml:space="preserve">Such weal is in the love, that stills this heav’n;</w:t>
      </w:r>
      <w:r>
        <w:rPr>
          <w:color w:val="000000"/>
          <w:sz w:val="24"/>
          <w:szCs w:val="24"/>
        </w:rPr>
        <w:br/>
        <w:t xml:space="preserve">For its own flame the torch this fitting ever!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sooner to my list’ning ear had come</w:t>
      </w:r>
      <w:r>
        <w:rPr>
          <w:color w:val="000000"/>
          <w:sz w:val="24"/>
          <w:szCs w:val="24"/>
        </w:rPr>
        <w:br/>
        <w:t xml:space="preserve">The brief assurance, than I understood</w:t>
      </w:r>
      <w:r>
        <w:rPr>
          <w:color w:val="000000"/>
          <w:sz w:val="24"/>
          <w:szCs w:val="24"/>
        </w:rPr>
        <w:br/>
        <w:t xml:space="preserve">New virtue into me infus’d, and sight</w:t>
      </w:r>
      <w:r>
        <w:rPr>
          <w:color w:val="000000"/>
          <w:sz w:val="24"/>
          <w:szCs w:val="24"/>
        </w:rPr>
        <w:br/>
        <w:t xml:space="preserve">Kindled afresh, with vigour to sustain</w:t>
      </w:r>
      <w:r>
        <w:rPr>
          <w:color w:val="000000"/>
          <w:sz w:val="24"/>
          <w:szCs w:val="24"/>
        </w:rPr>
        <w:br/>
        <w:t xml:space="preserve">Excess of light, however pure.  I look’d;</w:t>
      </w:r>
      <w:r>
        <w:rPr>
          <w:color w:val="000000"/>
          <w:sz w:val="24"/>
          <w:szCs w:val="24"/>
        </w:rPr>
        <w:br/>
        <w:t xml:space="preserve">And in the likeness of a river saw</w:t>
      </w:r>
      <w:r>
        <w:rPr>
          <w:color w:val="000000"/>
          <w:sz w:val="24"/>
          <w:szCs w:val="24"/>
        </w:rPr>
        <w:br/>
        <w:t xml:space="preserve">Light flowing, from whose amber-seeming waves</w:t>
      </w:r>
      <w:r>
        <w:rPr>
          <w:color w:val="000000"/>
          <w:sz w:val="24"/>
          <w:szCs w:val="24"/>
        </w:rPr>
        <w:br/>
        <w:t xml:space="preserve">Flash’d up effulgence, as they glided on</w:t>
      </w:r>
      <w:r>
        <w:rPr>
          <w:color w:val="000000"/>
          <w:sz w:val="24"/>
          <w:szCs w:val="24"/>
        </w:rPr>
        <w:br/>
        <w:t xml:space="preserve">’Twixt banks, on either side, painted with spring,</w:t>
      </w:r>
      <w:r>
        <w:rPr>
          <w:color w:val="000000"/>
          <w:sz w:val="24"/>
          <w:szCs w:val="24"/>
        </w:rPr>
        <w:br/>
        <w:t xml:space="preserve">Incredible how fair; and, from the tide,</w:t>
      </w:r>
      <w:r>
        <w:rPr>
          <w:color w:val="000000"/>
          <w:sz w:val="24"/>
          <w:szCs w:val="24"/>
        </w:rPr>
        <w:br/>
        <w:t xml:space="preserve">There ever and anon, outstarting, flew</w:t>
      </w:r>
      <w:r>
        <w:rPr>
          <w:color w:val="000000"/>
          <w:sz w:val="24"/>
          <w:szCs w:val="24"/>
        </w:rPr>
        <w:br/>
        <w:t xml:space="preserve">Sparkles instinct with life; and in the flow’rs</w:t>
      </w:r>
      <w:r>
        <w:rPr>
          <w:color w:val="000000"/>
          <w:sz w:val="24"/>
          <w:szCs w:val="24"/>
        </w:rPr>
        <w:br/>
        <w:t xml:space="preserve">Did set them, like to rubies chas’d in gold;</w:t>
      </w:r>
      <w:r>
        <w:rPr>
          <w:color w:val="000000"/>
          <w:sz w:val="24"/>
          <w:szCs w:val="24"/>
        </w:rPr>
        <w:br/>
        <w:t xml:space="preserve">Then, as if drunk with odors, plung’d again</w:t>
      </w:r>
      <w:r>
        <w:rPr>
          <w:color w:val="000000"/>
          <w:sz w:val="24"/>
          <w:szCs w:val="24"/>
        </w:rPr>
        <w:br/>
        <w:t xml:space="preserve">Into the wondrous flood; from which, as one</w:t>
      </w:r>
      <w:r>
        <w:rPr>
          <w:color w:val="000000"/>
          <w:sz w:val="24"/>
          <w:szCs w:val="24"/>
        </w:rPr>
        <w:br/>
        <w:t xml:space="preserve">Re’enter’d, still another rose.  “The thirst</w:t>
      </w:r>
      <w:r>
        <w:rPr>
          <w:color w:val="000000"/>
          <w:sz w:val="24"/>
          <w:szCs w:val="24"/>
        </w:rPr>
        <w:br/>
        <w:t xml:space="preserve">Of knowledge high, whereby thou art inflam’d,</w:t>
      </w:r>
      <w:r>
        <w:rPr>
          <w:color w:val="000000"/>
          <w:sz w:val="24"/>
          <w:szCs w:val="24"/>
        </w:rPr>
        <w:br/>
        <w:t xml:space="preserve">To search the meaning of what here thou seest,</w:t>
      </w:r>
      <w:r>
        <w:rPr>
          <w:color w:val="000000"/>
          <w:sz w:val="24"/>
          <w:szCs w:val="24"/>
        </w:rPr>
        <w:br/>
        <w:t xml:space="preserve">The more it warms thee, pleases me the more. </w:t>
      </w:r>
      <w:r>
        <w:rPr>
          <w:color w:val="000000"/>
          <w:sz w:val="24"/>
          <w:szCs w:val="24"/>
        </w:rPr>
        <w:br/>
        <w:t xml:space="preserve">But first behooves thee of this water drink,</w:t>
      </w:r>
      <w:r>
        <w:rPr>
          <w:color w:val="000000"/>
          <w:sz w:val="24"/>
          <w:szCs w:val="24"/>
        </w:rPr>
        <w:br/>
        <w:t xml:space="preserve">Or ere that longing be allay’d.”  So spake</w:t>
      </w:r>
      <w:r>
        <w:rPr>
          <w:color w:val="000000"/>
          <w:sz w:val="24"/>
          <w:szCs w:val="24"/>
        </w:rPr>
        <w:br/>
        <w:t xml:space="preserve">The day-star of mine eyes; then thus subjoin’d: </w:t>
      </w:r>
      <w:r>
        <w:rPr>
          <w:color w:val="000000"/>
          <w:sz w:val="24"/>
          <w:szCs w:val="24"/>
        </w:rPr>
        <w:br/>
        <w:t xml:space="preserve">“This stream, and these, forth issuing from its gulf,</w:t>
      </w:r>
      <w:r>
        <w:rPr>
          <w:color w:val="000000"/>
          <w:sz w:val="24"/>
          <w:szCs w:val="24"/>
        </w:rPr>
        <w:br/>
        <w:t xml:space="preserve">And diving back, a living topaz each,</w:t>
      </w:r>
      <w:r>
        <w:rPr>
          <w:color w:val="000000"/>
          <w:sz w:val="24"/>
          <w:szCs w:val="24"/>
        </w:rPr>
        <w:br/>
        <w:t xml:space="preserve">With all this laughter on its bloomy shores,</w:t>
      </w:r>
      <w:r>
        <w:rPr>
          <w:color w:val="000000"/>
          <w:sz w:val="24"/>
          <w:szCs w:val="24"/>
        </w:rPr>
        <w:br/>
        <w:t xml:space="preserve">Are but a preface, shadowy of the truth</w:t>
      </w:r>
      <w:r>
        <w:rPr>
          <w:color w:val="000000"/>
          <w:sz w:val="24"/>
          <w:szCs w:val="24"/>
        </w:rPr>
        <w:br/>
        <w:t xml:space="preserve">They emblem:  not that, in themselves, the things</w:t>
      </w:r>
      <w:r>
        <w:rPr>
          <w:color w:val="000000"/>
          <w:sz w:val="24"/>
          <w:szCs w:val="24"/>
        </w:rPr>
        <w:br/>
        <w:t xml:space="preserve">Are crude; but on thy part is the defect,</w:t>
      </w:r>
      <w:r>
        <w:rPr>
          <w:color w:val="000000"/>
          <w:sz w:val="24"/>
          <w:szCs w:val="24"/>
        </w:rPr>
        <w:br/>
        <w:t xml:space="preserve">For that thy views not yet aspire so high.” </w:t>
      </w:r>
      <w:r>
        <w:rPr>
          <w:color w:val="000000"/>
          <w:sz w:val="24"/>
          <w:szCs w:val="24"/>
        </w:rPr>
        <w:br/>
        <w:t xml:space="preserve">Never did babe, that had outslept his wont,</w:t>
      </w:r>
      <w:r>
        <w:rPr>
          <w:color w:val="000000"/>
          <w:sz w:val="24"/>
          <w:szCs w:val="24"/>
        </w:rPr>
        <w:br/>
        <w:t xml:space="preserve">Rush, with such eager straining, to the milk,</w:t>
      </w:r>
      <w:r>
        <w:rPr>
          <w:color w:val="000000"/>
          <w:sz w:val="24"/>
          <w:szCs w:val="24"/>
        </w:rPr>
        <w:br/>
        <w:t xml:space="preserve">As I toward the water, bending me,</w:t>
      </w:r>
      <w:r>
        <w:rPr>
          <w:color w:val="000000"/>
          <w:sz w:val="24"/>
          <w:szCs w:val="24"/>
        </w:rPr>
        <w:br/>
        <w:t xml:space="preserve">To make the better mirrors of mine eyes</w:t>
      </w:r>
      <w:r>
        <w:rPr>
          <w:color w:val="000000"/>
          <w:sz w:val="24"/>
          <w:szCs w:val="24"/>
        </w:rPr>
        <w:br/>
        <w:t xml:space="preserve">In the refining wave; and, as the eaves</w:t>
      </w:r>
      <w:r>
        <w:rPr>
          <w:color w:val="000000"/>
          <w:sz w:val="24"/>
          <w:szCs w:val="24"/>
        </w:rPr>
        <w:br/>
        <w:t xml:space="preserve">Of mine eyelids did drink of it, forthwith</w:t>
      </w:r>
      <w:r>
        <w:rPr>
          <w:color w:val="000000"/>
          <w:sz w:val="24"/>
          <w:szCs w:val="24"/>
        </w:rPr>
        <w:br/>
        <w:t xml:space="preserve">Seem’d it unto me turn’d from length to round,</w:t>
      </w:r>
      <w:r>
        <w:rPr>
          <w:color w:val="000000"/>
          <w:sz w:val="24"/>
          <w:szCs w:val="24"/>
        </w:rPr>
        <w:br/>
        <w:t xml:space="preserve">Then as a troop of maskers, when they put</w:t>
      </w:r>
      <w:r>
        <w:rPr>
          <w:color w:val="000000"/>
          <w:sz w:val="24"/>
          <w:szCs w:val="24"/>
        </w:rPr>
        <w:br/>
        <w:t xml:space="preserve">Their vizors off, look other than before,</w:t>
      </w:r>
      <w:r>
        <w:rPr>
          <w:color w:val="000000"/>
          <w:sz w:val="24"/>
          <w:szCs w:val="24"/>
        </w:rPr>
        <w:br/>
        <w:t xml:space="preserve">The counterfeited semblance thrown aside;</w:t>
      </w:r>
      <w:r>
        <w:rPr>
          <w:color w:val="000000"/>
          <w:sz w:val="24"/>
          <w:szCs w:val="24"/>
        </w:rPr>
        <w:br/>
        <w:t xml:space="preserve">So into greater jubilee were chang’d</w:t>
      </w:r>
      <w:r>
        <w:rPr>
          <w:color w:val="000000"/>
          <w:sz w:val="24"/>
          <w:szCs w:val="24"/>
        </w:rPr>
        <w:br/>
        <w:t xml:space="preserve">Those flowers and sparkles, and distinct I saw</w:t>
      </w:r>
      <w:r>
        <w:rPr>
          <w:color w:val="000000"/>
          <w:sz w:val="24"/>
          <w:szCs w:val="24"/>
        </w:rPr>
        <w:br/>
        <w:t xml:space="preserve">Before me either court of heav’n displac’d.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prime enlightener! thou who crav’st me strength</w:t>
      </w:r>
      <w:r>
        <w:rPr>
          <w:color w:val="000000"/>
          <w:sz w:val="24"/>
          <w:szCs w:val="24"/>
        </w:rPr>
        <w:br/>
        <w:t xml:space="preserve">On the high triumph of thy realm to gaze! </w:t>
      </w:r>
      <w:r>
        <w:rPr>
          <w:color w:val="000000"/>
          <w:sz w:val="24"/>
          <w:szCs w:val="24"/>
        </w:rPr>
        <w:br/>
        <w:t xml:space="preserve">Grant virtue now to utter what I kenn’d,</w:t>
      </w:r>
      <w:r>
        <w:rPr>
          <w:color w:val="000000"/>
          <w:sz w:val="24"/>
          <w:szCs w:val="24"/>
        </w:rPr>
        <w:br/>
        <w:t xml:space="preserve">    There is in heav’n a light, whose goodly shine</w:t>
      </w:r>
      <w:r>
        <w:rPr>
          <w:color w:val="000000"/>
          <w:sz w:val="24"/>
          <w:szCs w:val="24"/>
        </w:rPr>
        <w:br/>
        <w:t xml:space="preserve">Makes the Creator visible to all</w:t>
      </w:r>
      <w:r>
        <w:rPr>
          <w:color w:val="000000"/>
          <w:sz w:val="24"/>
          <w:szCs w:val="24"/>
        </w:rPr>
        <w:br/>
        <w:t xml:space="preserve">Created, that in seeing him alone</w:t>
      </w:r>
      <w:r>
        <w:rPr>
          <w:color w:val="000000"/>
          <w:sz w:val="24"/>
          <w:szCs w:val="24"/>
        </w:rPr>
        <w:br/>
        <w:t xml:space="preserve">Have peace; and in a circle spreads so far,</w:t>
      </w:r>
      <w:r>
        <w:rPr>
          <w:color w:val="000000"/>
          <w:sz w:val="24"/>
          <w:szCs w:val="24"/>
        </w:rPr>
        <w:br/>
        <w:t xml:space="preserve">That the circumference were too loose a zone</w:t>
      </w:r>
      <w:r>
        <w:rPr>
          <w:color w:val="000000"/>
          <w:sz w:val="24"/>
          <w:szCs w:val="24"/>
        </w:rPr>
        <w:br/>
        <w:t xml:space="preserve">To girdle in the sun.  All is one beam,</w:t>
      </w:r>
      <w:r>
        <w:rPr>
          <w:color w:val="000000"/>
          <w:sz w:val="24"/>
          <w:szCs w:val="24"/>
        </w:rPr>
        <w:br/>
        <w:t xml:space="preserve">Reflected from the summit of the first,</w:t>
      </w:r>
      <w:r>
        <w:rPr>
          <w:color w:val="000000"/>
          <w:sz w:val="24"/>
          <w:szCs w:val="24"/>
        </w:rPr>
        <w:br/>
        <w:t xml:space="preserve">That moves, which being hence and vigour takes,</w:t>
      </w:r>
      <w:r>
        <w:rPr>
          <w:color w:val="000000"/>
          <w:sz w:val="24"/>
          <w:szCs w:val="24"/>
        </w:rPr>
        <w:br/>
        <w:t xml:space="preserve">And as some cliff, that from the bottom eyes</w:t>
      </w:r>
      <w:r>
        <w:rPr>
          <w:color w:val="000000"/>
          <w:sz w:val="24"/>
          <w:szCs w:val="24"/>
        </w:rPr>
        <w:br/>
        <w:t xml:space="preserve">Its image mirror’d in the crystal flood,</w:t>
      </w:r>
      <w:r>
        <w:rPr>
          <w:color w:val="000000"/>
          <w:sz w:val="24"/>
          <w:szCs w:val="24"/>
        </w:rPr>
        <w:br/>
        <w:t xml:space="preserve">As if ’t admire its brave appareling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66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Of verdure and of flowers:  so, round about,</w:t>
      </w:r>
      <w:r>
        <w:rPr>
          <w:color w:val="000000"/>
          <w:sz w:val="24"/>
          <w:szCs w:val="24"/>
        </w:rPr>
        <w:br/>
        <w:t xml:space="preserve">Eyeing the light, on more than million thrones,</w:t>
      </w:r>
      <w:r>
        <w:rPr>
          <w:color w:val="000000"/>
          <w:sz w:val="24"/>
          <w:szCs w:val="24"/>
        </w:rPr>
        <w:br/>
        <w:t xml:space="preserve">Stood, eminent, whatever from our earth</w:t>
      </w:r>
      <w:r>
        <w:rPr>
          <w:color w:val="000000"/>
          <w:sz w:val="24"/>
          <w:szCs w:val="24"/>
        </w:rPr>
        <w:br/>
        <w:t xml:space="preserve">Has to the skies return’d.  How wide the leaves</w:t>
      </w:r>
      <w:r>
        <w:rPr>
          <w:color w:val="000000"/>
          <w:sz w:val="24"/>
          <w:szCs w:val="24"/>
        </w:rPr>
        <w:br/>
        <w:t xml:space="preserve">Extended to their utmost of this rose,</w:t>
      </w:r>
      <w:r>
        <w:rPr>
          <w:color w:val="000000"/>
          <w:sz w:val="24"/>
          <w:szCs w:val="24"/>
        </w:rPr>
        <w:br/>
        <w:t xml:space="preserve">Whose lowest step embosoms such a space</w:t>
      </w:r>
      <w:r>
        <w:rPr>
          <w:color w:val="000000"/>
          <w:sz w:val="24"/>
          <w:szCs w:val="24"/>
        </w:rPr>
        <w:br/>
        <w:t xml:space="preserve">Of ample radiance!  Yet, nor amplitude</w:t>
      </w:r>
      <w:r>
        <w:rPr>
          <w:color w:val="000000"/>
          <w:sz w:val="24"/>
          <w:szCs w:val="24"/>
        </w:rPr>
        <w:br/>
        <w:t xml:space="preserve">Nor height impeded, but my view with ease</w:t>
      </w:r>
      <w:r>
        <w:rPr>
          <w:color w:val="000000"/>
          <w:sz w:val="24"/>
          <w:szCs w:val="24"/>
        </w:rPr>
        <w:br/>
        <w:t xml:space="preserve">Took in the full dimensions of that joy. </w:t>
      </w:r>
      <w:r>
        <w:rPr>
          <w:color w:val="000000"/>
          <w:sz w:val="24"/>
          <w:szCs w:val="24"/>
        </w:rPr>
        <w:br/>
        <w:t xml:space="preserve">Near or remote, what there avails, where God</w:t>
      </w:r>
      <w:r>
        <w:rPr>
          <w:color w:val="000000"/>
          <w:sz w:val="24"/>
          <w:szCs w:val="24"/>
        </w:rPr>
        <w:br/>
        <w:t xml:space="preserve">Immediate rules, and Nature, awed, suspends</w:t>
      </w:r>
      <w:r>
        <w:rPr>
          <w:color w:val="000000"/>
          <w:sz w:val="24"/>
          <w:szCs w:val="24"/>
        </w:rPr>
        <w:br/>
        <w:t xml:space="preserve">Her sway?  Into the yellow of the rose</w:t>
      </w:r>
      <w:r>
        <w:rPr>
          <w:color w:val="000000"/>
          <w:sz w:val="24"/>
          <w:szCs w:val="24"/>
        </w:rPr>
        <w:br/>
        <w:t xml:space="preserve">Perennial, which in bright expansiveness,</w:t>
      </w:r>
      <w:r>
        <w:rPr>
          <w:color w:val="000000"/>
          <w:sz w:val="24"/>
          <w:szCs w:val="24"/>
        </w:rPr>
        <w:br/>
        <w:t xml:space="preserve">Lays forth its gradual blooming, redolent</w:t>
      </w:r>
      <w:r>
        <w:rPr>
          <w:color w:val="000000"/>
          <w:sz w:val="24"/>
          <w:szCs w:val="24"/>
        </w:rPr>
        <w:br/>
        <w:t xml:space="preserve">Of praises to the never-wint’ring sun,</w:t>
      </w:r>
      <w:r>
        <w:rPr>
          <w:color w:val="000000"/>
          <w:sz w:val="24"/>
          <w:szCs w:val="24"/>
        </w:rPr>
        <w:br/>
        <w:t xml:space="preserve">As one, who fain would speak yet holds his peace,</w:t>
      </w:r>
      <w:r>
        <w:rPr>
          <w:color w:val="000000"/>
          <w:sz w:val="24"/>
          <w:szCs w:val="24"/>
        </w:rPr>
        <w:br/>
        <w:t xml:space="preserve">Beatrice led me; and, “Behold,” she said,</w:t>
      </w:r>
      <w:r>
        <w:rPr>
          <w:color w:val="000000"/>
          <w:sz w:val="24"/>
          <w:szCs w:val="24"/>
        </w:rPr>
        <w:br/>
        <w:t xml:space="preserve">“This fair assemblage! stoles of snowy white</w:t>
      </w:r>
      <w:r>
        <w:rPr>
          <w:color w:val="000000"/>
          <w:sz w:val="24"/>
          <w:szCs w:val="24"/>
        </w:rPr>
        <w:br/>
        <w:t xml:space="preserve">How numberless!  The city, where we dwell,</w:t>
      </w:r>
      <w:r>
        <w:rPr>
          <w:color w:val="000000"/>
          <w:sz w:val="24"/>
          <w:szCs w:val="24"/>
        </w:rPr>
        <w:br/>
        <w:t xml:space="preserve">Behold how vast! and these our seats so throng’d</w:t>
      </w:r>
      <w:r>
        <w:rPr>
          <w:color w:val="000000"/>
          <w:sz w:val="24"/>
          <w:szCs w:val="24"/>
        </w:rPr>
        <w:br/>
        <w:t xml:space="preserve">Few now are wanting here!  In that proud stall,</w:t>
      </w:r>
      <w:r>
        <w:rPr>
          <w:color w:val="000000"/>
          <w:sz w:val="24"/>
          <w:szCs w:val="24"/>
        </w:rPr>
        <w:br/>
        <w:t xml:space="preserve">On which, the crown, already o’er its state</w:t>
      </w:r>
      <w:r>
        <w:rPr>
          <w:color w:val="000000"/>
          <w:sz w:val="24"/>
          <w:szCs w:val="24"/>
        </w:rPr>
        <w:br/>
        <w:t xml:space="preserve">Suspended, holds thine eyes—­or ere thyself</w:t>
      </w:r>
      <w:r>
        <w:rPr>
          <w:color w:val="000000"/>
          <w:sz w:val="24"/>
          <w:szCs w:val="24"/>
        </w:rPr>
        <w:br/>
        <w:t xml:space="preserve">Mayst at the wedding sup,—­shall rest the soul</w:t>
      </w:r>
      <w:r>
        <w:rPr>
          <w:color w:val="000000"/>
          <w:sz w:val="24"/>
          <w:szCs w:val="24"/>
        </w:rPr>
        <w:br/>
        <w:t xml:space="preserve">Of the great Harry, he who, by the world</w:t>
      </w:r>
      <w:r>
        <w:rPr>
          <w:color w:val="000000"/>
          <w:sz w:val="24"/>
          <w:szCs w:val="24"/>
        </w:rPr>
        <w:br/>
        <w:t xml:space="preserve">Augustas hail’d, to Italy must come,</w:t>
      </w:r>
      <w:r>
        <w:rPr>
          <w:color w:val="000000"/>
          <w:sz w:val="24"/>
          <w:szCs w:val="24"/>
        </w:rPr>
        <w:br/>
        <w:t xml:space="preserve">Before her day be ripe.  But ye are sick,</w:t>
      </w:r>
      <w:r>
        <w:rPr>
          <w:color w:val="000000"/>
          <w:sz w:val="24"/>
          <w:szCs w:val="24"/>
        </w:rPr>
        <w:br/>
        <w:t xml:space="preserve">And in your tetchy wantonness as blind,</w:t>
      </w:r>
      <w:r>
        <w:rPr>
          <w:color w:val="000000"/>
          <w:sz w:val="24"/>
          <w:szCs w:val="24"/>
        </w:rPr>
        <w:br/>
        <w:t xml:space="preserve">As is the bantling, that of hunger dies,</w:t>
      </w:r>
      <w:r>
        <w:rPr>
          <w:color w:val="000000"/>
          <w:sz w:val="24"/>
          <w:szCs w:val="24"/>
        </w:rPr>
        <w:br/>
        <w:t xml:space="preserve">And drives away the nurse.  Nor may it be,</w:t>
      </w:r>
      <w:r>
        <w:rPr>
          <w:color w:val="000000"/>
          <w:sz w:val="24"/>
          <w:szCs w:val="24"/>
        </w:rPr>
        <w:br/>
        <w:t xml:space="preserve">That he, who in the sacred forum sways,</w:t>
      </w:r>
      <w:r>
        <w:rPr>
          <w:color w:val="000000"/>
          <w:sz w:val="24"/>
          <w:szCs w:val="24"/>
        </w:rPr>
        <w:br/>
        <w:t xml:space="preserve">Openly or in secret, shall with him</w:t>
      </w:r>
      <w:r>
        <w:rPr>
          <w:color w:val="000000"/>
          <w:sz w:val="24"/>
          <w:szCs w:val="24"/>
        </w:rPr>
        <w:br/>
        <w:t xml:space="preserve">Accordant walk:  Whom God will not endure</w:t>
      </w:r>
      <w:r>
        <w:rPr>
          <w:color w:val="000000"/>
          <w:sz w:val="24"/>
          <w:szCs w:val="24"/>
        </w:rPr>
        <w:br/>
        <w:t xml:space="preserve">I’ th’ holy office long; but thrust him down</w:t>
      </w:r>
      <w:r>
        <w:rPr>
          <w:color w:val="000000"/>
          <w:sz w:val="24"/>
          <w:szCs w:val="24"/>
        </w:rPr>
        <w:br/>
        <w:t xml:space="preserve">To Simon Magus, where Magna’s priest</w:t>
      </w:r>
      <w:r>
        <w:rPr>
          <w:color w:val="000000"/>
          <w:sz w:val="24"/>
          <w:szCs w:val="24"/>
        </w:rPr>
        <w:br/>
        <w:t xml:space="preserve">Will sink beneath him:  such will be his meed.”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CANTO XXXI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fashion, as a snow-white rose, lay then</w:t>
      </w:r>
      <w:r>
        <w:rPr>
          <w:color w:val="000000"/>
          <w:sz w:val="24"/>
          <w:szCs w:val="24"/>
        </w:rPr>
        <w:br/>
        <w:t xml:space="preserve">Before my view the saintly multitude,</w:t>
      </w:r>
      <w:r>
        <w:rPr>
          <w:color w:val="000000"/>
          <w:sz w:val="24"/>
          <w:szCs w:val="24"/>
        </w:rPr>
        <w:br/>
        <w:t xml:space="preserve">Which in his own blood Christ espous’d.  Meanwhile</w:t>
      </w:r>
      <w:r>
        <w:rPr>
          <w:color w:val="000000"/>
          <w:sz w:val="24"/>
          <w:szCs w:val="24"/>
        </w:rPr>
        <w:br/>
        <w:t xml:space="preserve">That other host, that soar aloft to gaze</w:t>
      </w:r>
      <w:r>
        <w:rPr>
          <w:color w:val="000000"/>
          <w:sz w:val="24"/>
          <w:szCs w:val="24"/>
        </w:rPr>
        <w:br/>
        <w:t xml:space="preserve">And celebrate his glory, whom they love,</w:t>
      </w:r>
      <w:r>
        <w:rPr>
          <w:color w:val="000000"/>
          <w:sz w:val="24"/>
          <w:szCs w:val="24"/>
        </w:rPr>
        <w:br/>
        <w:t xml:space="preserve">Hover’d around; and, like a troop of bees,</w:t>
      </w:r>
      <w:r>
        <w:rPr>
          <w:color w:val="000000"/>
          <w:sz w:val="24"/>
          <w:szCs w:val="24"/>
        </w:rPr>
        <w:br/>
        <w:t xml:space="preserve">Amid the vernal sweets alighting now,</w:t>
      </w:r>
      <w:r>
        <w:rPr>
          <w:color w:val="000000"/>
          <w:sz w:val="24"/>
          <w:szCs w:val="24"/>
        </w:rPr>
        <w:br/>
        <w:t xml:space="preserve">Now, clustering, where their fragrant labour glows,</w:t>
      </w:r>
      <w:r>
        <w:rPr>
          <w:color w:val="000000"/>
          <w:sz w:val="24"/>
          <w:szCs w:val="24"/>
        </w:rPr>
        <w:br/>
        <w:t xml:space="preserve">Flew downward to the mighty flow’r, or rose</w:t>
      </w:r>
      <w:r>
        <w:rPr>
          <w:color w:val="000000"/>
          <w:sz w:val="24"/>
          <w:szCs w:val="24"/>
        </w:rPr>
        <w:br/>
        <w:t xml:space="preserve">From the redundant petals, streaming back</w:t>
      </w:r>
      <w:r>
        <w:rPr>
          <w:color w:val="000000"/>
          <w:sz w:val="24"/>
          <w:szCs w:val="24"/>
        </w:rPr>
        <w:br/>
        <w:t xml:space="preserve">Unto the steadfast dwelling of their joy. </w:t>
      </w:r>
      <w:r>
        <w:rPr>
          <w:color w:val="000000"/>
          <w:sz w:val="24"/>
          <w:szCs w:val="24"/>
        </w:rPr>
        <w:br/>
        <w:t xml:space="preserve">Faces had they of flame, and wings of gold;</w:t>
      </w:r>
      <w:r>
        <w:rPr>
          <w:color w:val="000000"/>
          <w:sz w:val="24"/>
          <w:szCs w:val="24"/>
        </w:rPr>
        <w:br/>
        <w:t xml:space="preserve">The rest was whiter than the driven snow. </w:t>
      </w:r>
      <w:r>
        <w:rPr>
          <w:color w:val="000000"/>
          <w:sz w:val="24"/>
          <w:szCs w:val="24"/>
        </w:rPr>
        <w:br/>
        <w:t xml:space="preserve">And as they flitted down into the flower,</w:t>
      </w:r>
      <w:r>
        <w:rPr>
          <w:color w:val="000000"/>
          <w:sz w:val="24"/>
          <w:szCs w:val="24"/>
        </w:rPr>
        <w:br/>
        <w:t xml:space="preserve">From range to range, fanning their plumy loins,</w:t>
      </w:r>
      <w:r>
        <w:rPr>
          <w:color w:val="000000"/>
          <w:sz w:val="24"/>
          <w:szCs w:val="24"/>
        </w:rPr>
        <w:br/>
        <w:t xml:space="preserve">Whisper’d the peace and ardour, which they won</w:t>
      </w:r>
      <w:r>
        <w:rPr>
          <w:color w:val="000000"/>
          <w:sz w:val="24"/>
          <w:szCs w:val="24"/>
        </w:rPr>
        <w:br/>
        <w:t xml:space="preserve">From that soft winnowing.  Shadow none, the vast</w:t>
      </w:r>
      <w:r>
        <w:rPr>
          <w:color w:val="000000"/>
          <w:sz w:val="24"/>
          <w:szCs w:val="24"/>
        </w:rPr>
        <w:br/>
        <w:t xml:space="preserve">Interposition of such numerous flight</w:t>
      </w:r>
      <w:r>
        <w:rPr>
          <w:color w:val="000000"/>
          <w:sz w:val="24"/>
          <w:szCs w:val="24"/>
        </w:rPr>
        <w:br/>
        <w:t xml:space="preserve">Cast, from above, upon the flower, or view</w:t>
      </w:r>
      <w:r>
        <w:rPr>
          <w:color w:val="000000"/>
          <w:sz w:val="24"/>
          <w:szCs w:val="24"/>
        </w:rPr>
        <w:br/>
        <w:t xml:space="preserve">Obstructed aught.  For, through the universe,</w:t>
      </w:r>
      <w:r>
        <w:rPr>
          <w:color w:val="000000"/>
          <w:sz w:val="24"/>
          <w:szCs w:val="24"/>
        </w:rPr>
        <w:br/>
        <w:t xml:space="preserve">Wherever merited, celestial light</w:t>
      </w:r>
      <w:r>
        <w:rPr>
          <w:color w:val="000000"/>
          <w:sz w:val="24"/>
          <w:szCs w:val="24"/>
        </w:rPr>
        <w:br/>
        <w:t xml:space="preserve">Glides freely, and no obstacle prevents.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there, who reign in safety and in bliss,</w:t>
      </w:r>
      <w:r>
        <w:rPr>
          <w:color w:val="000000"/>
          <w:sz w:val="24"/>
          <w:szCs w:val="24"/>
        </w:rPr>
        <w:br/>
        <w:t xml:space="preserve">Ages long past or new, on one sole mark</w:t>
      </w:r>
      <w:r>
        <w:rPr>
          <w:color w:val="000000"/>
          <w:sz w:val="24"/>
          <w:szCs w:val="24"/>
        </w:rPr>
        <w:br/>
        <w:t xml:space="preserve">Their love and vision fix’d.  O trinal beam</w:t>
      </w:r>
      <w:r>
        <w:rPr>
          <w:color w:val="000000"/>
          <w:sz w:val="24"/>
          <w:szCs w:val="24"/>
        </w:rPr>
        <w:br/>
        <w:t xml:space="preserve">Of individual star, that charmst them thus,</w:t>
      </w:r>
      <w:r>
        <w:rPr>
          <w:color w:val="000000"/>
          <w:sz w:val="24"/>
          <w:szCs w:val="24"/>
        </w:rPr>
        <w:br/>
        <w:t xml:space="preserve">Vouchsafe one glance to gild our storm below!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the grim brood, from Arctic shores that roam’d,</w:t>
      </w:r>
      <w:r>
        <w:rPr>
          <w:color w:val="000000"/>
          <w:sz w:val="24"/>
          <w:szCs w:val="24"/>
        </w:rPr>
        <w:br/>
        <w:t xml:space="preserve">(Where helice, forever, as she wheels,</w:t>
      </w:r>
      <w:r>
        <w:rPr>
          <w:color w:val="000000"/>
          <w:sz w:val="24"/>
          <w:szCs w:val="24"/>
        </w:rPr>
        <w:br/>
        <w:t xml:space="preserve">Sparkles a mother’s fondness on her son)</w:t>
      </w:r>
      <w:r>
        <w:rPr>
          <w:color w:val="000000"/>
          <w:sz w:val="24"/>
          <w:szCs w:val="24"/>
        </w:rPr>
        <w:br/>
        <w:t xml:space="preserve">Stood in mute wonder ’mid the works of Rome,</w:t>
      </w:r>
      <w:r>
        <w:rPr>
          <w:color w:val="000000"/>
          <w:sz w:val="24"/>
          <w:szCs w:val="24"/>
        </w:rPr>
        <w:br/>
        <w:t xml:space="preserve">When to their view the Lateran arose</w:t>
      </w:r>
      <w:r>
        <w:rPr>
          <w:color w:val="000000"/>
          <w:sz w:val="24"/>
          <w:szCs w:val="24"/>
        </w:rPr>
        <w:br/>
        <w:t xml:space="preserve">In greatness more than earthly; I, who then</w:t>
      </w:r>
      <w:r>
        <w:rPr>
          <w:color w:val="000000"/>
          <w:sz w:val="24"/>
          <w:szCs w:val="24"/>
        </w:rPr>
        <w:br/>
        <w:t xml:space="preserve">From human to divine had past, from time</w:t>
      </w:r>
      <w:r>
        <w:rPr>
          <w:color w:val="000000"/>
          <w:sz w:val="24"/>
          <w:szCs w:val="24"/>
        </w:rPr>
        <w:br/>
        <w:t xml:space="preserve">Unto eternity, and out of Florence</w:t>
      </w:r>
      <w:r>
        <w:rPr>
          <w:color w:val="000000"/>
          <w:sz w:val="24"/>
          <w:szCs w:val="24"/>
        </w:rPr>
        <w:br/>
        <w:t xml:space="preserve">To justice and to truth, how might I choose</w:t>
      </w:r>
      <w:r>
        <w:rPr>
          <w:color w:val="000000"/>
          <w:sz w:val="24"/>
          <w:szCs w:val="24"/>
        </w:rPr>
        <w:br/>
        <w:t xml:space="preserve">But marvel too?  ’Twixt gladness and amaze,</w:t>
      </w:r>
      <w:r>
        <w:rPr>
          <w:color w:val="000000"/>
          <w:sz w:val="24"/>
          <w:szCs w:val="24"/>
        </w:rPr>
        <w:br/>
        <w:t xml:space="preserve">In sooth no will had I to utter aught,</w:t>
      </w:r>
      <w:r>
        <w:rPr>
          <w:color w:val="000000"/>
          <w:sz w:val="24"/>
          <w:szCs w:val="24"/>
        </w:rPr>
        <w:br/>
        <w:t xml:space="preserve">Or hear.  And, as a pilgrim, when he rests</w:t>
      </w:r>
      <w:r>
        <w:rPr>
          <w:color w:val="000000"/>
          <w:sz w:val="24"/>
          <w:szCs w:val="24"/>
        </w:rPr>
        <w:br/>
        <w:t xml:space="preserve">Within the temple of his vow, looks round</w:t>
      </w:r>
      <w:r>
        <w:rPr>
          <w:color w:val="000000"/>
          <w:sz w:val="24"/>
          <w:szCs w:val="24"/>
        </w:rPr>
        <w:br/>
        <w:t xml:space="preserve">In breathless awe, and hopes some time to tell</w:t>
      </w:r>
      <w:r>
        <w:rPr>
          <w:color w:val="000000"/>
          <w:sz w:val="24"/>
          <w:szCs w:val="24"/>
        </w:rPr>
        <w:br/>
        <w:t xml:space="preserve">Of all its goodly state:  e’en so mine eyes</w:t>
      </w:r>
      <w:r>
        <w:rPr>
          <w:color w:val="000000"/>
          <w:sz w:val="24"/>
          <w:szCs w:val="24"/>
        </w:rPr>
        <w:br/>
        <w:t xml:space="preserve">Cours’d up and down along the living light,</w:t>
      </w:r>
      <w:r>
        <w:rPr>
          <w:color w:val="000000"/>
          <w:sz w:val="24"/>
          <w:szCs w:val="24"/>
        </w:rPr>
        <w:br/>
        <w:t xml:space="preserve">Now low, and now aloft, and now around,</w:t>
      </w:r>
      <w:r>
        <w:rPr>
          <w:color w:val="000000"/>
          <w:sz w:val="24"/>
          <w:szCs w:val="24"/>
        </w:rPr>
        <w:br/>
        <w:t xml:space="preserve">Visiting every step.  Looks I beheld,</w:t>
      </w:r>
      <w:r>
        <w:rPr>
          <w:color w:val="000000"/>
          <w:sz w:val="24"/>
          <w:szCs w:val="24"/>
        </w:rPr>
        <w:br/>
        <w:t xml:space="preserve">Where charity in soft persuasion sat,</w:t>
      </w:r>
      <w:r>
        <w:rPr>
          <w:color w:val="000000"/>
          <w:sz w:val="24"/>
          <w:szCs w:val="24"/>
        </w:rPr>
        <w:br/>
        <w:t xml:space="preserve">Smiles from within and radiance from above,</w:t>
      </w:r>
      <w:r>
        <w:rPr>
          <w:color w:val="000000"/>
          <w:sz w:val="24"/>
          <w:szCs w:val="24"/>
        </w:rPr>
        <w:br/>
        <w:t xml:space="preserve">And in each gesture grace and honour high.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rov’d my ken, and its general form</w:t>
      </w:r>
      <w:r>
        <w:rPr>
          <w:color w:val="000000"/>
          <w:sz w:val="24"/>
          <w:szCs w:val="24"/>
        </w:rPr>
        <w:br/>
        <w:t xml:space="preserve">All Paradise survey’d:  when round I turn’d</w:t>
      </w:r>
      <w:r>
        <w:rPr>
          <w:color w:val="000000"/>
          <w:sz w:val="24"/>
          <w:szCs w:val="24"/>
        </w:rPr>
        <w:br/>
        <w:t xml:space="preserve">With purpose of my lady to inquire</w:t>
      </w:r>
      <w:r>
        <w:rPr>
          <w:color w:val="000000"/>
          <w:sz w:val="24"/>
          <w:szCs w:val="24"/>
        </w:rPr>
        <w:br/>
        <w:t xml:space="preserve">Once more of things, that held my thought suspense,</w:t>
      </w:r>
      <w:r>
        <w:rPr>
          <w:color w:val="000000"/>
          <w:sz w:val="24"/>
          <w:szCs w:val="24"/>
        </w:rPr>
        <w:br/>
        <w:t xml:space="preserve">But answer found from other than I ween’d;</w:t>
      </w:r>
      <w:r>
        <w:rPr>
          <w:color w:val="000000"/>
          <w:sz w:val="24"/>
          <w:szCs w:val="24"/>
        </w:rPr>
        <w:br/>
        <w:t xml:space="preserve">For, Beatrice, when I thought to see,</w:t>
      </w:r>
      <w:r>
        <w:rPr>
          <w:color w:val="000000"/>
          <w:sz w:val="24"/>
          <w:szCs w:val="24"/>
        </w:rPr>
        <w:br/>
        <w:t xml:space="preserve">I saw instead a senior, at my side,</w:t>
      </w:r>
      <w:r>
        <w:rPr>
          <w:color w:val="000000"/>
          <w:sz w:val="24"/>
          <w:szCs w:val="24"/>
        </w:rPr>
        <w:br/>
        <w:t xml:space="preserve"> Rob’d, as the rest, in glory.  Joy benign</w:t>
      </w:r>
      <w:r>
        <w:rPr>
          <w:color w:val="000000"/>
          <w:sz w:val="24"/>
          <w:szCs w:val="24"/>
        </w:rPr>
        <w:br/>
        <w:t xml:space="preserve">Glow’d in his eye, and o’er his cheek diffus’d,</w:t>
      </w:r>
      <w:r>
        <w:rPr>
          <w:color w:val="000000"/>
          <w:sz w:val="24"/>
          <w:szCs w:val="24"/>
        </w:rPr>
        <w:br/>
        <w:t xml:space="preserve">With gestures such as spake a father’s love. </w:t>
      </w:r>
      <w:r>
        <w:rPr>
          <w:color w:val="000000"/>
          <w:sz w:val="24"/>
          <w:szCs w:val="24"/>
        </w:rPr>
        <w:br/>
        <w:t xml:space="preserve">And, “Whither is she vanish’d?” straight I ask’d.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“By Beatrice summon’d,” he replied,</w:t>
      </w:r>
      <w:r>
        <w:rPr>
          <w:color w:val="000000"/>
          <w:sz w:val="24"/>
          <w:szCs w:val="24"/>
        </w:rPr>
        <w:br/>
        <w:t xml:space="preserve">“I come to aid thy wish.  Looking aloft</w:t>
      </w:r>
      <w:r>
        <w:rPr>
          <w:color w:val="000000"/>
          <w:sz w:val="24"/>
          <w:szCs w:val="24"/>
        </w:rPr>
        <w:br/>
        <w:t xml:space="preserve">To the third circle from the highest, there</w:t>
      </w:r>
      <w:r>
        <w:rPr>
          <w:color w:val="000000"/>
          <w:sz w:val="24"/>
          <w:szCs w:val="24"/>
        </w:rPr>
        <w:br/>
        <w:t xml:space="preserve">Behold her on the throne, wherein her merit</w:t>
      </w:r>
      <w:r>
        <w:rPr>
          <w:color w:val="000000"/>
          <w:sz w:val="24"/>
          <w:szCs w:val="24"/>
        </w:rPr>
        <w:br/>
        <w:t xml:space="preserve">Hath plac’d her.”  Answering not, mine eyes I rais’d,</w:t>
      </w:r>
      <w:r>
        <w:rPr>
          <w:color w:val="000000"/>
          <w:sz w:val="24"/>
          <w:szCs w:val="24"/>
        </w:rPr>
        <w:br/>
        <w:t xml:space="preserve">And saw her, where aloof she sat, her brow</w:t>
      </w:r>
      <w:r>
        <w:rPr>
          <w:color w:val="000000"/>
          <w:sz w:val="24"/>
          <w:szCs w:val="24"/>
        </w:rPr>
        <w:br/>
        <w:t xml:space="preserve">A wreath reflecting of eternal beams. </w:t>
      </w:r>
      <w:r>
        <w:rPr>
          <w:color w:val="000000"/>
          <w:sz w:val="24"/>
          <w:szCs w:val="24"/>
        </w:rPr>
        <w:br/>
        <w:t xml:space="preserve">Not from the centre of the sea so far</w:t>
      </w:r>
      <w:r>
        <w:rPr>
          <w:color w:val="000000"/>
          <w:sz w:val="24"/>
          <w:szCs w:val="24"/>
        </w:rPr>
        <w:br/>
        <w:t xml:space="preserve">Unto the region of the highest thunder,</w:t>
      </w:r>
      <w:r>
        <w:rPr>
          <w:color w:val="000000"/>
          <w:sz w:val="24"/>
          <w:szCs w:val="24"/>
        </w:rPr>
        <w:br/>
        <w:t xml:space="preserve">As was my ken from hers; and yet the form</w:t>
      </w:r>
      <w:r>
        <w:rPr>
          <w:color w:val="000000"/>
          <w:sz w:val="24"/>
          <w:szCs w:val="24"/>
        </w:rPr>
        <w:br/>
        <w:t xml:space="preserve">Came through that medium down, unmix’d and pure,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 Lady! thou in whom my hopes have rest! </w:t>
      </w:r>
      <w:r>
        <w:rPr>
          <w:color w:val="000000"/>
          <w:sz w:val="24"/>
          <w:szCs w:val="24"/>
        </w:rPr>
        <w:br/>
        <w:t xml:space="preserve">Who, for my safety, hast not scorn’d, in hell</w:t>
      </w:r>
      <w:r>
        <w:rPr>
          <w:color w:val="000000"/>
          <w:sz w:val="24"/>
          <w:szCs w:val="24"/>
        </w:rPr>
        <w:br/>
        <w:t xml:space="preserve">To leave the traces of thy footsteps mark’d! </w:t>
      </w:r>
      <w:r>
        <w:rPr>
          <w:color w:val="000000"/>
          <w:sz w:val="24"/>
          <w:szCs w:val="24"/>
        </w:rPr>
        <w:br/>
        <w:t xml:space="preserve">For all mine eyes have seen, I, to thy power</w:t>
      </w:r>
      <w:r>
        <w:rPr>
          <w:color w:val="000000"/>
          <w:sz w:val="24"/>
          <w:szCs w:val="24"/>
        </w:rPr>
        <w:br/>
        <w:t xml:space="preserve">And goodness, virtue owe and grace.  Of slave,</w:t>
      </w:r>
      <w:r>
        <w:rPr>
          <w:color w:val="000000"/>
          <w:sz w:val="24"/>
          <w:szCs w:val="24"/>
        </w:rPr>
        <w:br/>
        <w:t xml:space="preserve">Thou hast to freedom brought me; and no means,</w:t>
      </w:r>
      <w:r>
        <w:rPr>
          <w:color w:val="000000"/>
          <w:sz w:val="24"/>
          <w:szCs w:val="24"/>
        </w:rPr>
        <w:br/>
        <w:t xml:space="preserve">For my deliverance apt, hast left untried. </w:t>
      </w:r>
      <w:r>
        <w:rPr>
          <w:color w:val="000000"/>
          <w:sz w:val="24"/>
          <w:szCs w:val="24"/>
        </w:rPr>
        <w:br/>
        <w:t xml:space="preserve">Thy liberal bounty still toward me keep. </w:t>
      </w:r>
      <w:r>
        <w:rPr>
          <w:color w:val="000000"/>
          <w:sz w:val="24"/>
          <w:szCs w:val="24"/>
        </w:rPr>
        <w:br/>
        <w:t xml:space="preserve">That, when my spirit, which thou madest whole,</w:t>
      </w:r>
      <w:r>
        <w:rPr>
          <w:color w:val="000000"/>
          <w:sz w:val="24"/>
          <w:szCs w:val="24"/>
        </w:rPr>
        <w:br/>
        <w:t xml:space="preserve">Is loosen’d from this body, it may find</w:t>
      </w:r>
      <w:r>
        <w:rPr>
          <w:color w:val="000000"/>
          <w:sz w:val="24"/>
          <w:szCs w:val="24"/>
        </w:rPr>
        <w:br/>
        <w:t xml:space="preserve">Favour with thee.”  So I my suit preferr’d: </w:t>
      </w:r>
      <w:r>
        <w:rPr>
          <w:color w:val="000000"/>
          <w:sz w:val="24"/>
          <w:szCs w:val="24"/>
        </w:rPr>
        <w:br/>
        <w:t xml:space="preserve">And she, so distant, as appear’d, look’d down,</w:t>
      </w:r>
      <w:r>
        <w:rPr>
          <w:color w:val="000000"/>
          <w:sz w:val="24"/>
          <w:szCs w:val="24"/>
        </w:rPr>
        <w:br/>
        <w:t xml:space="preserve">And smil’d; then tow’rds th’ eternal fountain turn’d.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thus the senior, holy and rever’d: </w:t>
      </w:r>
      <w:r>
        <w:rPr>
          <w:color w:val="000000"/>
          <w:sz w:val="24"/>
          <w:szCs w:val="24"/>
        </w:rPr>
        <w:br/>
        <w:t xml:space="preserve">“That thou at length mayst happily conclude</w:t>
      </w:r>
      <w:r>
        <w:rPr>
          <w:color w:val="000000"/>
          <w:sz w:val="24"/>
          <w:szCs w:val="24"/>
        </w:rPr>
        <w:br/>
        <w:t xml:space="preserve">Thy voyage (to which end I was dispatch’d,</w:t>
      </w:r>
      <w:r>
        <w:rPr>
          <w:color w:val="000000"/>
          <w:sz w:val="24"/>
          <w:szCs w:val="24"/>
        </w:rPr>
        <w:br/>
        <w:t xml:space="preserve">By supplication mov’d and holy love)</w:t>
      </w:r>
      <w:r>
        <w:rPr>
          <w:color w:val="000000"/>
          <w:sz w:val="24"/>
          <w:szCs w:val="24"/>
        </w:rPr>
        <w:br/>
        <w:t xml:space="preserve">Let thy upsoaring vision range, at large,</w:t>
      </w:r>
      <w:r>
        <w:rPr>
          <w:color w:val="000000"/>
          <w:sz w:val="24"/>
          <w:szCs w:val="24"/>
        </w:rPr>
        <w:br/>
        <w:t xml:space="preserve">This garden through:  for so, by ray divine</w:t>
      </w:r>
      <w:r>
        <w:rPr>
          <w:color w:val="000000"/>
          <w:sz w:val="24"/>
          <w:szCs w:val="24"/>
        </w:rPr>
        <w:br/>
        <w:t xml:space="preserve">Kindled, thy ken a higher flight shall mount;</w:t>
      </w:r>
      <w:r>
        <w:rPr>
          <w:color w:val="000000"/>
          <w:sz w:val="24"/>
          <w:szCs w:val="24"/>
        </w:rPr>
        <w:br/>
        <w:t xml:space="preserve">And from heav’n’s queen, whom fervent I adore,</w:t>
      </w:r>
      <w:r>
        <w:rPr>
          <w:color w:val="000000"/>
          <w:sz w:val="24"/>
          <w:szCs w:val="24"/>
        </w:rPr>
        <w:br/>
        <w:t xml:space="preserve">All gracious aid befriend us; for that I</w:t>
      </w:r>
      <w:r>
        <w:rPr>
          <w:color w:val="000000"/>
          <w:sz w:val="24"/>
          <w:szCs w:val="24"/>
        </w:rPr>
        <w:br/>
        <w:t xml:space="preserve">Am her own faithful Bernard.”  Like a wight,</w:t>
      </w:r>
      <w:r>
        <w:rPr>
          <w:color w:val="000000"/>
          <w:sz w:val="24"/>
          <w:szCs w:val="24"/>
        </w:rPr>
        <w:br/>
        <w:t xml:space="preserve">Who haply from Croatia wends to see</w:t>
      </w:r>
      <w:r>
        <w:rPr>
          <w:color w:val="000000"/>
          <w:sz w:val="24"/>
          <w:szCs w:val="24"/>
        </w:rPr>
        <w:br/>
        <w:t xml:space="preserve">Our Veronica, and the while ’t is shown,</w:t>
      </w:r>
      <w:r>
        <w:rPr>
          <w:color w:val="000000"/>
          <w:sz w:val="24"/>
          <w:szCs w:val="24"/>
        </w:rPr>
        <w:br/>
        <w:t xml:space="preserve">Hangs over it with never-sated gaze,</w:t>
      </w:r>
      <w:r>
        <w:rPr>
          <w:color w:val="000000"/>
          <w:sz w:val="24"/>
          <w:szCs w:val="24"/>
        </w:rPr>
        <w:br/>
        <w:t xml:space="preserve">And, all that he hath heard revolving, saith</w:t>
      </w:r>
      <w:r>
        <w:rPr>
          <w:color w:val="000000"/>
          <w:sz w:val="24"/>
          <w:szCs w:val="24"/>
        </w:rPr>
        <w:br/>
        <w:t xml:space="preserve">Unto himself in thought:  “And didst thou look</w:t>
      </w:r>
      <w:r>
        <w:rPr>
          <w:color w:val="000000"/>
          <w:sz w:val="24"/>
          <w:szCs w:val="24"/>
        </w:rPr>
        <w:br/>
        <w:t xml:space="preserve">E’en thus, O Jesus, my true Lord and God? </w:t>
      </w:r>
      <w:r>
        <w:rPr>
          <w:color w:val="000000"/>
          <w:sz w:val="24"/>
          <w:szCs w:val="24"/>
        </w:rPr>
        <w:br/>
        <w:t xml:space="preserve">And was this semblance thine?” So gaz’d I then</w:t>
      </w:r>
      <w:r>
        <w:rPr>
          <w:color w:val="000000"/>
          <w:sz w:val="24"/>
          <w:szCs w:val="24"/>
        </w:rPr>
        <w:br/>
        <w:t xml:space="preserve">Adoring; for the charity of him,</w:t>
      </w:r>
      <w:r>
        <w:rPr>
          <w:color w:val="000000"/>
          <w:sz w:val="24"/>
          <w:szCs w:val="24"/>
        </w:rPr>
        <w:br/>
        <w:t xml:space="preserve">Who musing, in the world that peace enjoy’d,</w:t>
      </w:r>
      <w:r>
        <w:rPr>
          <w:color w:val="000000"/>
          <w:sz w:val="24"/>
          <w:szCs w:val="24"/>
        </w:rPr>
        <w:br/>
        <w:t xml:space="preserve">Stood lively before me.  “Child of grace!”</w:t>
      </w:r>
      <w:r>
        <w:rPr>
          <w:color w:val="000000"/>
          <w:sz w:val="24"/>
          <w:szCs w:val="24"/>
        </w:rPr>
        <w:br/>
        <w:t xml:space="preserve">Thus he began:  “thou shalt not knowledge gain</w:t>
      </w:r>
      <w:r>
        <w:rPr>
          <w:color w:val="000000"/>
          <w:sz w:val="24"/>
          <w:szCs w:val="24"/>
        </w:rPr>
        <w:br/>
        <w:t xml:space="preserve">Of this glad being, if thine eyes are held</w:t>
      </w:r>
      <w:r>
        <w:rPr>
          <w:color w:val="000000"/>
          <w:sz w:val="24"/>
          <w:szCs w:val="24"/>
        </w:rPr>
        <w:br/>
        <w:t xml:space="preserve">Still in this depth below.  But search around</w:t>
      </w:r>
      <w:r>
        <w:rPr>
          <w:color w:val="000000"/>
          <w:sz w:val="24"/>
          <w:szCs w:val="24"/>
        </w:rPr>
        <w:br/>
        <w:t xml:space="preserve">The circles, to the furthest, till thou spy</w:t>
      </w:r>
      <w:r>
        <w:rPr>
          <w:color w:val="000000"/>
          <w:sz w:val="24"/>
          <w:szCs w:val="24"/>
        </w:rPr>
        <w:br/>
        <w:t xml:space="preserve">Seated in state, the queen, that of this realm</w:t>
      </w:r>
      <w:r>
        <w:rPr>
          <w:color w:val="000000"/>
          <w:sz w:val="24"/>
          <w:szCs w:val="24"/>
        </w:rPr>
        <w:br/>
        <w:t xml:space="preserve">Is sovran.”  Straight mine eyes I rais’d; and bright,</w:t>
      </w:r>
      <w:r>
        <w:rPr>
          <w:color w:val="000000"/>
          <w:sz w:val="24"/>
          <w:szCs w:val="24"/>
        </w:rPr>
        <w:br/>
        <w:t xml:space="preserve">As, at the birth of morn, the eastern clime</w:t>
      </w:r>
      <w:r>
        <w:rPr>
          <w:color w:val="000000"/>
          <w:sz w:val="24"/>
          <w:szCs w:val="24"/>
        </w:rPr>
        <w:br/>
        <w:t xml:space="preserve">Above th’ horizon, where the sun declines;</w:t>
      </w:r>
      <w:r>
        <w:rPr>
          <w:color w:val="000000"/>
          <w:sz w:val="24"/>
          <w:szCs w:val="24"/>
        </w:rPr>
        <w:br/>
        <w:t xml:space="preserve">To mine eyes, that upward, as from vale</w:t>
      </w:r>
      <w:r>
        <w:rPr>
          <w:color w:val="000000"/>
          <w:sz w:val="24"/>
          <w:szCs w:val="24"/>
        </w:rPr>
        <w:br/>
        <w:t xml:space="preserve">To mountain sped, at th’ extreme bound, a part</w:t>
      </w:r>
      <w:r>
        <w:rPr>
          <w:color w:val="000000"/>
          <w:sz w:val="24"/>
          <w:szCs w:val="24"/>
        </w:rPr>
        <w:br/>
        <w:t xml:space="preserve">Excell’d in lustre all the front oppos’d. </w:t>
      </w:r>
      <w:r>
        <w:rPr>
          <w:color w:val="000000"/>
          <w:sz w:val="24"/>
          <w:szCs w:val="24"/>
        </w:rPr>
        <w:br/>
        <w:t xml:space="preserve">And as the glow burns ruddiest o’er the wave,</w:t>
      </w:r>
      <w:r>
        <w:rPr>
          <w:color w:val="000000"/>
          <w:sz w:val="24"/>
          <w:szCs w:val="24"/>
        </w:rPr>
        <w:br/>
        <w:t xml:space="preserve">That waits the sloping beam, which Phaeton</w:t>
      </w:r>
      <w:r>
        <w:rPr>
          <w:color w:val="000000"/>
          <w:sz w:val="24"/>
          <w:szCs w:val="24"/>
        </w:rPr>
        <w:br/>
        <w:t xml:space="preserve">Ill knew to guide, and on each part the light</w:t>
      </w:r>
      <w:r>
        <w:rPr>
          <w:color w:val="000000"/>
          <w:sz w:val="24"/>
          <w:szCs w:val="24"/>
        </w:rPr>
        <w:br/>
        <w:t xml:space="preserve">Diminish’d fades, intensest in the midst;</w:t>
      </w:r>
      <w:r>
        <w:rPr>
          <w:color w:val="000000"/>
          <w:sz w:val="24"/>
          <w:szCs w:val="24"/>
        </w:rPr>
        <w:br/>
        <w:t xml:space="preserve">So burn’d the peaceful oriflame, and slack’d</w:t>
      </w:r>
      <w:r>
        <w:rPr>
          <w:color w:val="000000"/>
          <w:sz w:val="24"/>
          <w:szCs w:val="24"/>
        </w:rPr>
        <w:br/>
        <w:t xml:space="preserve">On every side the living flame decay’d. </w:t>
      </w:r>
      <w:r>
        <w:rPr>
          <w:color w:val="000000"/>
          <w:sz w:val="24"/>
          <w:szCs w:val="24"/>
        </w:rPr>
        <w:br/>
        <w:t xml:space="preserve">And in that midst their sportive pennons wav’d</w:t>
      </w:r>
      <w:r>
        <w:rPr>
          <w:color w:val="000000"/>
          <w:sz w:val="24"/>
          <w:szCs w:val="24"/>
        </w:rPr>
        <w:br/>
        <w:t xml:space="preserve">Thousands of angels; in resplendence each</w:t>
      </w:r>
      <w:r>
        <w:rPr>
          <w:color w:val="000000"/>
          <w:sz w:val="24"/>
          <w:szCs w:val="24"/>
        </w:rPr>
        <w:br/>
        <w:t xml:space="preserve">Distinct, and quaint adornment.  At their glee</w:t>
      </w:r>
      <w:r>
        <w:rPr>
          <w:color w:val="000000"/>
          <w:sz w:val="24"/>
          <w:szCs w:val="24"/>
        </w:rPr>
        <w:br/>
        <w:t xml:space="preserve">And carol, smil’d the Lovely One of heav’n,</w:t>
      </w:r>
      <w:r>
        <w:rPr>
          <w:color w:val="000000"/>
          <w:sz w:val="24"/>
          <w:szCs w:val="24"/>
        </w:rPr>
        <w:br/>
        <w:t xml:space="preserve">That joy was in the eyes of all the blest.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Had I a tongue in eloquence as rich,</w:t>
      </w:r>
      <w:r>
        <w:rPr>
          <w:color w:val="000000"/>
          <w:sz w:val="24"/>
          <w:szCs w:val="24"/>
        </w:rPr>
        <w:br/>
        <w:t xml:space="preserve">As is the colouring in fancy’s loom,</w:t>
      </w:r>
      <w:r>
        <w:rPr>
          <w:color w:val="000000"/>
          <w:sz w:val="24"/>
          <w:szCs w:val="24"/>
        </w:rPr>
        <w:br/>
        <w:t xml:space="preserve">’T were all too poor to utter the least part</w:t>
      </w:r>
      <w:r>
        <w:rPr>
          <w:color w:val="000000"/>
          <w:sz w:val="24"/>
          <w:szCs w:val="24"/>
        </w:rPr>
        <w:br/>
        <w:t xml:space="preserve">Of that enchantment.  When he saw mine eyes</w:t>
      </w:r>
      <w:r>
        <w:rPr>
          <w:color w:val="000000"/>
          <w:sz w:val="24"/>
          <w:szCs w:val="24"/>
        </w:rPr>
        <w:br/>
        <w:t xml:space="preserve">Intent on her, that charm’d him, Bernard gaz’d</w:t>
      </w:r>
      <w:r>
        <w:rPr>
          <w:color w:val="000000"/>
          <w:sz w:val="24"/>
          <w:szCs w:val="24"/>
        </w:rPr>
        <w:br/>
        <w:t xml:space="preserve">With so exceeding fondness, as infus’d</w:t>
      </w:r>
      <w:r>
        <w:rPr>
          <w:color w:val="000000"/>
          <w:sz w:val="24"/>
          <w:szCs w:val="24"/>
        </w:rPr>
        <w:br/>
        <w:t xml:space="preserve">Ardour into my breast, unfelt before.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CANTO XXXII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Freely the sage, though wrapt in musings high,</w:t>
      </w:r>
      <w:r>
        <w:rPr>
          <w:color w:val="000000"/>
          <w:sz w:val="24"/>
          <w:szCs w:val="24"/>
        </w:rPr>
        <w:br/>
        <w:t xml:space="preserve">Assum’d the teacher’s part, and mild began: </w:t>
      </w:r>
      <w:r>
        <w:rPr>
          <w:color w:val="000000"/>
          <w:sz w:val="24"/>
          <w:szCs w:val="24"/>
        </w:rPr>
        <w:br/>
        <w:t xml:space="preserve">“The wound, that Mary clos’d, she open’d first,</w:t>
      </w:r>
      <w:r>
        <w:rPr>
          <w:color w:val="000000"/>
          <w:sz w:val="24"/>
          <w:szCs w:val="24"/>
        </w:rPr>
        <w:br/>
        <w:t xml:space="preserve">Who sits so beautiful at Mary’s feet. </w:t>
      </w:r>
      <w:r>
        <w:rPr>
          <w:color w:val="000000"/>
          <w:sz w:val="24"/>
          <w:szCs w:val="24"/>
        </w:rPr>
        <w:br/>
        <w:t xml:space="preserve">The third in order, underneath her, lo! </w:t>
      </w:r>
      <w:r>
        <w:rPr>
          <w:color w:val="000000"/>
          <w:sz w:val="24"/>
          <w:szCs w:val="24"/>
        </w:rPr>
        <w:br/>
        <w:t xml:space="preserve">Rachel with Beatrice.  Sarah next,</w:t>
      </w:r>
      <w:r>
        <w:rPr>
          <w:color w:val="000000"/>
          <w:sz w:val="24"/>
          <w:szCs w:val="24"/>
        </w:rPr>
        <w:br/>
        <w:t xml:space="preserve">Judith, Rebecca, and the gleaner maid,</w:t>
      </w:r>
      <w:r>
        <w:rPr>
          <w:color w:val="000000"/>
          <w:sz w:val="24"/>
          <w:szCs w:val="24"/>
        </w:rPr>
        <w:br/>
        <w:t xml:space="preserve">Meek ancestress of him, who sang the songs</w:t>
      </w:r>
      <w:r>
        <w:rPr>
          <w:color w:val="000000"/>
          <w:sz w:val="24"/>
          <w:szCs w:val="24"/>
        </w:rPr>
        <w:br/>
        <w:t xml:space="preserve">Of sore repentance in his sorrowful mood. </w:t>
      </w:r>
      <w:r>
        <w:rPr>
          <w:color w:val="000000"/>
          <w:sz w:val="24"/>
          <w:szCs w:val="24"/>
        </w:rPr>
        <w:br/>
        <w:t xml:space="preserve">All, as I name them, down from deaf to leaf,</w:t>
      </w:r>
      <w:r>
        <w:rPr>
          <w:color w:val="000000"/>
          <w:sz w:val="24"/>
          <w:szCs w:val="24"/>
        </w:rPr>
        <w:br/>
        <w:t xml:space="preserve">Are in gradation throned on the rose. </w:t>
      </w:r>
      <w:r>
        <w:rPr>
          <w:color w:val="000000"/>
          <w:sz w:val="24"/>
          <w:szCs w:val="24"/>
        </w:rPr>
        <w:br/>
        <w:t xml:space="preserve">And from the seventh step, successively,</w:t>
      </w:r>
      <w:r>
        <w:rPr>
          <w:color w:val="000000"/>
          <w:sz w:val="24"/>
          <w:szCs w:val="24"/>
        </w:rPr>
        <w:br/>
        <w:t xml:space="preserve">Adown the breathing tresses of the flow’r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69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Still doth the file of Hebrew dames proceed. </w:t>
      </w:r>
      <w:r>
        <w:rPr>
          <w:color w:val="000000"/>
          <w:sz w:val="24"/>
          <w:szCs w:val="24"/>
        </w:rPr>
        <w:br/>
        <w:t xml:space="preserve">For these are a partition wall, whereby</w:t>
      </w:r>
      <w:r>
        <w:rPr>
          <w:color w:val="000000"/>
          <w:sz w:val="24"/>
          <w:szCs w:val="24"/>
        </w:rPr>
        <w:br/>
        <w:t xml:space="preserve">The sacred stairs are sever’d, as the faith</w:t>
      </w:r>
      <w:r>
        <w:rPr>
          <w:color w:val="000000"/>
          <w:sz w:val="24"/>
          <w:szCs w:val="24"/>
        </w:rPr>
        <w:br/>
        <w:t xml:space="preserve">In Christ divides them.  On this part, where blooms</w:t>
      </w:r>
      <w:r>
        <w:rPr>
          <w:color w:val="000000"/>
          <w:sz w:val="24"/>
          <w:szCs w:val="24"/>
        </w:rPr>
        <w:br/>
        <w:t xml:space="preserve">Each leaf in full maturity, are set</w:t>
      </w:r>
      <w:r>
        <w:rPr>
          <w:color w:val="000000"/>
          <w:sz w:val="24"/>
          <w:szCs w:val="24"/>
        </w:rPr>
        <w:br/>
        <w:t xml:space="preserve">Such as in Christ, or ere he came, believ’d. </w:t>
      </w:r>
      <w:r>
        <w:rPr>
          <w:color w:val="000000"/>
          <w:sz w:val="24"/>
          <w:szCs w:val="24"/>
        </w:rPr>
        <w:br/>
        <w:t xml:space="preserve">On th’ other, where an intersected space</w:t>
      </w:r>
      <w:r>
        <w:rPr>
          <w:color w:val="000000"/>
          <w:sz w:val="24"/>
          <w:szCs w:val="24"/>
        </w:rPr>
        <w:br/>
        <w:t xml:space="preserve">Yet shows the semicircle void, abide</w:t>
      </w:r>
      <w:r>
        <w:rPr>
          <w:color w:val="000000"/>
          <w:sz w:val="24"/>
          <w:szCs w:val="24"/>
        </w:rPr>
        <w:br/>
        <w:t xml:space="preserve">All they, who look’d to Christ already come. </w:t>
      </w:r>
      <w:r>
        <w:rPr>
          <w:color w:val="000000"/>
          <w:sz w:val="24"/>
          <w:szCs w:val="24"/>
        </w:rPr>
        <w:br/>
        <w:t xml:space="preserve">And as our Lady on her glorious stool,</w:t>
      </w:r>
      <w:r>
        <w:rPr>
          <w:color w:val="000000"/>
          <w:sz w:val="24"/>
          <w:szCs w:val="24"/>
        </w:rPr>
        <w:br/>
        <w:t xml:space="preserve">And they who on their stools beneath her sit,</w:t>
      </w:r>
      <w:r>
        <w:rPr>
          <w:color w:val="000000"/>
          <w:sz w:val="24"/>
          <w:szCs w:val="24"/>
        </w:rPr>
        <w:br/>
        <w:t xml:space="preserve">This way distinction make:  e’en so on his,</w:t>
      </w:r>
      <w:r>
        <w:rPr>
          <w:color w:val="000000"/>
          <w:sz w:val="24"/>
          <w:szCs w:val="24"/>
        </w:rPr>
        <w:br/>
        <w:t xml:space="preserve">The mighty Baptist that way marks the line</w:t>
      </w:r>
      <w:r>
        <w:rPr>
          <w:color w:val="000000"/>
          <w:sz w:val="24"/>
          <w:szCs w:val="24"/>
        </w:rPr>
        <w:br/>
        <w:t xml:space="preserve">(He who endur’d the desert and the pains</w:t>
      </w:r>
      <w:r>
        <w:rPr>
          <w:color w:val="000000"/>
          <w:sz w:val="24"/>
          <w:szCs w:val="24"/>
        </w:rPr>
        <w:br/>
        <w:t xml:space="preserve">Of martyrdom, and for two years of hell,</w:t>
      </w:r>
      <w:r>
        <w:rPr>
          <w:color w:val="000000"/>
          <w:sz w:val="24"/>
          <w:szCs w:val="24"/>
        </w:rPr>
        <w:br/>
        <w:t xml:space="preserve">Yet still continued holy), and beneath,</w:t>
      </w:r>
      <w:r>
        <w:rPr>
          <w:color w:val="000000"/>
          <w:sz w:val="24"/>
          <w:szCs w:val="24"/>
        </w:rPr>
        <w:br/>
        <w:t xml:space="preserve">Augustin, Francis, Benedict, and the rest,</w:t>
      </w:r>
      <w:r>
        <w:rPr>
          <w:color w:val="000000"/>
          <w:sz w:val="24"/>
          <w:szCs w:val="24"/>
        </w:rPr>
        <w:br/>
        <w:t xml:space="preserve">Thus far from round to round.  So heav’n’s decree</w:t>
      </w:r>
      <w:r>
        <w:rPr>
          <w:color w:val="000000"/>
          <w:sz w:val="24"/>
          <w:szCs w:val="24"/>
        </w:rPr>
        <w:br/>
        <w:t xml:space="preserve">Forecasts, this garden equally to fill. </w:t>
      </w:r>
      <w:r>
        <w:rPr>
          <w:color w:val="000000"/>
          <w:sz w:val="24"/>
          <w:szCs w:val="24"/>
        </w:rPr>
        <w:br/>
        <w:t xml:space="preserve">With faith in either view, past or to come,</w:t>
      </w:r>
      <w:r>
        <w:rPr>
          <w:color w:val="000000"/>
          <w:sz w:val="24"/>
          <w:szCs w:val="24"/>
        </w:rPr>
        <w:br/>
        <w:t xml:space="preserve">Learn too, that downward from the step, which cleaves</w:t>
      </w:r>
      <w:r>
        <w:rPr>
          <w:color w:val="000000"/>
          <w:sz w:val="24"/>
          <w:szCs w:val="24"/>
        </w:rPr>
        <w:br/>
        <w:t xml:space="preserve">Midway the twain compartments, none there are</w:t>
      </w:r>
      <w:r>
        <w:rPr>
          <w:color w:val="000000"/>
          <w:sz w:val="24"/>
          <w:szCs w:val="24"/>
        </w:rPr>
        <w:br/>
        <w:t xml:space="preserve">Who place obtain for merit of their own,</w:t>
      </w:r>
      <w:r>
        <w:rPr>
          <w:color w:val="000000"/>
          <w:sz w:val="24"/>
          <w:szCs w:val="24"/>
        </w:rPr>
        <w:br/>
        <w:t xml:space="preserve">But have through others’ merit been advanc’d,</w:t>
      </w:r>
      <w:r>
        <w:rPr>
          <w:color w:val="000000"/>
          <w:sz w:val="24"/>
          <w:szCs w:val="24"/>
        </w:rPr>
        <w:br/>
        <w:t xml:space="preserve">On set conditions:  spirits all releas’d,</w:t>
      </w:r>
      <w:r>
        <w:rPr>
          <w:color w:val="000000"/>
          <w:sz w:val="24"/>
          <w:szCs w:val="24"/>
        </w:rPr>
        <w:br/>
        <w:t xml:space="preserve">Ere for themselves they had the power to choose. </w:t>
      </w:r>
      <w:r>
        <w:rPr>
          <w:color w:val="000000"/>
          <w:sz w:val="24"/>
          <w:szCs w:val="24"/>
        </w:rPr>
        <w:br/>
        <w:t xml:space="preserve">And, if thou mark and listen to them well,</w:t>
      </w:r>
      <w:r>
        <w:rPr>
          <w:color w:val="000000"/>
          <w:sz w:val="24"/>
          <w:szCs w:val="24"/>
        </w:rPr>
        <w:br/>
        <w:t xml:space="preserve">Their childish looks and voice declare as much.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“Here, silent as thou art, I know thy doubt;</w:t>
      </w:r>
      <w:r>
        <w:rPr>
          <w:color w:val="000000"/>
          <w:sz w:val="24"/>
          <w:szCs w:val="24"/>
        </w:rPr>
        <w:br/>
        <w:t xml:space="preserve">And gladly will I loose the knot, wherein</w:t>
      </w:r>
      <w:r>
        <w:rPr>
          <w:color w:val="000000"/>
          <w:sz w:val="24"/>
          <w:szCs w:val="24"/>
        </w:rPr>
        <w:br/>
        <w:t xml:space="preserve">Thy subtle thoughts have bound thee.  From this realm</w:t>
      </w:r>
      <w:r>
        <w:rPr>
          <w:color w:val="000000"/>
          <w:sz w:val="24"/>
          <w:szCs w:val="24"/>
        </w:rPr>
        <w:br/>
        <w:t xml:space="preserve">Excluded, chalice no entrance here may find,</w:t>
      </w:r>
      <w:r>
        <w:rPr>
          <w:color w:val="000000"/>
          <w:sz w:val="24"/>
          <w:szCs w:val="24"/>
        </w:rPr>
        <w:br/>
        <w:t xml:space="preserve">No more shall hunger, thirst, or sorrow can. </w:t>
      </w:r>
      <w:r>
        <w:rPr>
          <w:color w:val="000000"/>
          <w:sz w:val="24"/>
          <w:szCs w:val="24"/>
        </w:rPr>
        <w:br/>
        <w:t xml:space="preserve">A law immutable hath establish’d all;</w:t>
      </w:r>
      <w:r>
        <w:rPr>
          <w:color w:val="000000"/>
          <w:sz w:val="24"/>
          <w:szCs w:val="24"/>
        </w:rPr>
        <w:br/>
        <w:t xml:space="preserve">Nor is there aught thou seest, that doth not fit,</w:t>
      </w:r>
      <w:r>
        <w:rPr>
          <w:color w:val="000000"/>
          <w:sz w:val="24"/>
          <w:szCs w:val="24"/>
        </w:rPr>
        <w:br/>
        <w:t xml:space="preserve">Exactly, as the finger to the ring. </w:t>
      </w:r>
      <w:r>
        <w:rPr>
          <w:color w:val="000000"/>
          <w:sz w:val="24"/>
          <w:szCs w:val="24"/>
        </w:rPr>
        <w:br/>
        <w:t xml:space="preserve">It is not therefore without cause, that these,</w:t>
      </w:r>
      <w:r>
        <w:rPr>
          <w:color w:val="000000"/>
          <w:sz w:val="24"/>
          <w:szCs w:val="24"/>
        </w:rPr>
        <w:br/>
        <w:t xml:space="preserve">O’erspeedy comers to immortal life,</w:t>
      </w:r>
      <w:r>
        <w:rPr>
          <w:color w:val="000000"/>
          <w:sz w:val="24"/>
          <w:szCs w:val="24"/>
        </w:rPr>
        <w:br/>
        <w:t xml:space="preserve">Are different in their shares of excellence. </w:t>
      </w:r>
      <w:r>
        <w:rPr>
          <w:color w:val="000000"/>
          <w:sz w:val="24"/>
          <w:szCs w:val="24"/>
        </w:rPr>
        <w:br/>
        <w:t xml:space="preserve">Our Sovran Lord—­that settleth this estate</w:t>
      </w:r>
      <w:r>
        <w:rPr>
          <w:color w:val="000000"/>
          <w:sz w:val="24"/>
          <w:szCs w:val="24"/>
        </w:rPr>
        <w:br/>
        <w:t xml:space="preserve">In love and in delight so absolute,</w:t>
      </w:r>
      <w:r>
        <w:rPr>
          <w:color w:val="000000"/>
          <w:sz w:val="24"/>
          <w:szCs w:val="24"/>
        </w:rPr>
        <w:br/>
        <w:t xml:space="preserve">That wish can dare no further—­every soul,</w:t>
      </w:r>
      <w:r>
        <w:rPr>
          <w:color w:val="000000"/>
          <w:sz w:val="24"/>
          <w:szCs w:val="24"/>
        </w:rPr>
        <w:br/>
        <w:t xml:space="preserve">Created in his joyous sight to dwell,</w:t>
      </w:r>
      <w:r>
        <w:rPr>
          <w:color w:val="000000"/>
          <w:sz w:val="24"/>
          <w:szCs w:val="24"/>
        </w:rPr>
        <w:br/>
        <w:t xml:space="preserve">With grace at pleasure variously endows. </w:t>
      </w:r>
      <w:r>
        <w:rPr>
          <w:color w:val="000000"/>
          <w:sz w:val="24"/>
          <w:szCs w:val="24"/>
        </w:rPr>
        <w:br/>
        <w:t xml:space="preserve">And for a proof th’ effect may well suffice. </w:t>
      </w:r>
      <w:r>
        <w:rPr>
          <w:color w:val="000000"/>
          <w:sz w:val="24"/>
          <w:szCs w:val="24"/>
        </w:rPr>
        <w:br/>
        <w:t xml:space="preserve">And ’t is moreover most expressly mark’d</w:t>
      </w:r>
      <w:r>
        <w:rPr>
          <w:color w:val="000000"/>
          <w:sz w:val="24"/>
          <w:szCs w:val="24"/>
        </w:rPr>
        <w:br/>
        <w:t xml:space="preserve">In holy scripture, where the twins are said</w:t>
      </w:r>
      <w:r>
        <w:rPr>
          <w:color w:val="000000"/>
          <w:sz w:val="24"/>
          <w:szCs w:val="24"/>
        </w:rPr>
        <w:br/>
        <w:t xml:space="preserve">To, have struggled in the womb.  Therefore, as grace</w:t>
      </w:r>
      <w:r>
        <w:rPr>
          <w:color w:val="000000"/>
          <w:sz w:val="24"/>
          <w:szCs w:val="24"/>
        </w:rPr>
        <w:br/>
        <w:t xml:space="preserve">Inweaves the coronet, so every brow</w:t>
      </w:r>
      <w:r>
        <w:rPr>
          <w:color w:val="000000"/>
          <w:sz w:val="24"/>
          <w:szCs w:val="24"/>
        </w:rPr>
        <w:br/>
        <w:t xml:space="preserve">Weareth its proper hue of orient light. </w:t>
      </w:r>
      <w:r>
        <w:rPr>
          <w:color w:val="000000"/>
          <w:sz w:val="24"/>
          <w:szCs w:val="24"/>
        </w:rPr>
        <w:br/>
        <w:t xml:space="preserve">And merely in respect to his prime gift,</w:t>
      </w:r>
      <w:r>
        <w:rPr>
          <w:color w:val="000000"/>
          <w:sz w:val="24"/>
          <w:szCs w:val="24"/>
        </w:rPr>
        <w:br/>
        <w:t xml:space="preserve">Not in reward of meritorious deed,</w:t>
      </w:r>
      <w:r>
        <w:rPr>
          <w:color w:val="000000"/>
          <w:sz w:val="24"/>
          <w:szCs w:val="24"/>
        </w:rPr>
        <w:br/>
        <w:t xml:space="preserve">Hath each his several degree assign’d. </w:t>
      </w:r>
      <w:r>
        <w:rPr>
          <w:color w:val="000000"/>
          <w:sz w:val="24"/>
          <w:szCs w:val="24"/>
        </w:rPr>
        <w:br/>
        <w:t xml:space="preserve">In early times with their own innocence</w:t>
      </w:r>
      <w:r>
        <w:rPr>
          <w:color w:val="000000"/>
          <w:sz w:val="24"/>
          <w:szCs w:val="24"/>
        </w:rPr>
        <w:br/>
        <w:t xml:space="preserve">More was not wanting, than the parents’ faith,</w:t>
      </w:r>
      <w:r>
        <w:rPr>
          <w:color w:val="000000"/>
          <w:sz w:val="24"/>
          <w:szCs w:val="24"/>
        </w:rPr>
        <w:br/>
        <w:t xml:space="preserve">To save them:  those first ages past, behoov’d</w:t>
      </w:r>
      <w:r>
        <w:rPr>
          <w:color w:val="000000"/>
          <w:sz w:val="24"/>
          <w:szCs w:val="24"/>
        </w:rPr>
        <w:br/>
        <w:t xml:space="preserve">That circumcision in the males should imp</w:t>
      </w:r>
      <w:r>
        <w:rPr>
          <w:color w:val="000000"/>
          <w:sz w:val="24"/>
          <w:szCs w:val="24"/>
        </w:rPr>
        <w:br/>
        <w:t xml:space="preserve">The flight of innocent wings:  but since the day</w:t>
      </w:r>
      <w:r>
        <w:rPr>
          <w:color w:val="000000"/>
          <w:sz w:val="24"/>
          <w:szCs w:val="24"/>
        </w:rPr>
        <w:br/>
        <w:t xml:space="preserve">Of grace hath come, without baptismal rites</w:t>
      </w:r>
      <w:r>
        <w:rPr>
          <w:color w:val="000000"/>
          <w:sz w:val="24"/>
          <w:szCs w:val="24"/>
        </w:rPr>
        <w:br/>
        <w:t xml:space="preserve">In Christ accomplish’d, innocence herself</w:t>
      </w:r>
      <w:r>
        <w:rPr>
          <w:color w:val="000000"/>
          <w:sz w:val="24"/>
          <w:szCs w:val="24"/>
        </w:rPr>
        <w:br/>
        <w:t xml:space="preserve">Must linger yet below.  Now raise thy view</w:t>
      </w:r>
      <w:r>
        <w:rPr>
          <w:color w:val="000000"/>
          <w:sz w:val="24"/>
          <w:szCs w:val="24"/>
        </w:rPr>
        <w:br/>
        <w:t xml:space="preserve">Unto the visage most resembling Christ: </w:t>
      </w:r>
      <w:r>
        <w:rPr>
          <w:color w:val="000000"/>
          <w:sz w:val="24"/>
          <w:szCs w:val="24"/>
        </w:rPr>
        <w:br/>
        <w:t xml:space="preserve">For, in her splendour only, shalt thou win</w:t>
      </w:r>
      <w:r>
        <w:rPr>
          <w:color w:val="000000"/>
          <w:sz w:val="24"/>
          <w:szCs w:val="24"/>
        </w:rPr>
        <w:br/>
        <w:t xml:space="preserve">The pow’r to look on him.”  Forthwith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70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I saw</w:t>
      </w:r>
      <w:r>
        <w:rPr>
          <w:color w:val="000000"/>
          <w:sz w:val="24"/>
          <w:szCs w:val="24"/>
        </w:rPr>
        <w:br/>
        <w:t xml:space="preserve">Such floods of gladness on her visage shower’d,</w:t>
      </w:r>
      <w:r>
        <w:rPr>
          <w:color w:val="000000"/>
          <w:sz w:val="24"/>
          <w:szCs w:val="24"/>
        </w:rPr>
        <w:br/>
        <w:t xml:space="preserve">From holy spirits, winging that profound;</w:t>
      </w:r>
      <w:r>
        <w:rPr>
          <w:color w:val="000000"/>
          <w:sz w:val="24"/>
          <w:szCs w:val="24"/>
        </w:rPr>
        <w:br/>
        <w:t xml:space="preserve">That, whatsoever I had yet beheld,</w:t>
      </w:r>
      <w:r>
        <w:rPr>
          <w:color w:val="000000"/>
          <w:sz w:val="24"/>
          <w:szCs w:val="24"/>
        </w:rPr>
        <w:br/>
        <w:t xml:space="preserve">Had not so much suspended me with wonder,</w:t>
      </w:r>
      <w:r>
        <w:rPr>
          <w:color w:val="000000"/>
          <w:sz w:val="24"/>
          <w:szCs w:val="24"/>
        </w:rPr>
        <w:br/>
        <w:t xml:space="preserve">Or shown me such similitude of God. </w:t>
      </w:r>
      <w:r>
        <w:rPr>
          <w:color w:val="000000"/>
          <w:sz w:val="24"/>
          <w:szCs w:val="24"/>
        </w:rPr>
        <w:br/>
        <w:t xml:space="preserve">And he, who had to her descended, once,</w:t>
      </w:r>
      <w:r>
        <w:rPr>
          <w:color w:val="000000"/>
          <w:sz w:val="24"/>
          <w:szCs w:val="24"/>
        </w:rPr>
        <w:br/>
        <w:t xml:space="preserve">On earth, now hail’d in heav’n; and on pois’d wing. </w:t>
      </w:r>
      <w:r>
        <w:rPr>
          <w:color w:val="000000"/>
          <w:sz w:val="24"/>
          <w:szCs w:val="24"/>
        </w:rPr>
        <w:br/>
        <w:t xml:space="preserve">“Ave, Maria, Gratia Plena,” sang: </w:t>
      </w:r>
      <w:r>
        <w:rPr>
          <w:color w:val="000000"/>
          <w:sz w:val="24"/>
          <w:szCs w:val="24"/>
        </w:rPr>
        <w:br/>
        <w:t xml:space="preserve">To whose sweet anthem all the blissful court,</w:t>
      </w:r>
      <w:r>
        <w:rPr>
          <w:color w:val="000000"/>
          <w:sz w:val="24"/>
          <w:szCs w:val="24"/>
        </w:rPr>
        <w:br/>
        <w:t xml:space="preserve">From all parts answ’ring, rang:  that holier joy</w:t>
      </w:r>
      <w:r>
        <w:rPr>
          <w:color w:val="000000"/>
          <w:sz w:val="24"/>
          <w:szCs w:val="24"/>
        </w:rPr>
        <w:br/>
        <w:t xml:space="preserve">Brooded the deep serene.  “Father rever’d: </w:t>
      </w:r>
      <w:r>
        <w:rPr>
          <w:color w:val="000000"/>
          <w:sz w:val="24"/>
          <w:szCs w:val="24"/>
        </w:rPr>
        <w:br/>
        <w:t xml:space="preserve">Who deign’st, for me, to quit the pleasant place,</w:t>
      </w:r>
      <w:r>
        <w:rPr>
          <w:color w:val="000000"/>
          <w:sz w:val="24"/>
          <w:szCs w:val="24"/>
        </w:rPr>
        <w:br/>
        <w:t xml:space="preserve">Wherein thou sittest, by eternal lot! </w:t>
      </w:r>
      <w:r>
        <w:rPr>
          <w:color w:val="000000"/>
          <w:sz w:val="24"/>
          <w:szCs w:val="24"/>
        </w:rPr>
        <w:br/>
        <w:t xml:space="preserve">Say, who that angel is, that with such glee</w:t>
      </w:r>
      <w:r>
        <w:rPr>
          <w:color w:val="000000"/>
          <w:sz w:val="24"/>
          <w:szCs w:val="24"/>
        </w:rPr>
        <w:br/>
        <w:t xml:space="preserve">Beholds our queen, and so enamour’d glows</w:t>
      </w:r>
      <w:r>
        <w:rPr>
          <w:color w:val="000000"/>
          <w:sz w:val="24"/>
          <w:szCs w:val="24"/>
        </w:rPr>
        <w:br/>
        <w:t xml:space="preserve">Of her high beauty, that all fire he seems.” </w:t>
      </w:r>
      <w:r>
        <w:rPr>
          <w:color w:val="000000"/>
          <w:sz w:val="24"/>
          <w:szCs w:val="24"/>
        </w:rPr>
        <w:br/>
        <w:t xml:space="preserve">So I again resorted to the lore</w:t>
      </w:r>
      <w:r>
        <w:rPr>
          <w:color w:val="000000"/>
          <w:sz w:val="24"/>
          <w:szCs w:val="24"/>
        </w:rPr>
        <w:br/>
        <w:t xml:space="preserve">Of my wise teacher, he, whom Mary’s charms</w:t>
      </w:r>
      <w:r>
        <w:rPr>
          <w:color w:val="000000"/>
          <w:sz w:val="24"/>
          <w:szCs w:val="24"/>
        </w:rPr>
        <w:br/>
        <w:t xml:space="preserve">Embellish’d, as the sun the morning star;</w:t>
      </w:r>
      <w:r>
        <w:rPr>
          <w:color w:val="000000"/>
          <w:sz w:val="24"/>
          <w:szCs w:val="24"/>
        </w:rPr>
        <w:br/>
        <w:t xml:space="preserve">Who thus in answer spake:  “In him are summ’d,</w:t>
      </w:r>
      <w:r>
        <w:rPr>
          <w:color w:val="000000"/>
          <w:sz w:val="24"/>
          <w:szCs w:val="24"/>
        </w:rPr>
        <w:br/>
        <w:t xml:space="preserve">Whatever of buxomness and free delight</w:t>
      </w:r>
      <w:r>
        <w:rPr>
          <w:color w:val="000000"/>
          <w:sz w:val="24"/>
          <w:szCs w:val="24"/>
        </w:rPr>
        <w:br/>
        <w:t xml:space="preserve">May be in Spirit, or in angel, met: </w:t>
      </w:r>
      <w:r>
        <w:rPr>
          <w:color w:val="000000"/>
          <w:sz w:val="24"/>
          <w:szCs w:val="24"/>
        </w:rPr>
        <w:br/>
        <w:t xml:space="preserve">And so beseems:  for that he bare the palm</w:t>
      </w:r>
      <w:r>
        <w:rPr>
          <w:color w:val="000000"/>
          <w:sz w:val="24"/>
          <w:szCs w:val="24"/>
        </w:rPr>
        <w:br/>
        <w:t xml:space="preserve">Down unto Mary, when the Son of God</w:t>
      </w:r>
      <w:r>
        <w:rPr>
          <w:color w:val="000000"/>
          <w:sz w:val="24"/>
          <w:szCs w:val="24"/>
        </w:rPr>
        <w:br/>
        <w:t xml:space="preserve">Vouchsaf’d to clothe him in terrestrial weeds. </w:t>
      </w:r>
      <w:r>
        <w:rPr>
          <w:color w:val="000000"/>
          <w:sz w:val="24"/>
          <w:szCs w:val="24"/>
        </w:rPr>
        <w:br/>
        <w:t xml:space="preserve">Now let thine eyes wait heedful on my words,</w:t>
      </w:r>
      <w:r>
        <w:rPr>
          <w:color w:val="000000"/>
          <w:sz w:val="24"/>
          <w:szCs w:val="24"/>
        </w:rPr>
        <w:br/>
        <w:t xml:space="preserve">And note thou of this just and pious realm</w:t>
      </w:r>
      <w:r>
        <w:rPr>
          <w:color w:val="000000"/>
          <w:sz w:val="24"/>
          <w:szCs w:val="24"/>
        </w:rPr>
        <w:br/>
        <w:t xml:space="preserve">The chiefest nobles.  Those, highest in bliss,</w:t>
      </w:r>
      <w:r>
        <w:rPr>
          <w:color w:val="000000"/>
          <w:sz w:val="24"/>
          <w:szCs w:val="24"/>
        </w:rPr>
        <w:br/>
        <w:t xml:space="preserve">The twain, on each hand next our empress thron’d,</w:t>
      </w:r>
      <w:r>
        <w:rPr>
          <w:color w:val="000000"/>
          <w:sz w:val="24"/>
          <w:szCs w:val="24"/>
        </w:rPr>
        <w:br/>
        <w:t xml:space="preserve">Are as it were two roots unto this rose. </w:t>
      </w:r>
      <w:r>
        <w:rPr>
          <w:color w:val="000000"/>
          <w:sz w:val="24"/>
          <w:szCs w:val="24"/>
        </w:rPr>
        <w:br/>
        <w:t xml:space="preserve">He to the left, the parent, whose rash taste</w:t>
      </w:r>
      <w:r>
        <w:rPr>
          <w:color w:val="000000"/>
          <w:sz w:val="24"/>
          <w:szCs w:val="24"/>
        </w:rPr>
        <w:br/>
        <w:t xml:space="preserve">Proves bitter to his seed; and, on the right,</w:t>
      </w:r>
      <w:r>
        <w:rPr>
          <w:color w:val="000000"/>
          <w:sz w:val="24"/>
          <w:szCs w:val="24"/>
        </w:rPr>
        <w:br/>
        <w:t xml:space="preserve">That ancient father of the holy church,</w:t>
      </w:r>
      <w:r>
        <w:rPr>
          <w:color w:val="000000"/>
          <w:sz w:val="24"/>
          <w:szCs w:val="24"/>
        </w:rPr>
        <w:br/>
        <w:t xml:space="preserve">Into whose keeping Christ did give the keys</w:t>
      </w:r>
      <w:r>
        <w:rPr>
          <w:color w:val="000000"/>
          <w:sz w:val="24"/>
          <w:szCs w:val="24"/>
        </w:rPr>
        <w:br/>
        <w:t xml:space="preserve">Of this sweet flow’r:  near whom behold the seer,</w:t>
      </w:r>
      <w:r>
        <w:rPr>
          <w:color w:val="000000"/>
          <w:sz w:val="24"/>
          <w:szCs w:val="24"/>
        </w:rPr>
        <w:br/>
        <w:t xml:space="preserve">That, ere he died, saw all the grievous times</w:t>
      </w:r>
      <w:r>
        <w:rPr>
          <w:color w:val="000000"/>
          <w:sz w:val="24"/>
          <w:szCs w:val="24"/>
        </w:rPr>
        <w:br/>
        <w:t xml:space="preserve">Of the fair bride, who with the lance and nails</w:t>
      </w:r>
      <w:r>
        <w:rPr>
          <w:color w:val="000000"/>
          <w:sz w:val="24"/>
          <w:szCs w:val="24"/>
        </w:rPr>
        <w:br/>
        <w:t xml:space="preserve">Was won.  And, near unto the other, rests</w:t>
      </w:r>
      <w:r>
        <w:rPr>
          <w:color w:val="000000"/>
          <w:sz w:val="24"/>
          <w:szCs w:val="24"/>
        </w:rPr>
        <w:br/>
        <w:t xml:space="preserve">The leader, under whom on manna fed</w:t>
      </w:r>
      <w:r>
        <w:rPr>
          <w:color w:val="000000"/>
          <w:sz w:val="24"/>
          <w:szCs w:val="24"/>
        </w:rPr>
        <w:br/>
        <w:t xml:space="preserve">Th’ ungrateful nation, fickle and perverse. </w:t>
      </w:r>
      <w:r>
        <w:rPr>
          <w:color w:val="000000"/>
          <w:sz w:val="24"/>
          <w:szCs w:val="24"/>
        </w:rPr>
        <w:br/>
        <w:t xml:space="preserve">On th’ other part, facing to Peter, lo! </w:t>
      </w:r>
      <w:r>
        <w:rPr>
          <w:color w:val="000000"/>
          <w:sz w:val="24"/>
          <w:szCs w:val="24"/>
        </w:rPr>
        <w:br/>
        <w:t xml:space="preserve">Where Anna sits, so well content to look</w:t>
      </w:r>
      <w:r>
        <w:rPr>
          <w:color w:val="000000"/>
          <w:sz w:val="24"/>
          <w:szCs w:val="24"/>
        </w:rPr>
        <w:br/>
        <w:t xml:space="preserve">On her lov’d daughter, that with moveless eye</w:t>
      </w:r>
      <w:r>
        <w:rPr>
          <w:color w:val="000000"/>
          <w:sz w:val="24"/>
          <w:szCs w:val="24"/>
        </w:rPr>
        <w:br/>
        <w:t xml:space="preserve">She chants the loud hosanna:  while, oppos’d</w:t>
      </w:r>
      <w:r>
        <w:rPr>
          <w:color w:val="000000"/>
          <w:sz w:val="24"/>
          <w:szCs w:val="24"/>
        </w:rPr>
        <w:br/>
        <w:t xml:space="preserve">To the first father of your mortal kind,</w:t>
      </w:r>
      <w:r>
        <w:rPr>
          <w:color w:val="000000"/>
          <w:sz w:val="24"/>
          <w:szCs w:val="24"/>
        </w:rPr>
        <w:br/>
        <w:t xml:space="preserve">Is Lucia, at whose hest thy lady sped,</w:t>
      </w:r>
      <w:r>
        <w:rPr>
          <w:color w:val="000000"/>
          <w:sz w:val="24"/>
          <w:szCs w:val="24"/>
        </w:rPr>
        <w:br/>
        <w:t xml:space="preserve">When on the edge of ruin clos’d thine eye.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“But (for the vision hasteneth so an end)</w:t>
      </w:r>
      <w:r>
        <w:rPr>
          <w:color w:val="000000"/>
          <w:sz w:val="24"/>
          <w:szCs w:val="24"/>
        </w:rPr>
        <w:br/>
        <w:t xml:space="preserve">Here break we off, as the good workman doth,</w:t>
      </w:r>
      <w:r>
        <w:rPr>
          <w:color w:val="000000"/>
          <w:sz w:val="24"/>
          <w:szCs w:val="24"/>
        </w:rPr>
        <w:br/>
        <w:t xml:space="preserve">That shapes the cloak according to the cloth: </w:t>
      </w:r>
      <w:r>
        <w:rPr>
          <w:color w:val="000000"/>
          <w:sz w:val="24"/>
          <w:szCs w:val="24"/>
        </w:rPr>
        <w:br/>
        <w:t xml:space="preserve">And to the primal love our ken shall rise;</w:t>
      </w:r>
      <w:r>
        <w:rPr>
          <w:color w:val="000000"/>
          <w:sz w:val="24"/>
          <w:szCs w:val="24"/>
        </w:rPr>
        <w:br/>
        <w:t xml:space="preserve">That thou mayst penetrate the brightness, far</w:t>
      </w:r>
      <w:r>
        <w:rPr>
          <w:color w:val="000000"/>
          <w:sz w:val="24"/>
          <w:szCs w:val="24"/>
        </w:rPr>
        <w:br/>
        <w:t xml:space="preserve">As sight can bear thee.  Yet, alas! in sooth</w:t>
      </w:r>
      <w:r>
        <w:rPr>
          <w:color w:val="000000"/>
          <w:sz w:val="24"/>
          <w:szCs w:val="24"/>
        </w:rPr>
        <w:br/>
        <w:t xml:space="preserve">Beating thy pennons, thinking to advance,</w:t>
      </w:r>
      <w:r>
        <w:rPr>
          <w:color w:val="000000"/>
          <w:sz w:val="24"/>
          <w:szCs w:val="24"/>
        </w:rPr>
        <w:br/>
        <w:t xml:space="preserve">Thou backward fall’st.  Grace then must first be gain’d;</w:t>
      </w:r>
      <w:r>
        <w:rPr>
          <w:color w:val="000000"/>
          <w:sz w:val="24"/>
          <w:szCs w:val="24"/>
        </w:rPr>
        <w:br/>
        <w:t xml:space="preserve">Her grace, whose might can help thee.  Thou in prayer</w:t>
      </w:r>
      <w:r>
        <w:rPr>
          <w:color w:val="000000"/>
          <w:sz w:val="24"/>
          <w:szCs w:val="24"/>
        </w:rPr>
        <w:br/>
        <w:t xml:space="preserve">Seek her:  and, with affection, whilst I sue,</w:t>
      </w:r>
      <w:r>
        <w:rPr>
          <w:color w:val="000000"/>
          <w:sz w:val="24"/>
          <w:szCs w:val="24"/>
        </w:rPr>
        <w:br/>
        <w:t xml:space="preserve">Attend, and yield me all thy heart.”  He said,</w:t>
      </w:r>
      <w:r>
        <w:rPr>
          <w:color w:val="000000"/>
          <w:sz w:val="24"/>
          <w:szCs w:val="24"/>
        </w:rPr>
        <w:br/>
        <w:t xml:space="preserve">And thus the saintly orison began.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CANTO XXXIII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 virgin mother, daughter of thy Son,</w:t>
      </w:r>
      <w:r>
        <w:rPr>
          <w:color w:val="000000"/>
          <w:sz w:val="24"/>
          <w:szCs w:val="24"/>
        </w:rPr>
        <w:br/>
        <w:t xml:space="preserve">Created beings all in lowliness</w:t>
      </w:r>
      <w:r>
        <w:rPr>
          <w:color w:val="000000"/>
          <w:sz w:val="24"/>
          <w:szCs w:val="24"/>
        </w:rPr>
        <w:br/>
        <w:t xml:space="preserve">Surpassing, as in height, above them all,</w:t>
      </w:r>
      <w:r>
        <w:rPr>
          <w:color w:val="000000"/>
          <w:sz w:val="24"/>
          <w:szCs w:val="24"/>
        </w:rPr>
        <w:br/>
        <w:t xml:space="preserve">Term by th’ eternal counsel pre-ordain’d,</w:t>
      </w:r>
      <w:r>
        <w:rPr>
          <w:color w:val="000000"/>
          <w:sz w:val="24"/>
          <w:szCs w:val="24"/>
        </w:rPr>
        <w:br/>
        <w:t xml:space="preserve">Ennobler of thy nature, so advanc’d</w:t>
      </w:r>
      <w:r>
        <w:rPr>
          <w:color w:val="000000"/>
          <w:sz w:val="24"/>
          <w:szCs w:val="24"/>
        </w:rPr>
        <w:br/>
        <w:t xml:space="preserve">In thee, that its great Maker did not scorn,</w:t>
      </w:r>
      <w:r>
        <w:rPr>
          <w:color w:val="000000"/>
          <w:sz w:val="24"/>
          <w:szCs w:val="24"/>
        </w:rPr>
        <w:br/>
        <w:t xml:space="preserve">Himself, in his own work enclos’d to dwell! </w:t>
      </w:r>
      <w:r>
        <w:rPr>
          <w:color w:val="000000"/>
          <w:sz w:val="24"/>
          <w:szCs w:val="24"/>
        </w:rPr>
        <w:br/>
        <w:t xml:space="preserve">For in thy womb rekindling shone the love</w:t>
      </w:r>
      <w:r>
        <w:rPr>
          <w:color w:val="000000"/>
          <w:sz w:val="24"/>
          <w:szCs w:val="24"/>
        </w:rPr>
        <w:br/>
        <w:t xml:space="preserve">Reveal’d, whose genial influence makes now</w:t>
      </w:r>
      <w:r>
        <w:rPr>
          <w:color w:val="000000"/>
          <w:sz w:val="24"/>
          <w:szCs w:val="24"/>
        </w:rPr>
        <w:br/>
        <w:t xml:space="preserve">This flower to germin in eternal peace! </w:t>
      </w:r>
      <w:r>
        <w:rPr>
          <w:color w:val="000000"/>
          <w:sz w:val="24"/>
          <w:szCs w:val="24"/>
        </w:rPr>
        <w:br/>
        <w:t xml:space="preserve">Here thou to us, of charity and love,</w:t>
      </w:r>
      <w:r>
        <w:rPr>
          <w:color w:val="000000"/>
          <w:sz w:val="24"/>
          <w:szCs w:val="24"/>
        </w:rPr>
        <w:br/>
        <w:t xml:space="preserve">Art, as the noon-day torch:  and art, beneath,</w:t>
      </w:r>
      <w:r>
        <w:rPr>
          <w:color w:val="000000"/>
          <w:sz w:val="24"/>
          <w:szCs w:val="24"/>
        </w:rPr>
        <w:br/>
        <w:t xml:space="preserve">To mortal men, of hope a living spring. </w:t>
      </w:r>
      <w:r>
        <w:rPr>
          <w:color w:val="000000"/>
          <w:sz w:val="24"/>
          <w:szCs w:val="24"/>
        </w:rPr>
        <w:br/>
        <w:t xml:space="preserve">So mighty art thou, lady! and so great,</w:t>
      </w:r>
      <w:r>
        <w:rPr>
          <w:color w:val="000000"/>
          <w:sz w:val="24"/>
          <w:szCs w:val="24"/>
        </w:rPr>
        <w:br/>
        <w:t xml:space="preserve">That he who grace desireth, and comes not</w:t>
      </w:r>
      <w:r>
        <w:rPr>
          <w:color w:val="000000"/>
          <w:sz w:val="24"/>
          <w:szCs w:val="24"/>
        </w:rPr>
        <w:br/>
        <w:t xml:space="preserve">To thee for aidance, fain would have desire</w:t>
      </w:r>
      <w:r>
        <w:rPr>
          <w:color w:val="000000"/>
          <w:sz w:val="24"/>
          <w:szCs w:val="24"/>
        </w:rPr>
        <w:br/>
        <w:t xml:space="preserve">Fly without wings.  Nor only him who asks,</w:t>
      </w:r>
      <w:r>
        <w:rPr>
          <w:color w:val="000000"/>
          <w:sz w:val="24"/>
          <w:szCs w:val="24"/>
        </w:rPr>
        <w:br/>
        <w:t xml:space="preserve">Thy bounty succours, but doth freely oft</w:t>
      </w:r>
      <w:r>
        <w:rPr>
          <w:color w:val="000000"/>
          <w:sz w:val="24"/>
          <w:szCs w:val="24"/>
        </w:rPr>
        <w:br/>
        <w:t xml:space="preserve">Forerun the asking.  Whatsoe’er may be</w:t>
      </w:r>
      <w:r>
        <w:rPr>
          <w:color w:val="000000"/>
          <w:sz w:val="24"/>
          <w:szCs w:val="24"/>
        </w:rPr>
        <w:br/>
        <w:t xml:space="preserve">Of excellence in creature, pity mild,</w:t>
      </w:r>
      <w:r>
        <w:rPr>
          <w:color w:val="000000"/>
          <w:sz w:val="24"/>
          <w:szCs w:val="24"/>
        </w:rPr>
        <w:br/>
        <w:t xml:space="preserve">Relenting mercy, large munificence,</w:t>
      </w:r>
      <w:r>
        <w:rPr>
          <w:color w:val="000000"/>
          <w:sz w:val="24"/>
          <w:szCs w:val="24"/>
        </w:rPr>
        <w:br/>
        <w:t xml:space="preserve">Are all combin’d in thee.  Here kneeleth one,</w:t>
      </w:r>
      <w:r>
        <w:rPr>
          <w:color w:val="000000"/>
          <w:sz w:val="24"/>
          <w:szCs w:val="24"/>
        </w:rPr>
        <w:br/>
        <w:t xml:space="preserve">Who of all spirits hath review’d the state,</w:t>
      </w:r>
      <w:r>
        <w:rPr>
          <w:color w:val="000000"/>
          <w:sz w:val="24"/>
          <w:szCs w:val="24"/>
        </w:rPr>
        <w:br/>
        <w:t xml:space="preserve">From the world’s lowest gap unto this height. </w:t>
      </w:r>
      <w:r>
        <w:rPr>
          <w:color w:val="000000"/>
          <w:sz w:val="24"/>
          <w:szCs w:val="24"/>
        </w:rPr>
        <w:br/>
        <w:t xml:space="preserve">Suppliant to thee he kneels, imploring grace</w:t>
      </w:r>
      <w:r>
        <w:rPr>
          <w:color w:val="000000"/>
          <w:sz w:val="24"/>
          <w:szCs w:val="24"/>
        </w:rPr>
        <w:br/>
        <w:t xml:space="preserve">For virtue, yet more high to lift his ken</w:t>
      </w:r>
      <w:r>
        <w:rPr>
          <w:color w:val="000000"/>
          <w:sz w:val="24"/>
          <w:szCs w:val="24"/>
        </w:rPr>
        <w:br/>
        <w:t xml:space="preserve">Toward the bliss supreme.  And I, who ne’er</w:t>
      </w:r>
      <w:r>
        <w:rPr>
          <w:color w:val="000000"/>
          <w:sz w:val="24"/>
          <w:szCs w:val="24"/>
        </w:rPr>
        <w:br/>
        <w:t xml:space="preserve">Coveted sight, more fondly, for myself,</w:t>
      </w:r>
      <w:r>
        <w:rPr>
          <w:color w:val="000000"/>
          <w:sz w:val="24"/>
          <w:szCs w:val="24"/>
        </w:rPr>
        <w:br/>
        <w:t xml:space="preserve">Than now for him, my prayers to thee prefer,</w:t>
      </w:r>
      <w:r>
        <w:rPr>
          <w:color w:val="000000"/>
          <w:sz w:val="24"/>
          <w:szCs w:val="24"/>
        </w:rPr>
        <w:br/>
        <w:t xml:space="preserve">(And pray they be not scant) that thou wouldst drive</w:t>
      </w:r>
      <w:r>
        <w:rPr>
          <w:color w:val="000000"/>
          <w:sz w:val="24"/>
          <w:szCs w:val="24"/>
        </w:rPr>
        <w:br/>
        <w:t xml:space="preserve">Each cloud of his mortality away;</w:t>
      </w:r>
      <w:r>
        <w:rPr>
          <w:color w:val="000000"/>
          <w:sz w:val="24"/>
          <w:szCs w:val="24"/>
        </w:rPr>
        <w:br/>
        <w:t xml:space="preserve">That on the sovran pleasure he may gaze. </w:t>
      </w:r>
      <w:r>
        <w:rPr>
          <w:color w:val="000000"/>
          <w:sz w:val="24"/>
          <w:szCs w:val="24"/>
        </w:rPr>
        <w:br/>
        <w:t xml:space="preserve">This also I entreat of thee, O queen! </w:t>
      </w:r>
      <w:r>
        <w:rPr>
          <w:color w:val="000000"/>
          <w:sz w:val="24"/>
          <w:szCs w:val="24"/>
        </w:rPr>
        <w:br/>
        <w:t xml:space="preserve">Who canst do what thou wilt! that in him thou</w:t>
      </w:r>
      <w:r>
        <w:rPr>
          <w:color w:val="000000"/>
          <w:sz w:val="24"/>
          <w:szCs w:val="24"/>
        </w:rPr>
        <w:br/>
        <w:t xml:space="preserve">Wouldst after all he hath beheld, preserve</w:t>
      </w:r>
      <w:r>
        <w:rPr>
          <w:color w:val="000000"/>
          <w:sz w:val="24"/>
          <w:szCs w:val="24"/>
        </w:rPr>
        <w:br/>
        <w:t xml:space="preserve">Affection sound, and human passions quell. </w:t>
      </w:r>
      <w:r>
        <w:rPr>
          <w:color w:val="000000"/>
          <w:sz w:val="24"/>
          <w:szCs w:val="24"/>
        </w:rPr>
        <w:br/>
        <w:t xml:space="preserve">Lo!  Where, with Beatrice, many a saint</w:t>
      </w:r>
      <w:r>
        <w:rPr>
          <w:color w:val="000000"/>
          <w:sz w:val="24"/>
          <w:szCs w:val="24"/>
        </w:rPr>
        <w:br/>
        <w:t xml:space="preserve">Stretch their clasp’d hands, in furtherance of my suit!”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eyes, that heav’n with love and awe regards,</w:t>
      </w:r>
      <w:r>
        <w:rPr>
          <w:color w:val="000000"/>
          <w:sz w:val="24"/>
          <w:szCs w:val="24"/>
        </w:rPr>
        <w:br/>
        <w:t xml:space="preserve">Fix’d on the suitor, witness’d, how benign</w:t>
      </w:r>
      <w:r>
        <w:rPr>
          <w:color w:val="000000"/>
          <w:sz w:val="24"/>
          <w:szCs w:val="24"/>
        </w:rPr>
        <w:br/>
        <w:t xml:space="preserve">She looks on pious pray’rs:  then fasten’d they</w:t>
      </w:r>
      <w:r>
        <w:rPr>
          <w:color w:val="000000"/>
          <w:sz w:val="24"/>
          <w:szCs w:val="24"/>
        </w:rPr>
        <w:br/>
        <w:t xml:space="preserve">On th’ everlasting light, wherein no eye</w:t>
      </w:r>
      <w:r>
        <w:rPr>
          <w:color w:val="000000"/>
          <w:sz w:val="24"/>
          <w:szCs w:val="24"/>
        </w:rPr>
        <w:br/>
        <w:t xml:space="preserve">Of creature, as may well be thought, so far</w:t>
      </w:r>
      <w:r>
        <w:rPr>
          <w:color w:val="000000"/>
          <w:sz w:val="24"/>
          <w:szCs w:val="24"/>
        </w:rPr>
        <w:br/>
        <w:t xml:space="preserve">Can travel inward.  I, meanwhile, who drew</w:t>
      </w:r>
      <w:r>
        <w:rPr>
          <w:color w:val="000000"/>
          <w:sz w:val="24"/>
          <w:szCs w:val="24"/>
        </w:rPr>
        <w:br/>
        <w:t xml:space="preserve">Near to the limit, where all wishes end,</w:t>
      </w:r>
      <w:r>
        <w:rPr>
          <w:color w:val="000000"/>
          <w:sz w:val="24"/>
          <w:szCs w:val="24"/>
        </w:rPr>
        <w:br/>
        <w:t xml:space="preserve">The ardour of my wish (for so behooved),</w:t>
      </w:r>
      <w:r>
        <w:rPr>
          <w:color w:val="000000"/>
          <w:sz w:val="24"/>
          <w:szCs w:val="24"/>
        </w:rPr>
        <w:br/>
        <w:t xml:space="preserve">Ended within me.  Beck’ning smil’d the sage,</w:t>
      </w:r>
      <w:r>
        <w:rPr>
          <w:color w:val="000000"/>
          <w:sz w:val="24"/>
          <w:szCs w:val="24"/>
        </w:rPr>
        <w:br/>
        <w:t xml:space="preserve">That I should look aloft:  but, ere he bade,</w:t>
      </w:r>
      <w:r>
        <w:rPr>
          <w:color w:val="000000"/>
          <w:sz w:val="24"/>
          <w:szCs w:val="24"/>
        </w:rPr>
        <w:br/>
        <w:t xml:space="preserve">Already of myself aloft I look’d;</w:t>
      </w:r>
      <w:r>
        <w:rPr>
          <w:color w:val="000000"/>
          <w:sz w:val="24"/>
          <w:szCs w:val="24"/>
        </w:rPr>
        <w:br/>
        <w:t xml:space="preserve">For visual strength, refining more and more,</w:t>
      </w:r>
      <w:r>
        <w:rPr>
          <w:color w:val="000000"/>
          <w:sz w:val="24"/>
          <w:szCs w:val="24"/>
        </w:rPr>
        <w:br/>
        <w:t xml:space="preserve">Bare me into the ray authentical</w:t>
      </w:r>
      <w:r>
        <w:rPr>
          <w:color w:val="000000"/>
          <w:sz w:val="24"/>
          <w:szCs w:val="24"/>
        </w:rPr>
        <w:br/>
        <w:t xml:space="preserve">Of sovran light.  Thenceforward, what I saw,</w:t>
      </w:r>
      <w:r>
        <w:rPr>
          <w:color w:val="000000"/>
          <w:sz w:val="24"/>
          <w:szCs w:val="24"/>
        </w:rPr>
        <w:br/>
        <w:t xml:space="preserve">Was not for words to speak, nor memory’s self</w:t>
      </w:r>
      <w:r>
        <w:rPr>
          <w:color w:val="000000"/>
          <w:sz w:val="24"/>
          <w:szCs w:val="24"/>
        </w:rPr>
        <w:br/>
        <w:t xml:space="preserve">To stand against such outrage on her skill. </w:t>
      </w:r>
      <w:r>
        <w:rPr>
          <w:color w:val="000000"/>
          <w:sz w:val="24"/>
          <w:szCs w:val="24"/>
        </w:rPr>
        <w:br/>
        <w:t xml:space="preserve">As one, who from a dream awaken’d, straight,</w:t>
      </w:r>
      <w:r>
        <w:rPr>
          <w:color w:val="000000"/>
          <w:sz w:val="24"/>
          <w:szCs w:val="24"/>
        </w:rPr>
        <w:br/>
        <w:t xml:space="preserve">All he hath seen forgets; yet still retains</w:t>
      </w:r>
      <w:r>
        <w:rPr>
          <w:color w:val="000000"/>
          <w:sz w:val="24"/>
          <w:szCs w:val="24"/>
        </w:rPr>
        <w:br/>
        <w:t xml:space="preserve">Impression of the feeling in his dream;</w:t>
      </w:r>
      <w:r>
        <w:rPr>
          <w:color w:val="000000"/>
          <w:sz w:val="24"/>
          <w:szCs w:val="24"/>
        </w:rPr>
        <w:br/>
        <w:t xml:space="preserve">E’en such am I:  for all the vision dies,</w:t>
      </w:r>
      <w:r>
        <w:rPr>
          <w:color w:val="000000"/>
          <w:sz w:val="24"/>
          <w:szCs w:val="24"/>
        </w:rPr>
        <w:br/>
        <w:t xml:space="preserve">As ’t were, away; and yet the sense of sweet,</w:t>
      </w:r>
      <w:r>
        <w:rPr>
          <w:color w:val="000000"/>
          <w:sz w:val="24"/>
          <w:szCs w:val="24"/>
        </w:rPr>
        <w:br/>
        <w:t xml:space="preserve">That sprang from it, still trickles in my heart. </w:t>
      </w:r>
      <w:r>
        <w:rPr>
          <w:color w:val="000000"/>
          <w:sz w:val="24"/>
          <w:szCs w:val="24"/>
        </w:rPr>
        <w:br/>
        <w:t xml:space="preserve">Thus in the sun-thaw is the snow unseal’d;</w:t>
      </w:r>
      <w:r>
        <w:rPr>
          <w:color w:val="000000"/>
          <w:sz w:val="24"/>
          <w:szCs w:val="24"/>
        </w:rPr>
        <w:br/>
        <w:t xml:space="preserve">Thus in the winds on flitting leaves was lost</w:t>
      </w:r>
      <w:r>
        <w:rPr>
          <w:color w:val="000000"/>
          <w:sz w:val="24"/>
          <w:szCs w:val="24"/>
        </w:rPr>
        <w:br/>
        <w:t xml:space="preserve">The Sybil’s sentence.  O eternal beam! </w:t>
      </w:r>
      <w:r>
        <w:rPr>
          <w:color w:val="000000"/>
          <w:sz w:val="24"/>
          <w:szCs w:val="24"/>
        </w:rPr>
        <w:br/>
        <w:t xml:space="preserve">(Whose height what reach of mortal thought may soar?)</w:t>
      </w:r>
      <w:r>
        <w:rPr>
          <w:color w:val="000000"/>
          <w:sz w:val="24"/>
          <w:szCs w:val="24"/>
        </w:rPr>
        <w:br/>
        <w:t xml:space="preserve">Yield me again some little particle</w:t>
      </w:r>
      <w:r>
        <w:rPr>
          <w:color w:val="000000"/>
          <w:sz w:val="24"/>
          <w:szCs w:val="24"/>
        </w:rPr>
        <w:br/>
        <w:t xml:space="preserve">Of what thou then appearedst, give my tongue</w:t>
      </w:r>
      <w:r>
        <w:rPr>
          <w:color w:val="000000"/>
          <w:sz w:val="24"/>
          <w:szCs w:val="24"/>
        </w:rPr>
        <w:br/>
        <w:t xml:space="preserve">Power, but to leave one sparkle of thy glory,</w:t>
      </w:r>
      <w:r>
        <w:rPr>
          <w:color w:val="000000"/>
          <w:sz w:val="24"/>
          <w:szCs w:val="24"/>
        </w:rPr>
        <w:br/>
        <w:t xml:space="preserve">Unto the race to come, that shall not lose</w:t>
      </w:r>
      <w:r>
        <w:rPr>
          <w:color w:val="000000"/>
          <w:sz w:val="24"/>
          <w:szCs w:val="24"/>
        </w:rPr>
        <w:br/>
        <w:t xml:space="preserve">Thy triumph wholly, if thou waken aught</w:t>
      </w:r>
      <w:r>
        <w:rPr>
          <w:color w:val="000000"/>
          <w:sz w:val="24"/>
          <w:szCs w:val="24"/>
        </w:rPr>
        <w:br/>
        <w:t xml:space="preserve">Of memory in me, and endure to hear</w:t>
      </w:r>
      <w:r>
        <w:rPr>
          <w:color w:val="000000"/>
          <w:sz w:val="24"/>
          <w:szCs w:val="24"/>
        </w:rPr>
        <w:br/>
        <w:t xml:space="preserve">The record sound in this unequal strain.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Such keenness from the living ray I met,</w:t>
      </w:r>
      <w:r>
        <w:rPr>
          <w:color w:val="000000"/>
          <w:sz w:val="24"/>
          <w:szCs w:val="24"/>
        </w:rPr>
        <w:br/>
        <w:t xml:space="preserve">That, if mine eyes had turn’d away, methinks,</w:t>
      </w:r>
      <w:r>
        <w:rPr>
          <w:color w:val="000000"/>
          <w:sz w:val="24"/>
          <w:szCs w:val="24"/>
        </w:rPr>
        <w:br/>
        <w:t xml:space="preserve">I had been lost; but, so embolden’d, on</w:t>
      </w:r>
      <w:r>
        <w:rPr>
          <w:color w:val="000000"/>
          <w:sz w:val="24"/>
          <w:szCs w:val="24"/>
        </w:rPr>
        <w:br/>
        <w:t xml:space="preserve">I pass’d, as I remember, till my view</w:t>
      </w:r>
      <w:r>
        <w:rPr>
          <w:color w:val="000000"/>
          <w:sz w:val="24"/>
          <w:szCs w:val="24"/>
        </w:rPr>
        <w:br/>
        <w:t xml:space="preserve">Hover’d the brink of dread infinitude.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grace! unenvying of thy boon! that gav’st</w:t>
      </w:r>
      <w:r>
        <w:rPr>
          <w:color w:val="000000"/>
          <w:sz w:val="24"/>
          <w:szCs w:val="24"/>
        </w:rPr>
        <w:br/>
        <w:t xml:space="preserve">Boldness to fix so earnestly my ken</w:t>
      </w:r>
      <w:r>
        <w:rPr>
          <w:color w:val="000000"/>
          <w:sz w:val="24"/>
          <w:szCs w:val="24"/>
        </w:rPr>
        <w:br/>
        <w:t xml:space="preserve">On th’ everlasting splendour, that I look’d,</w:t>
      </w:r>
      <w:r>
        <w:rPr>
          <w:color w:val="000000"/>
          <w:sz w:val="24"/>
          <w:szCs w:val="24"/>
        </w:rPr>
        <w:br/>
        <w:t xml:space="preserve">While sight was unconsum’d, and, in that depth,</w:t>
      </w:r>
      <w:r>
        <w:rPr>
          <w:color w:val="000000"/>
          <w:sz w:val="24"/>
          <w:szCs w:val="24"/>
        </w:rPr>
        <w:br/>
        <w:t xml:space="preserve">Saw in one volume clasp’d of love, whatever</w:t>
      </w:r>
      <w:r>
        <w:rPr>
          <w:color w:val="000000"/>
          <w:sz w:val="24"/>
          <w:szCs w:val="24"/>
        </w:rPr>
        <w:br/>
        <w:t xml:space="preserve">The universe unfolds; all properties</w:t>
      </w:r>
      <w:r>
        <w:rPr>
          <w:color w:val="000000"/>
          <w:sz w:val="24"/>
          <w:szCs w:val="24"/>
        </w:rPr>
        <w:br/>
        <w:t xml:space="preserve">Of substance and of accident, beheld,</w:t>
      </w:r>
      <w:r>
        <w:rPr>
          <w:color w:val="000000"/>
          <w:sz w:val="24"/>
          <w:szCs w:val="24"/>
        </w:rPr>
        <w:br/>
        <w:t xml:space="preserve">Compounded, yet one individual light</w:t>
      </w:r>
      <w:r>
        <w:rPr>
          <w:color w:val="000000"/>
          <w:sz w:val="24"/>
          <w:szCs w:val="24"/>
        </w:rPr>
        <w:br/>
        <w:t xml:space="preserve">The whole.  And of such bond methinks I saw</w:t>
      </w:r>
      <w:r>
        <w:rPr>
          <w:color w:val="000000"/>
          <w:sz w:val="24"/>
          <w:szCs w:val="24"/>
        </w:rPr>
        <w:br/>
        <w:t xml:space="preserve">The universal form:  for that whenever</w:t>
      </w:r>
      <w:r>
        <w:rPr>
          <w:color w:val="000000"/>
          <w:sz w:val="24"/>
          <w:szCs w:val="24"/>
        </w:rPr>
        <w:br/>
        <w:t xml:space="preserve">I do but speak of it, my soul dilates</w:t>
      </w:r>
      <w:r>
        <w:rPr>
          <w:color w:val="000000"/>
          <w:sz w:val="24"/>
          <w:szCs w:val="24"/>
        </w:rPr>
        <w:br/>
        <w:t xml:space="preserve">Beyond her proper self; and, till I speak,</w:t>
      </w:r>
      <w:r>
        <w:rPr>
          <w:color w:val="000000"/>
          <w:sz w:val="24"/>
          <w:szCs w:val="24"/>
        </w:rPr>
        <w:br/>
        <w:t xml:space="preserve">One moment seems a longer lethargy,</w:t>
      </w:r>
      <w:r>
        <w:rPr>
          <w:color w:val="000000"/>
          <w:sz w:val="24"/>
          <w:szCs w:val="24"/>
        </w:rPr>
        <w:br/>
        <w:t xml:space="preserve">Than five-and-twenty ages had appear’d</w:t>
      </w:r>
      <w:r>
        <w:rPr>
          <w:color w:val="000000"/>
          <w:sz w:val="24"/>
          <w:szCs w:val="24"/>
        </w:rPr>
        <w:br/>
        <w:t xml:space="preserve">To that emprize, that first made Neptune wonder</w:t>
      </w:r>
      <w:r>
        <w:rPr>
          <w:color w:val="000000"/>
          <w:sz w:val="24"/>
          <w:szCs w:val="24"/>
        </w:rPr>
        <w:br/>
        <w:t xml:space="preserve">At Argo’s shadow darkening on his flood.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fixed heed, suspense and motionless,</w:t>
      </w:r>
      <w:r>
        <w:rPr>
          <w:color w:val="000000"/>
          <w:sz w:val="24"/>
          <w:szCs w:val="24"/>
        </w:rPr>
        <w:br/>
        <w:t xml:space="preserve">Wond’ring I gaz’d; and admiration still</w:t>
      </w:r>
      <w:r>
        <w:rPr>
          <w:color w:val="000000"/>
          <w:sz w:val="24"/>
          <w:szCs w:val="24"/>
        </w:rPr>
        <w:br/>
        <w:t xml:space="preserve">Was kindled, as I gaz’d.  It may not be,</w:t>
      </w:r>
      <w:r>
        <w:rPr>
          <w:color w:val="000000"/>
          <w:sz w:val="24"/>
          <w:szCs w:val="24"/>
        </w:rPr>
        <w:br/>
        <w:t xml:space="preserve">That one, who looks upon that light, can turn</w:t>
      </w:r>
      <w:r>
        <w:rPr>
          <w:color w:val="000000"/>
          <w:sz w:val="24"/>
          <w:szCs w:val="24"/>
        </w:rPr>
        <w:br/>
        <w:t xml:space="preserve">To other object, willingly, his view. </w:t>
      </w:r>
      <w:r>
        <w:rPr>
          <w:color w:val="000000"/>
          <w:sz w:val="24"/>
          <w:szCs w:val="24"/>
        </w:rPr>
        <w:br/>
        <w:t xml:space="preserve">For all the good, that will may covet, there</w:t>
      </w:r>
      <w:r>
        <w:rPr>
          <w:color w:val="000000"/>
          <w:sz w:val="24"/>
          <w:szCs w:val="24"/>
        </w:rPr>
        <w:br/>
        <w:t xml:space="preserve">Is summ’d; and all, elsewhere defective found,</w:t>
      </w:r>
      <w:r>
        <w:rPr>
          <w:color w:val="000000"/>
          <w:sz w:val="24"/>
          <w:szCs w:val="24"/>
        </w:rPr>
        <w:br/>
        <w:t xml:space="preserve">Complete.  My tongue shall utter now, no more</w:t>
      </w:r>
      <w:r>
        <w:rPr>
          <w:color w:val="000000"/>
          <w:sz w:val="24"/>
          <w:szCs w:val="24"/>
        </w:rPr>
        <w:br/>
        <w:t xml:space="preserve">E’en what remembrance keeps, than could the babe’s</w:t>
      </w:r>
      <w:r>
        <w:rPr>
          <w:color w:val="000000"/>
          <w:sz w:val="24"/>
          <w:szCs w:val="24"/>
        </w:rPr>
        <w:br/>
        <w:t xml:space="preserve">That yet is moisten’d at his mother’s breast. </w:t>
      </w:r>
      <w:r>
        <w:rPr>
          <w:color w:val="000000"/>
          <w:sz w:val="24"/>
          <w:szCs w:val="24"/>
        </w:rPr>
        <w:br/>
        <w:t xml:space="preserve">Not that the semblance of the living light</w:t>
      </w:r>
      <w:r>
        <w:rPr>
          <w:color w:val="000000"/>
          <w:sz w:val="24"/>
          <w:szCs w:val="24"/>
        </w:rPr>
        <w:br/>
        <w:t xml:space="preserve">Was chang’d (that ever as at first remain’d)</w:t>
      </w:r>
      <w:r>
        <w:rPr>
          <w:color w:val="000000"/>
          <w:sz w:val="24"/>
          <w:szCs w:val="24"/>
        </w:rPr>
        <w:br/>
        <w:t xml:space="preserve">But that my vision quickening, in that sole</w:t>
      </w:r>
      <w:r>
        <w:rPr>
          <w:color w:val="000000"/>
          <w:sz w:val="24"/>
          <w:szCs w:val="24"/>
        </w:rPr>
        <w:br/>
        <w:t xml:space="preserve">Appearance, still new miracles descry’d,</w:t>
      </w:r>
      <w:r>
        <w:rPr>
          <w:color w:val="000000"/>
          <w:sz w:val="24"/>
          <w:szCs w:val="24"/>
        </w:rPr>
        <w:br/>
        <w:t xml:space="preserve">And toil’d me with the change.  In that abyss</w:t>
      </w:r>
      <w:r>
        <w:rPr>
          <w:color w:val="000000"/>
          <w:sz w:val="24"/>
          <w:szCs w:val="24"/>
        </w:rPr>
        <w:br/>
        <w:t xml:space="preserve">Of radiance, clear and lofty, seem’d methought,</w:t>
      </w:r>
      <w:r>
        <w:rPr>
          <w:color w:val="000000"/>
          <w:sz w:val="24"/>
          <w:szCs w:val="24"/>
        </w:rPr>
        <w:br/>
        <w:t xml:space="preserve">Three orbs of triple hue clipt in one bound: </w:t>
      </w:r>
      <w:r>
        <w:rPr>
          <w:color w:val="000000"/>
          <w:sz w:val="24"/>
          <w:szCs w:val="24"/>
        </w:rPr>
        <w:br/>
        <w:t xml:space="preserve">And, from another, one reflected seem’d,</w:t>
      </w:r>
      <w:r>
        <w:rPr>
          <w:color w:val="000000"/>
          <w:sz w:val="24"/>
          <w:szCs w:val="24"/>
        </w:rPr>
        <w:br/>
        <w:t xml:space="preserve">As rainbow is from rainbow:  and the third</w:t>
      </w:r>
      <w:r>
        <w:rPr>
          <w:color w:val="000000"/>
          <w:sz w:val="24"/>
          <w:szCs w:val="24"/>
        </w:rPr>
        <w:br/>
        <w:t xml:space="preserve">Seem’d fire, breath’d equally from both.  Oh speech</w:t>
      </w:r>
      <w:r>
        <w:rPr>
          <w:color w:val="000000"/>
          <w:sz w:val="24"/>
          <w:szCs w:val="24"/>
        </w:rPr>
        <w:br/>
        <w:t xml:space="preserve">How feeble and how faint art thou, to give</w:t>
      </w:r>
      <w:r>
        <w:rPr>
          <w:color w:val="000000"/>
          <w:sz w:val="24"/>
          <w:szCs w:val="24"/>
        </w:rPr>
        <w:br/>
        <w:t xml:space="preserve">Conception birth!  Yet this to what I saw</w:t>
      </w:r>
      <w:r>
        <w:rPr>
          <w:color w:val="000000"/>
          <w:sz w:val="24"/>
          <w:szCs w:val="24"/>
        </w:rPr>
        <w:br/>
        <w:t xml:space="preserve">Is less than little.  Oh eternal light! </w:t>
      </w:r>
      <w:r>
        <w:rPr>
          <w:color w:val="000000"/>
          <w:sz w:val="24"/>
          <w:szCs w:val="24"/>
        </w:rPr>
        <w:br/>
        <w:t xml:space="preserve">Sole in thyself that dwellst; and of thyself</w:t>
      </w:r>
      <w:r>
        <w:rPr>
          <w:color w:val="000000"/>
          <w:sz w:val="24"/>
          <w:szCs w:val="24"/>
        </w:rPr>
        <w:br/>
        <w:t xml:space="preserve">Sole understood, past, present, or to come! </w:t>
      </w:r>
      <w:r>
        <w:rPr>
          <w:color w:val="000000"/>
          <w:sz w:val="24"/>
          <w:szCs w:val="24"/>
        </w:rPr>
        <w:br/>
        <w:t xml:space="preserve">Thou smiledst; on that circling, which in thee</w:t>
      </w:r>
      <w:r>
        <w:rPr>
          <w:color w:val="000000"/>
          <w:sz w:val="24"/>
          <w:szCs w:val="24"/>
        </w:rPr>
        <w:br/>
        <w:t xml:space="preserve">Seem’d as reflected splendour, while I mus’d;</w:t>
      </w:r>
      <w:r>
        <w:rPr>
          <w:color w:val="000000"/>
          <w:sz w:val="24"/>
          <w:szCs w:val="24"/>
        </w:rPr>
        <w:br/>
        <w:t xml:space="preserve">For I therein, methought, in its own hue</w:t>
      </w:r>
      <w:r>
        <w:rPr>
          <w:color w:val="000000"/>
          <w:sz w:val="24"/>
          <w:szCs w:val="24"/>
        </w:rPr>
        <w:br/>
        <w:t xml:space="preserve">Beheld our image painted:  steadfastly</w:t>
      </w:r>
      <w:r>
        <w:rPr>
          <w:color w:val="000000"/>
          <w:sz w:val="24"/>
          <w:szCs w:val="24"/>
        </w:rPr>
        <w:br/>
        <w:t xml:space="preserve">I therefore por’d upon the view.  As one</w:t>
      </w:r>
      <w:r>
        <w:rPr>
          <w:color w:val="000000"/>
          <w:sz w:val="24"/>
          <w:szCs w:val="24"/>
        </w:rPr>
        <w:br/>
        <w:t xml:space="preserve">Who vers’d in geometric lore, would fain</w:t>
      </w:r>
      <w:r>
        <w:rPr>
          <w:color w:val="000000"/>
          <w:sz w:val="24"/>
          <w:szCs w:val="24"/>
        </w:rPr>
        <w:br/>
        <w:t xml:space="preserve">Measure the circle; and, though pondering long</w:t>
      </w:r>
      <w:r>
        <w:rPr>
          <w:color w:val="000000"/>
          <w:sz w:val="24"/>
          <w:szCs w:val="24"/>
        </w:rPr>
        <w:br/>
        <w:t xml:space="preserve">And deeply, that beginning, which he needs,</w:t>
      </w:r>
      <w:r>
        <w:rPr>
          <w:color w:val="000000"/>
          <w:sz w:val="24"/>
          <w:szCs w:val="24"/>
        </w:rPr>
        <w:br/>
        <w:t xml:space="preserve">Finds not; e’en such was I, intent to scan</w:t>
      </w:r>
      <w:r>
        <w:rPr>
          <w:color w:val="000000"/>
          <w:sz w:val="24"/>
          <w:szCs w:val="24"/>
        </w:rPr>
        <w:br/>
        <w:t xml:space="preserve">The novel wonder, and trace out the form,</w:t>
      </w:r>
      <w:r>
        <w:rPr>
          <w:color w:val="000000"/>
          <w:sz w:val="24"/>
          <w:szCs w:val="24"/>
        </w:rPr>
        <w:br/>
        <w:t xml:space="preserve">How to the circle fitted, and therein</w:t>
      </w:r>
      <w:r>
        <w:rPr>
          <w:color w:val="000000"/>
          <w:sz w:val="24"/>
          <w:szCs w:val="24"/>
        </w:rPr>
        <w:br/>
        <w:t xml:space="preserve">How plac’d:  but the flight was not for my wing;</w:t>
      </w:r>
      <w:r>
        <w:rPr>
          <w:color w:val="000000"/>
          <w:sz w:val="24"/>
          <w:szCs w:val="24"/>
        </w:rPr>
        <w:br/>
        <w:t xml:space="preserve">Had not a flash darted athwart my mind,</w:t>
      </w:r>
      <w:r>
        <w:rPr>
          <w:color w:val="000000"/>
          <w:sz w:val="24"/>
          <w:szCs w:val="24"/>
        </w:rPr>
        <w:br/>
        <w:t xml:space="preserve">And in the spleen unfolded what it sought.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Here vigour fail’d the tow’ring fantasy: </w:t>
      </w:r>
      <w:r>
        <w:rPr>
          <w:color w:val="000000"/>
          <w:sz w:val="24"/>
          <w:szCs w:val="24"/>
        </w:rPr>
        <w:br/>
        <w:t xml:space="preserve">But yet the will roll’d onward, like a wheel</w:t>
      </w:r>
      <w:r>
        <w:rPr>
          <w:color w:val="000000"/>
          <w:sz w:val="24"/>
          <w:szCs w:val="24"/>
        </w:rPr>
        <w:br/>
        <w:t xml:space="preserve">In even motion, by the Love impell’d,</w:t>
      </w:r>
      <w:r>
        <w:rPr>
          <w:color w:val="000000"/>
          <w:sz w:val="24"/>
          <w:szCs w:val="24"/>
        </w:rPr>
        <w:br/>
        <w:t xml:space="preserve">That moves the sun in heav’n and all the stars.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9354697">
    <w:multiLevelType w:val="hybridMultilevel"/>
    <w:lvl w:ilvl="0" w:tplc="899506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9354697">
    <w:abstractNumId w:val="593546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434865461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